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84" w:rsidRDefault="009852CA" w:rsidP="00451E62">
      <w:pPr>
        <w:pStyle w:val="BodyText"/>
        <w:overflowPunct w:val="0"/>
        <w:ind w:left="-709"/>
        <w:jc w:val="both"/>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60.9pt;margin-top:49.1pt;width:378.9pt;height: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wm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" filled="f" stroked="f">
            <v:textbox>
              <w:txbxContent>
                <w:p w:rsidR="009138E5" w:rsidRDefault="009138E5" w:rsidP="00C64384">
                  <w:pPr>
                    <w:rPr>
                      <w:b/>
                      <w:color w:val="FFFFFF" w:themeColor="background1"/>
                      <w:sz w:val="40"/>
                      <w:szCs w:val="40"/>
                    </w:rPr>
                  </w:pPr>
                  <w:r w:rsidRPr="006B0ECA">
                    <w:rPr>
                      <w:b/>
                      <w:color w:val="FFFFFF" w:themeColor="background1"/>
                      <w:sz w:val="40"/>
                      <w:szCs w:val="40"/>
                    </w:rPr>
                    <w:t>ACT REVENUE OFFICE</w:t>
                  </w:r>
                </w:p>
                <w:p w:rsidR="009138E5" w:rsidRPr="00C64384" w:rsidRDefault="009138E5" w:rsidP="009138E5">
                  <w:pPr>
                    <w:spacing w:before="120"/>
                    <w:rPr>
                      <w:b/>
                      <w:color w:val="FFFFFF" w:themeColor="background1"/>
                      <w:sz w:val="28"/>
                      <w:szCs w:val="28"/>
                    </w:rPr>
                  </w:pPr>
                  <w:r>
                    <w:rPr>
                      <w:b/>
                      <w:color w:val="FFFFFF" w:themeColor="background1"/>
                      <w:sz w:val="28"/>
                      <w:szCs w:val="28"/>
                    </w:rPr>
                    <w:t>Pensioner Duty Concession Scheme Application Form</w:t>
                  </w:r>
                  <w:r>
                    <w:rPr>
                      <w:b/>
                      <w:color w:val="FFFFFF" w:themeColor="background1"/>
                      <w:sz w:val="28"/>
                      <w:szCs w:val="28"/>
                    </w:rPr>
                    <w:br/>
                    <w:t xml:space="preserve">Transactions dated from 7 June 2017 to </w:t>
                  </w:r>
                  <w:r w:rsidR="007800B2">
                    <w:rPr>
                      <w:b/>
                      <w:color w:val="FFFFFF" w:themeColor="background1"/>
                      <w:sz w:val="28"/>
                      <w:szCs w:val="28"/>
                    </w:rPr>
                    <w:t>31 December 2017</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" filled="f" stroked="f">
            <v:textbox>
              <w:txbxContent>
                <w:p w:rsidR="009138E5" w:rsidRPr="00D908F9" w:rsidRDefault="009138E5" w:rsidP="00391CB7">
                  <w:pPr>
                    <w:pStyle w:val="Header"/>
                    <w:tabs>
                      <w:tab w:val="clear" w:pos="4513"/>
                    </w:tabs>
                    <w:jc w:val="both"/>
                    <w:rPr>
                      <w:color w:val="FFFFFF"/>
                      <w:sz w:val="56"/>
                      <w:szCs w:val="56"/>
                    </w:rPr>
                  </w:pPr>
                  <w:r>
                    <w:rPr>
                      <w:color w:val="FFFFFF"/>
                      <w:sz w:val="56"/>
                      <w:szCs w:val="56"/>
                    </w:rPr>
                    <w:t>ACT Revenue Office</w:t>
                  </w:r>
                </w:p>
              </w:txbxContent>
            </v:textbox>
          </v:rect>
        </w:pict>
      </w:r>
      <w:bookmarkStart w:id="0" w:name="SECTION_1"/>
      <w:bookmarkStart w:id="1" w:name="SECTION_4"/>
      <w:bookmarkStart w:id="2" w:name="TERMS_USED"/>
      <w:bookmarkEnd w:id="0"/>
      <w:bookmarkEnd w:id="1"/>
      <w:bookmarkEnd w:id="2"/>
      <w:r w:rsidR="00C64384" w:rsidRPr="00C64384">
        <w:rPr>
          <w:noProof/>
        </w:rPr>
        <w:drawing>
          <wp:inline distT="0" distB="0" distL="0" distR="0">
            <wp:extent cx="7677507" cy="186330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7674970" cy="1862689"/>
                    </a:xfrm>
                    <a:prstGeom prst="rect">
                      <a:avLst/>
                    </a:prstGeom>
                    <a:noFill/>
                    <a:ln>
                      <a:noFill/>
                    </a:ln>
                  </pic:spPr>
                </pic:pic>
              </a:graphicData>
            </a:graphic>
          </wp:inline>
        </w:drawing>
      </w:r>
    </w:p>
    <w:p w:rsidR="00451E62" w:rsidRPr="00BD3F74" w:rsidRDefault="00451E62" w:rsidP="00451E62">
      <w:pPr>
        <w:pStyle w:val="Heading3"/>
        <w:kinsoku w:val="0"/>
        <w:overflowPunct w:val="0"/>
        <w:spacing w:before="120"/>
        <w:ind w:left="142" w:right="283"/>
        <w:jc w:val="both"/>
        <w:rPr>
          <w:rFonts w:asciiTheme="minorHAnsi" w:hAnsiTheme="minorHAnsi"/>
          <w:b w:val="0"/>
          <w:bCs w:val="0"/>
          <w:i w:val="0"/>
          <w:caps/>
          <w:sz w:val="24"/>
          <w:szCs w:val="24"/>
        </w:rPr>
      </w:pPr>
      <w:r w:rsidRPr="00BD3F74">
        <w:rPr>
          <w:rFonts w:asciiTheme="minorHAnsi" w:hAnsiTheme="minorHAnsi"/>
          <w:b w:val="0"/>
          <w:i w:val="0"/>
          <w:caps/>
          <w:sz w:val="24"/>
          <w:szCs w:val="24"/>
          <w:u w:val="single"/>
        </w:rPr>
        <w:t>When to lodge your application</w:t>
      </w:r>
    </w:p>
    <w:p w:rsidR="00451E62" w:rsidRPr="00BD3F74" w:rsidRDefault="00451E62" w:rsidP="00451E62">
      <w:pPr>
        <w:pStyle w:val="BodyText"/>
        <w:kinsoku w:val="0"/>
        <w:overflowPunct w:val="0"/>
        <w:ind w:left="142" w:right="283"/>
        <w:jc w:val="both"/>
        <w:rPr>
          <w:rFonts w:asciiTheme="minorHAnsi" w:hAnsiTheme="minorHAnsi"/>
        </w:rPr>
      </w:pPr>
      <w:r w:rsidRPr="00BD3F74">
        <w:rPr>
          <w:rFonts w:asciiTheme="minorHAnsi" w:hAnsiTheme="minorHAnsi"/>
        </w:rPr>
        <w:t xml:space="preserve">An application must be received by the ACT Revenue Office by the date the duty must be paid. That is, within 90 days of the transaction date, or for an ‘off the Plan’ purchase agreement, the application must be received within 14 days of the occurrence of one of the events mentioned in section 16A (1) of the </w:t>
      </w:r>
      <w:r w:rsidRPr="00BD3F74">
        <w:rPr>
          <w:rFonts w:asciiTheme="minorHAnsi" w:hAnsiTheme="minorHAnsi"/>
          <w:i/>
          <w:iCs/>
        </w:rPr>
        <w:t>Duties Act 1999</w:t>
      </w:r>
      <w:r w:rsidRPr="00BD3F74">
        <w:rPr>
          <w:rFonts w:asciiTheme="minorHAnsi" w:hAnsiTheme="minorHAnsi"/>
          <w:iCs/>
        </w:rPr>
        <w:t xml:space="preserve"> </w:t>
      </w:r>
      <w:r w:rsidRPr="00BD3F74">
        <w:rPr>
          <w:rFonts w:asciiTheme="minorHAnsi" w:hAnsiTheme="minorHAnsi"/>
        </w:rPr>
        <w:t>(the Act).  Applying for a concession does not stop interest applying if payment of required duty is made after the due date.</w:t>
      </w:r>
    </w:p>
    <w:p w:rsidR="00451E62" w:rsidRPr="00BD3F74" w:rsidRDefault="00451E62" w:rsidP="00451E62">
      <w:pPr>
        <w:pStyle w:val="Heading3"/>
        <w:kinsoku w:val="0"/>
        <w:overflowPunct w:val="0"/>
        <w:spacing w:before="120"/>
        <w:ind w:left="142" w:right="283"/>
        <w:jc w:val="both"/>
        <w:rPr>
          <w:rFonts w:asciiTheme="minorHAnsi" w:hAnsiTheme="minorHAnsi"/>
          <w:b w:val="0"/>
          <w:i w:val="0"/>
          <w:caps/>
          <w:sz w:val="24"/>
          <w:szCs w:val="24"/>
          <w:u w:val="single"/>
        </w:rPr>
      </w:pPr>
      <w:r w:rsidRPr="00BD3F74">
        <w:rPr>
          <w:rFonts w:asciiTheme="minorHAnsi" w:hAnsiTheme="minorHAnsi"/>
          <w:b w:val="0"/>
          <w:i w:val="0"/>
          <w:caps/>
          <w:sz w:val="24"/>
          <w:szCs w:val="24"/>
          <w:u w:val="single"/>
        </w:rPr>
        <w:t>Eligibility REQUIREMENTS</w:t>
      </w:r>
    </w:p>
    <w:p w:rsidR="00451E62" w:rsidRDefault="00451E62" w:rsidP="00451E62">
      <w:pPr>
        <w:pStyle w:val="BodyText"/>
        <w:numPr>
          <w:ilvl w:val="0"/>
          <w:numId w:val="5"/>
        </w:numPr>
        <w:tabs>
          <w:tab w:val="left" w:pos="709"/>
          <w:tab w:val="left" w:pos="1560"/>
        </w:tabs>
        <w:suppressAutoHyphens w:val="0"/>
        <w:kinsoku w:val="0"/>
        <w:overflowPunct w:val="0"/>
        <w:adjustRightInd w:val="0"/>
        <w:spacing w:before="60" w:after="60"/>
        <w:ind w:left="709" w:right="283" w:hanging="567"/>
        <w:jc w:val="both"/>
        <w:textAlignment w:val="auto"/>
        <w:rPr>
          <w:rFonts w:asciiTheme="minorHAnsi" w:hAnsiTheme="minorHAnsi"/>
        </w:rPr>
      </w:pPr>
      <w:r w:rsidRPr="00BD3F74">
        <w:rPr>
          <w:rFonts w:asciiTheme="minorHAnsi" w:hAnsiTheme="minorHAnsi"/>
        </w:rPr>
        <w:t xml:space="preserve">Applicants must be purchasing </w:t>
      </w:r>
      <w:r w:rsidRPr="00BD3F74">
        <w:rPr>
          <w:rFonts w:asciiTheme="minorHAnsi" w:hAnsiTheme="minorHAnsi"/>
          <w:b/>
          <w:bCs/>
        </w:rPr>
        <w:t>e</w:t>
      </w:r>
      <w:r>
        <w:rPr>
          <w:rFonts w:asciiTheme="minorHAnsi" w:hAnsiTheme="minorHAnsi"/>
          <w:b/>
          <w:bCs/>
        </w:rPr>
        <w:t xml:space="preserve">ligible property </w:t>
      </w:r>
      <w:r w:rsidRPr="00BD3F74">
        <w:rPr>
          <w:rFonts w:asciiTheme="minorHAnsi" w:hAnsiTheme="minorHAnsi"/>
        </w:rPr>
        <w:t xml:space="preserve">or </w:t>
      </w:r>
      <w:r w:rsidRPr="00BD3F74">
        <w:rPr>
          <w:rFonts w:asciiTheme="minorHAnsi" w:hAnsiTheme="minorHAnsi"/>
          <w:b/>
        </w:rPr>
        <w:t>vacant land</w:t>
      </w:r>
      <w:r>
        <w:rPr>
          <w:rFonts w:asciiTheme="minorHAnsi" w:hAnsiTheme="minorHAnsi"/>
        </w:rPr>
        <w:t>.</w:t>
      </w:r>
    </w:p>
    <w:p w:rsidR="00451E62" w:rsidRPr="0040071D" w:rsidRDefault="00451E62" w:rsidP="00451E62">
      <w:pPr>
        <w:pStyle w:val="BodyText"/>
        <w:numPr>
          <w:ilvl w:val="0"/>
          <w:numId w:val="5"/>
        </w:numPr>
        <w:tabs>
          <w:tab w:val="left" w:pos="709"/>
          <w:tab w:val="left" w:pos="1560"/>
        </w:tabs>
        <w:suppressAutoHyphens w:val="0"/>
        <w:kinsoku w:val="0"/>
        <w:overflowPunct w:val="0"/>
        <w:adjustRightInd w:val="0"/>
        <w:spacing w:before="60" w:after="60"/>
        <w:ind w:left="709" w:right="283" w:hanging="567"/>
        <w:jc w:val="both"/>
        <w:textAlignment w:val="auto"/>
        <w:rPr>
          <w:rFonts w:asciiTheme="minorHAnsi" w:hAnsiTheme="minorHAnsi"/>
        </w:rPr>
      </w:pPr>
      <w:r w:rsidRPr="0040071D">
        <w:rPr>
          <w:rFonts w:asciiTheme="minorHAnsi" w:hAnsiTheme="minorHAnsi"/>
        </w:rPr>
        <w:t>The dutiable value of the eligibility property is:</w:t>
      </w:r>
    </w:p>
    <w:p w:rsidR="00451E62" w:rsidRPr="0040071D" w:rsidRDefault="00451E62" w:rsidP="00451E62">
      <w:pPr>
        <w:pStyle w:val="BodyText"/>
        <w:numPr>
          <w:ilvl w:val="0"/>
          <w:numId w:val="24"/>
        </w:numPr>
        <w:suppressAutoHyphens w:val="0"/>
        <w:kinsoku w:val="0"/>
        <w:overflowPunct w:val="0"/>
        <w:adjustRightInd w:val="0"/>
        <w:spacing w:before="60" w:after="60"/>
        <w:ind w:left="1418" w:right="283" w:hanging="567"/>
        <w:jc w:val="both"/>
        <w:textAlignment w:val="auto"/>
        <w:rPr>
          <w:rFonts w:asciiTheme="minorHAnsi" w:hAnsiTheme="minorHAnsi"/>
        </w:rPr>
      </w:pPr>
      <w:r w:rsidRPr="0040071D">
        <w:rPr>
          <w:rFonts w:asciiTheme="minorHAnsi" w:hAnsiTheme="minorHAnsi"/>
        </w:rPr>
        <w:t xml:space="preserve">For a </w:t>
      </w:r>
      <w:r>
        <w:rPr>
          <w:rFonts w:asciiTheme="minorHAnsi" w:hAnsiTheme="minorHAnsi"/>
        </w:rPr>
        <w:t>eligible</w:t>
      </w:r>
      <w:r w:rsidRPr="0040071D">
        <w:rPr>
          <w:rFonts w:asciiTheme="minorHAnsi" w:hAnsiTheme="minorHAnsi"/>
        </w:rPr>
        <w:t xml:space="preserve"> home – less than $</w:t>
      </w:r>
      <w:r>
        <w:rPr>
          <w:rFonts w:asciiTheme="minorHAnsi" w:hAnsiTheme="minorHAnsi"/>
        </w:rPr>
        <w:t>895,000</w:t>
      </w:r>
    </w:p>
    <w:p w:rsidR="00451E62" w:rsidRPr="00BD3F74" w:rsidRDefault="00451E62" w:rsidP="00451E62">
      <w:pPr>
        <w:pStyle w:val="BodyText"/>
        <w:numPr>
          <w:ilvl w:val="0"/>
          <w:numId w:val="24"/>
        </w:numPr>
        <w:suppressAutoHyphens w:val="0"/>
        <w:kinsoku w:val="0"/>
        <w:overflowPunct w:val="0"/>
        <w:adjustRightInd w:val="0"/>
        <w:spacing w:before="60" w:after="60"/>
        <w:ind w:left="1418" w:right="283" w:hanging="567"/>
        <w:jc w:val="both"/>
        <w:textAlignment w:val="auto"/>
        <w:rPr>
          <w:rFonts w:asciiTheme="minorHAnsi" w:hAnsiTheme="minorHAnsi"/>
        </w:rPr>
      </w:pPr>
      <w:r w:rsidRPr="0040071D">
        <w:rPr>
          <w:rFonts w:asciiTheme="minorHAnsi" w:hAnsiTheme="minorHAnsi"/>
        </w:rPr>
        <w:t xml:space="preserve">For vacant land – less than </w:t>
      </w:r>
      <w:r>
        <w:rPr>
          <w:rFonts w:asciiTheme="minorHAnsi" w:hAnsiTheme="minorHAnsi"/>
        </w:rPr>
        <w:t>$434,500</w:t>
      </w:r>
    </w:p>
    <w:p w:rsidR="00451E62" w:rsidRPr="00BD3F74" w:rsidRDefault="00451E62" w:rsidP="00451E62">
      <w:pPr>
        <w:pStyle w:val="BodyText"/>
        <w:numPr>
          <w:ilvl w:val="0"/>
          <w:numId w:val="5"/>
        </w:numPr>
        <w:tabs>
          <w:tab w:val="left" w:pos="709"/>
          <w:tab w:val="left" w:pos="1560"/>
        </w:tabs>
        <w:suppressAutoHyphens w:val="0"/>
        <w:kinsoku w:val="0"/>
        <w:overflowPunct w:val="0"/>
        <w:adjustRightInd w:val="0"/>
        <w:spacing w:before="60" w:after="60"/>
        <w:ind w:left="709" w:right="283" w:hanging="567"/>
        <w:jc w:val="both"/>
        <w:textAlignment w:val="auto"/>
        <w:rPr>
          <w:rFonts w:asciiTheme="minorHAnsi" w:hAnsiTheme="minorHAnsi"/>
        </w:rPr>
      </w:pPr>
      <w:r w:rsidRPr="00BD3F74">
        <w:rPr>
          <w:rFonts w:asciiTheme="minorHAnsi" w:hAnsiTheme="minorHAnsi"/>
        </w:rPr>
        <w:t xml:space="preserve">Each person holding a relevant interest in the property and each person’s </w:t>
      </w:r>
      <w:r w:rsidRPr="00BD3F74">
        <w:rPr>
          <w:rFonts w:asciiTheme="minorHAnsi" w:hAnsiTheme="minorHAnsi"/>
          <w:b/>
        </w:rPr>
        <w:t>domestic partner</w:t>
      </w:r>
      <w:r w:rsidRPr="00BD3F74">
        <w:rPr>
          <w:rFonts w:asciiTheme="minorHAnsi" w:hAnsiTheme="minorHAnsi"/>
        </w:rPr>
        <w:t xml:space="preserve"> must be part of the application. If there are more than two applicants, complete and attach a second application form.</w:t>
      </w:r>
    </w:p>
    <w:p w:rsidR="00451E62" w:rsidRPr="00BD3F74" w:rsidRDefault="00451E62" w:rsidP="00451E62">
      <w:pPr>
        <w:pStyle w:val="BodyText"/>
        <w:numPr>
          <w:ilvl w:val="0"/>
          <w:numId w:val="5"/>
        </w:numPr>
        <w:tabs>
          <w:tab w:val="left" w:pos="709"/>
          <w:tab w:val="left" w:pos="1560"/>
        </w:tabs>
        <w:suppressAutoHyphens w:val="0"/>
        <w:kinsoku w:val="0"/>
        <w:overflowPunct w:val="0"/>
        <w:adjustRightInd w:val="0"/>
        <w:spacing w:before="60" w:after="60" w:line="266" w:lineRule="exact"/>
        <w:ind w:left="709" w:right="283" w:hanging="567"/>
        <w:jc w:val="both"/>
        <w:textAlignment w:val="auto"/>
        <w:rPr>
          <w:rFonts w:asciiTheme="minorHAnsi" w:hAnsiTheme="minorHAnsi"/>
        </w:rPr>
      </w:pPr>
      <w:r w:rsidRPr="00BD3F74">
        <w:rPr>
          <w:rFonts w:asciiTheme="minorHAnsi" w:hAnsiTheme="minorHAnsi"/>
        </w:rPr>
        <w:t>Applicants must fully complete and sign the application form and lodge it together with the required supporting documents. Incomplete applications will only delay processing times.</w:t>
      </w:r>
    </w:p>
    <w:p w:rsidR="00451E62" w:rsidRPr="004168DC" w:rsidRDefault="00451E62" w:rsidP="004168DC">
      <w:pPr>
        <w:pStyle w:val="BodyText"/>
        <w:numPr>
          <w:ilvl w:val="0"/>
          <w:numId w:val="5"/>
        </w:numPr>
        <w:tabs>
          <w:tab w:val="left" w:pos="709"/>
          <w:tab w:val="left" w:pos="1560"/>
        </w:tabs>
        <w:suppressAutoHyphens w:val="0"/>
        <w:kinsoku w:val="0"/>
        <w:overflowPunct w:val="0"/>
        <w:adjustRightInd w:val="0"/>
        <w:spacing w:before="60" w:after="60" w:line="278" w:lineRule="exact"/>
        <w:ind w:left="709" w:right="283" w:hanging="567"/>
        <w:jc w:val="both"/>
        <w:textAlignment w:val="auto"/>
        <w:rPr>
          <w:rFonts w:asciiTheme="minorHAnsi" w:hAnsiTheme="minorHAnsi"/>
        </w:rPr>
      </w:pPr>
      <w:r w:rsidRPr="00BD3F74">
        <w:rPr>
          <w:rFonts w:asciiTheme="minorHAnsi" w:hAnsiTheme="minorHAnsi"/>
        </w:rPr>
        <w:t xml:space="preserve">Applicants </w:t>
      </w:r>
      <w:r>
        <w:rPr>
          <w:rFonts w:asciiTheme="minorHAnsi" w:hAnsiTheme="minorHAnsi"/>
        </w:rPr>
        <w:t>must be an e</w:t>
      </w:r>
      <w:r w:rsidR="004168DC">
        <w:rPr>
          <w:rFonts w:asciiTheme="minorHAnsi" w:hAnsiTheme="minorHAnsi"/>
        </w:rPr>
        <w:t>ligible pensioner in receipt of one of the pensions listed in section 2 of this form.</w:t>
      </w:r>
    </w:p>
    <w:p w:rsidR="00451E62" w:rsidRPr="00BD3F74" w:rsidRDefault="00451E62" w:rsidP="00451E62">
      <w:pPr>
        <w:pStyle w:val="BodyText"/>
        <w:numPr>
          <w:ilvl w:val="0"/>
          <w:numId w:val="5"/>
        </w:numPr>
        <w:tabs>
          <w:tab w:val="left" w:pos="709"/>
          <w:tab w:val="left" w:pos="1560"/>
        </w:tabs>
        <w:suppressAutoHyphens w:val="0"/>
        <w:kinsoku w:val="0"/>
        <w:overflowPunct w:val="0"/>
        <w:adjustRightInd w:val="0"/>
        <w:spacing w:before="60" w:after="60"/>
        <w:ind w:left="709" w:right="283" w:hanging="567"/>
        <w:jc w:val="both"/>
        <w:textAlignment w:val="auto"/>
        <w:rPr>
          <w:rFonts w:asciiTheme="minorHAnsi" w:hAnsiTheme="minorHAnsi"/>
        </w:rPr>
      </w:pPr>
      <w:r w:rsidRPr="00BD3F74">
        <w:rPr>
          <w:rFonts w:asciiTheme="minorHAnsi" w:hAnsiTheme="minorHAnsi"/>
        </w:rPr>
        <w:t xml:space="preserve">Applicants must not hold </w:t>
      </w:r>
      <w:r>
        <w:rPr>
          <w:rFonts w:asciiTheme="minorHAnsi" w:hAnsiTheme="minorHAnsi"/>
        </w:rPr>
        <w:t>an interest in any other land as the date of the transaction, except the property being purchased and the former property from which they are moving.</w:t>
      </w:r>
    </w:p>
    <w:p w:rsidR="00451E62" w:rsidRPr="00BD3F74" w:rsidRDefault="00451E62" w:rsidP="00451E62">
      <w:pPr>
        <w:pStyle w:val="BodyText"/>
        <w:numPr>
          <w:ilvl w:val="0"/>
          <w:numId w:val="5"/>
        </w:numPr>
        <w:tabs>
          <w:tab w:val="left" w:pos="709"/>
          <w:tab w:val="left" w:pos="1560"/>
        </w:tabs>
        <w:suppressAutoHyphens w:val="0"/>
        <w:kinsoku w:val="0"/>
        <w:overflowPunct w:val="0"/>
        <w:adjustRightInd w:val="0"/>
        <w:spacing w:before="60" w:after="60" w:line="239" w:lineRule="auto"/>
        <w:ind w:left="709" w:right="283" w:hanging="567"/>
        <w:jc w:val="both"/>
        <w:textAlignment w:val="auto"/>
        <w:rPr>
          <w:rFonts w:asciiTheme="minorHAnsi" w:hAnsiTheme="minorHAnsi"/>
        </w:rPr>
      </w:pPr>
      <w:r w:rsidRPr="00BD3F74">
        <w:rPr>
          <w:rFonts w:asciiTheme="minorHAnsi" w:hAnsiTheme="minorHAnsi"/>
        </w:rPr>
        <w:t xml:space="preserve">At least one applicant must occupy the home as a </w:t>
      </w:r>
      <w:r w:rsidRPr="00BD3F74">
        <w:rPr>
          <w:rFonts w:asciiTheme="minorHAnsi" w:hAnsiTheme="minorHAnsi"/>
          <w:bCs/>
        </w:rPr>
        <w:t xml:space="preserve">principal place of residence </w:t>
      </w:r>
      <w:r w:rsidRPr="00BD3F74">
        <w:rPr>
          <w:rFonts w:asciiTheme="minorHAnsi" w:hAnsiTheme="minorHAnsi"/>
        </w:rPr>
        <w:t>for a continuous period of 1</w:t>
      </w:r>
      <w:r>
        <w:rPr>
          <w:rFonts w:asciiTheme="minorHAnsi" w:hAnsiTheme="minorHAnsi"/>
        </w:rPr>
        <w:t xml:space="preserve"> </w:t>
      </w:r>
      <w:r w:rsidRPr="00BD3F74">
        <w:rPr>
          <w:rFonts w:asciiTheme="minorHAnsi" w:hAnsiTheme="minorHAnsi"/>
        </w:rPr>
        <w:t xml:space="preserve">year starting within 1 year of completion (for a </w:t>
      </w:r>
      <w:r w:rsidRPr="00BD3F74">
        <w:rPr>
          <w:rFonts w:asciiTheme="minorHAnsi" w:hAnsiTheme="minorHAnsi"/>
          <w:b/>
        </w:rPr>
        <w:t>new home</w:t>
      </w:r>
      <w:r w:rsidRPr="00BD3F74">
        <w:rPr>
          <w:rFonts w:asciiTheme="minorHAnsi" w:hAnsiTheme="minorHAnsi"/>
        </w:rPr>
        <w:t xml:space="preserve">) or issue of the </w:t>
      </w:r>
      <w:r w:rsidRPr="00BD3F74">
        <w:rPr>
          <w:rFonts w:asciiTheme="minorHAnsi" w:hAnsiTheme="minorHAnsi"/>
          <w:b/>
          <w:bCs/>
        </w:rPr>
        <w:t xml:space="preserve">Certificate of Occupancy and Use </w:t>
      </w:r>
      <w:r w:rsidRPr="00BD3F74">
        <w:rPr>
          <w:rFonts w:asciiTheme="minorHAnsi" w:hAnsiTheme="minorHAnsi"/>
          <w:bCs/>
        </w:rPr>
        <w:t xml:space="preserve">(for </w:t>
      </w:r>
      <w:r w:rsidRPr="00BD3F74">
        <w:rPr>
          <w:rFonts w:asciiTheme="minorHAnsi" w:hAnsiTheme="minorHAnsi"/>
          <w:b/>
          <w:bCs/>
        </w:rPr>
        <w:t>vacant land</w:t>
      </w:r>
      <w:r w:rsidRPr="00BD3F74">
        <w:rPr>
          <w:rFonts w:asciiTheme="minorHAnsi" w:hAnsiTheme="minorHAnsi"/>
          <w:bCs/>
        </w:rPr>
        <w:t>)</w:t>
      </w:r>
      <w:r w:rsidRPr="00BD3F74">
        <w:rPr>
          <w:rFonts w:asciiTheme="minorHAnsi" w:hAnsiTheme="minorHAnsi"/>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418"/>
        <w:gridCol w:w="1417"/>
        <w:gridCol w:w="1134"/>
        <w:gridCol w:w="2268"/>
      </w:tblGrid>
      <w:tr w:rsidR="00A24213" w:rsidRPr="00034693" w:rsidTr="009138E5">
        <w:trPr>
          <w:trHeight w:val="263"/>
        </w:trPr>
        <w:tc>
          <w:tcPr>
            <w:tcW w:w="10206"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b/>
                <w:caps/>
                <w:noProof/>
                <w:sz w:val="20"/>
              </w:rPr>
            </w:pPr>
            <w:r w:rsidRPr="00034693">
              <w:rPr>
                <w:rFonts w:asciiTheme="minorHAnsi" w:eastAsiaTheme="majorEastAsia" w:hAnsiTheme="minorHAnsi" w:cs="Arial"/>
                <w:b/>
                <w:caps/>
                <w:sz w:val="20"/>
              </w:rPr>
              <w:t>Section 1</w:t>
            </w:r>
            <w:r w:rsidRPr="00034693">
              <w:rPr>
                <w:rFonts w:asciiTheme="minorHAnsi" w:eastAsiaTheme="majorEastAsia" w:hAnsiTheme="minorHAnsi" w:cs="Arial"/>
                <w:b/>
                <w:caps/>
                <w:sz w:val="18"/>
                <w:szCs w:val="18"/>
              </w:rPr>
              <w:tab/>
            </w:r>
            <w:r w:rsidRPr="00034693">
              <w:rPr>
                <w:rFonts w:asciiTheme="minorHAnsi" w:eastAsiaTheme="majorEastAsia" w:hAnsiTheme="minorHAnsi" w:cs="Arial"/>
                <w:b/>
                <w:caps/>
                <w:sz w:val="20"/>
              </w:rPr>
              <w:t>Applicant details</w:t>
            </w:r>
          </w:p>
        </w:tc>
      </w:tr>
      <w:tr w:rsidR="00A24213" w:rsidRPr="00034693" w:rsidTr="009138E5">
        <w:trPr>
          <w:trHeight w:val="263"/>
        </w:trPr>
        <w:tc>
          <w:tcPr>
            <w:tcW w:w="396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034693">
              <w:rPr>
                <w:rFonts w:asciiTheme="minorHAnsi" w:eastAsiaTheme="majorEastAsia" w:hAnsiTheme="minorHAnsi" w:cs="Arial"/>
                <w:b/>
                <w:caps/>
                <w:sz w:val="20"/>
              </w:rPr>
              <w:t>Name of GRANTEE/S OR transferee/s:</w:t>
            </w:r>
          </w:p>
        </w:tc>
        <w:tc>
          <w:tcPr>
            <w:tcW w:w="6237" w:type="dxa"/>
            <w:gridSpan w:val="4"/>
            <w:tcBorders>
              <w:top w:val="single" w:sz="2" w:space="0" w:color="auto"/>
              <w:left w:val="single" w:sz="2" w:space="0" w:color="auto"/>
              <w:bottom w:val="single" w:sz="2" w:space="0" w:color="auto"/>
              <w:right w:val="single" w:sz="2" w:space="0" w:color="auto"/>
            </w:tcBorders>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r w:rsidR="00A24213" w:rsidRPr="00034693" w:rsidTr="009138E5">
        <w:trPr>
          <w:trHeight w:val="263"/>
        </w:trPr>
        <w:tc>
          <w:tcPr>
            <w:tcW w:w="396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034693">
              <w:rPr>
                <w:rFonts w:asciiTheme="minorHAnsi" w:eastAsiaTheme="majorEastAsia" w:hAnsiTheme="minorHAnsi" w:cs="Arial"/>
                <w:b/>
                <w:caps/>
                <w:sz w:val="20"/>
              </w:rPr>
              <w:t>name of domestic partner/s:</w:t>
            </w:r>
          </w:p>
        </w:tc>
        <w:tc>
          <w:tcPr>
            <w:tcW w:w="6237" w:type="dxa"/>
            <w:gridSpan w:val="4"/>
            <w:tcBorders>
              <w:top w:val="single" w:sz="2" w:space="0" w:color="auto"/>
              <w:left w:val="single" w:sz="2" w:space="0" w:color="auto"/>
              <w:bottom w:val="single" w:sz="2" w:space="0" w:color="auto"/>
              <w:right w:val="single" w:sz="2" w:space="0" w:color="auto"/>
            </w:tcBorders>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r w:rsidR="0098733F" w:rsidRPr="00034693" w:rsidTr="009138E5">
        <w:trPr>
          <w:trHeight w:val="263"/>
        </w:trPr>
        <w:tc>
          <w:tcPr>
            <w:tcW w:w="396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8733F" w:rsidRPr="00034693" w:rsidRDefault="0098733F" w:rsidP="00CA5F01">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034693">
              <w:rPr>
                <w:rFonts w:asciiTheme="minorHAnsi" w:eastAsiaTheme="majorEastAsia" w:hAnsiTheme="minorHAnsi" w:cs="Arial"/>
                <w:b/>
                <w:caps/>
                <w:sz w:val="20"/>
              </w:rPr>
              <w:t>marital status:</w:t>
            </w:r>
          </w:p>
        </w:tc>
        <w:tc>
          <w:tcPr>
            <w:tcW w:w="1418" w:type="dxa"/>
            <w:tcBorders>
              <w:top w:val="single" w:sz="2" w:space="0" w:color="auto"/>
              <w:left w:val="single" w:sz="2" w:space="0" w:color="auto"/>
              <w:bottom w:val="single" w:sz="2" w:space="0" w:color="auto"/>
              <w:right w:val="single" w:sz="2" w:space="0" w:color="auto"/>
            </w:tcBorders>
          </w:tcPr>
          <w:p w:rsidR="0098733F" w:rsidRPr="00034693" w:rsidRDefault="0098733F" w:rsidP="00CA5F01">
            <w:pPr>
              <w:keepLines/>
              <w:tabs>
                <w:tab w:val="left" w:pos="1109"/>
              </w:tabs>
              <w:suppressAutoHyphens w:val="0"/>
              <w:adjustRightInd w:val="0"/>
              <w:spacing w:beforeLines="30" w:afterLines="30"/>
              <w:textAlignment w:val="auto"/>
              <w:outlineLvl w:val="4"/>
              <w:rPr>
                <w:rFonts w:asciiTheme="minorHAnsi" w:eastAsiaTheme="majorEastAsia" w:hAnsiTheme="minorHAnsi" w:cs="Arial"/>
                <w:sz w:val="20"/>
              </w:rPr>
            </w:pPr>
            <w:r w:rsidRPr="00034693">
              <w:rPr>
                <w:rFonts w:asciiTheme="minorHAnsi" w:eastAsiaTheme="majorEastAsia" w:hAnsiTheme="minorHAnsi" w:cs="Arial"/>
                <w:sz w:val="20"/>
              </w:rPr>
              <w:t>Married</w:t>
            </w:r>
            <w:r w:rsidR="00034693">
              <w:rPr>
                <w:rFonts w:asciiTheme="minorHAnsi" w:eastAsiaTheme="majorEastAsia" w:hAnsiTheme="minorHAnsi" w:cs="Arial"/>
                <w:sz w:val="20"/>
              </w:rPr>
              <w:t xml:space="preserve">  </w:t>
            </w:r>
            <w:r w:rsidR="00034693" w:rsidRPr="00034693">
              <w:rPr>
                <w:rFonts w:asciiTheme="minorHAnsi" w:eastAsiaTheme="majorEastAsia" w:hAnsiTheme="minorHAnsi" w:cs="Arial"/>
                <w:sz w:val="20"/>
              </w:rPr>
              <w:t xml:space="preserve"> </w:t>
            </w:r>
            <w:r w:rsidR="00034693" w:rsidRPr="00034693">
              <w:rPr>
                <w:rFonts w:ascii="Wingdings" w:hAnsi="Wingdings" w:cs="Wingdings"/>
                <w:spacing w:val="-1"/>
                <w:position w:val="2"/>
                <w:sz w:val="20"/>
              </w:rPr>
              <w:t></w:t>
            </w:r>
          </w:p>
        </w:tc>
        <w:tc>
          <w:tcPr>
            <w:tcW w:w="1417" w:type="dxa"/>
            <w:tcBorders>
              <w:top w:val="single" w:sz="2" w:space="0" w:color="auto"/>
              <w:left w:val="single" w:sz="2" w:space="0" w:color="auto"/>
              <w:bottom w:val="single" w:sz="2" w:space="0" w:color="auto"/>
              <w:right w:val="single" w:sz="2" w:space="0" w:color="auto"/>
            </w:tcBorders>
          </w:tcPr>
          <w:p w:rsidR="0098733F" w:rsidRPr="00034693" w:rsidRDefault="0098733F" w:rsidP="00CA5F01">
            <w:pPr>
              <w:keepLines/>
              <w:tabs>
                <w:tab w:val="left" w:pos="1109"/>
              </w:tabs>
              <w:suppressAutoHyphens w:val="0"/>
              <w:adjustRightInd w:val="0"/>
              <w:spacing w:beforeLines="30" w:afterLines="30"/>
              <w:textAlignment w:val="auto"/>
              <w:outlineLvl w:val="4"/>
              <w:rPr>
                <w:rFonts w:asciiTheme="minorHAnsi" w:eastAsiaTheme="majorEastAsia" w:hAnsiTheme="minorHAnsi" w:cs="Arial"/>
                <w:sz w:val="20"/>
              </w:rPr>
            </w:pPr>
            <w:r w:rsidRPr="00034693">
              <w:rPr>
                <w:rFonts w:asciiTheme="minorHAnsi" w:eastAsiaTheme="majorEastAsia" w:hAnsiTheme="minorHAnsi" w:cs="Arial"/>
                <w:sz w:val="20"/>
              </w:rPr>
              <w:t>Divorced</w:t>
            </w:r>
            <w:r w:rsidR="00034693" w:rsidRPr="00034693">
              <w:rPr>
                <w:rFonts w:asciiTheme="minorHAnsi" w:eastAsiaTheme="majorEastAsia" w:hAnsiTheme="minorHAnsi" w:cs="Arial"/>
                <w:sz w:val="20"/>
              </w:rPr>
              <w:t xml:space="preserve">   </w:t>
            </w:r>
            <w:r w:rsidR="00034693" w:rsidRPr="00034693">
              <w:rPr>
                <w:rFonts w:ascii="Wingdings" w:hAnsi="Wingdings" w:cs="Wingdings"/>
                <w:spacing w:val="-1"/>
                <w:position w:val="2"/>
                <w:sz w:val="20"/>
              </w:rPr>
              <w:t></w:t>
            </w:r>
          </w:p>
        </w:tc>
        <w:tc>
          <w:tcPr>
            <w:tcW w:w="1134" w:type="dxa"/>
            <w:tcBorders>
              <w:top w:val="single" w:sz="2" w:space="0" w:color="auto"/>
              <w:left w:val="single" w:sz="2" w:space="0" w:color="auto"/>
              <w:bottom w:val="single" w:sz="2" w:space="0" w:color="auto"/>
              <w:right w:val="single" w:sz="2" w:space="0" w:color="auto"/>
            </w:tcBorders>
          </w:tcPr>
          <w:p w:rsidR="0098733F" w:rsidRPr="00034693" w:rsidRDefault="0098733F" w:rsidP="00CA5F01">
            <w:pPr>
              <w:keepLines/>
              <w:tabs>
                <w:tab w:val="left" w:pos="1109"/>
              </w:tabs>
              <w:suppressAutoHyphens w:val="0"/>
              <w:adjustRightInd w:val="0"/>
              <w:spacing w:beforeLines="30" w:afterLines="30"/>
              <w:textAlignment w:val="auto"/>
              <w:outlineLvl w:val="4"/>
              <w:rPr>
                <w:rFonts w:asciiTheme="minorHAnsi" w:eastAsiaTheme="majorEastAsia" w:hAnsiTheme="minorHAnsi" w:cs="Arial"/>
                <w:sz w:val="20"/>
              </w:rPr>
            </w:pPr>
            <w:r w:rsidRPr="00034693">
              <w:rPr>
                <w:rFonts w:asciiTheme="minorHAnsi" w:eastAsiaTheme="majorEastAsia" w:hAnsiTheme="minorHAnsi" w:cs="Arial"/>
                <w:sz w:val="20"/>
              </w:rPr>
              <w:t>Single</w:t>
            </w:r>
            <w:r w:rsidR="00034693" w:rsidRPr="00034693">
              <w:rPr>
                <w:rFonts w:asciiTheme="minorHAnsi" w:eastAsiaTheme="majorEastAsia" w:hAnsiTheme="minorHAnsi" w:cs="Arial"/>
                <w:sz w:val="20"/>
              </w:rPr>
              <w:t xml:space="preserve">   </w:t>
            </w:r>
            <w:r w:rsidR="00034693" w:rsidRPr="00034693">
              <w:rPr>
                <w:rFonts w:ascii="Wingdings" w:hAnsi="Wingdings" w:cs="Wingdings"/>
                <w:spacing w:val="-1"/>
                <w:position w:val="2"/>
                <w:sz w:val="20"/>
              </w:rPr>
              <w:t></w:t>
            </w:r>
          </w:p>
        </w:tc>
        <w:tc>
          <w:tcPr>
            <w:tcW w:w="2268" w:type="dxa"/>
            <w:tcBorders>
              <w:top w:val="single" w:sz="2" w:space="0" w:color="auto"/>
              <w:left w:val="single" w:sz="2" w:space="0" w:color="auto"/>
              <w:bottom w:val="single" w:sz="2" w:space="0" w:color="auto"/>
              <w:right w:val="single" w:sz="2" w:space="0" w:color="auto"/>
            </w:tcBorders>
          </w:tcPr>
          <w:p w:rsidR="0098733F" w:rsidRPr="00034693" w:rsidRDefault="0098733F" w:rsidP="00CA5F01">
            <w:pPr>
              <w:keepLines/>
              <w:tabs>
                <w:tab w:val="left" w:pos="1109"/>
              </w:tabs>
              <w:suppressAutoHyphens w:val="0"/>
              <w:adjustRightInd w:val="0"/>
              <w:spacing w:beforeLines="30" w:afterLines="30"/>
              <w:textAlignment w:val="auto"/>
              <w:outlineLvl w:val="4"/>
              <w:rPr>
                <w:rFonts w:asciiTheme="minorHAnsi" w:eastAsiaTheme="majorEastAsia" w:hAnsiTheme="minorHAnsi" w:cs="Arial"/>
                <w:sz w:val="20"/>
              </w:rPr>
            </w:pPr>
            <w:r w:rsidRPr="00034693">
              <w:rPr>
                <w:rFonts w:asciiTheme="minorHAnsi" w:eastAsiaTheme="majorEastAsia" w:hAnsiTheme="minorHAnsi" w:cs="Arial"/>
                <w:sz w:val="20"/>
              </w:rPr>
              <w:t>Domestic partner</w:t>
            </w:r>
            <w:r w:rsidR="00034693" w:rsidRPr="00034693">
              <w:rPr>
                <w:rFonts w:asciiTheme="minorHAnsi" w:eastAsiaTheme="majorEastAsia" w:hAnsiTheme="minorHAnsi" w:cs="Arial"/>
                <w:sz w:val="20"/>
              </w:rPr>
              <w:t xml:space="preserve">  </w:t>
            </w:r>
            <w:r w:rsidR="00034693" w:rsidRPr="00034693">
              <w:rPr>
                <w:rFonts w:ascii="Wingdings" w:hAnsi="Wingdings" w:cs="Wingdings"/>
                <w:spacing w:val="-1"/>
                <w:position w:val="2"/>
                <w:sz w:val="20"/>
              </w:rPr>
              <w:t></w:t>
            </w:r>
          </w:p>
        </w:tc>
      </w:tr>
      <w:tr w:rsidR="00A24213" w:rsidRPr="00034693" w:rsidTr="009138E5">
        <w:trPr>
          <w:trHeight w:val="263"/>
        </w:trPr>
        <w:tc>
          <w:tcPr>
            <w:tcW w:w="396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034693">
              <w:rPr>
                <w:rFonts w:asciiTheme="minorHAnsi" w:eastAsiaTheme="majorEastAsia" w:hAnsiTheme="minorHAnsi" w:cs="Arial"/>
                <w:b/>
                <w:caps/>
                <w:sz w:val="20"/>
              </w:rPr>
              <w:t>address:</w:t>
            </w:r>
          </w:p>
        </w:tc>
        <w:tc>
          <w:tcPr>
            <w:tcW w:w="6237" w:type="dxa"/>
            <w:gridSpan w:val="4"/>
            <w:tcBorders>
              <w:top w:val="single" w:sz="2" w:space="0" w:color="auto"/>
              <w:left w:val="single" w:sz="2" w:space="0" w:color="auto"/>
              <w:bottom w:val="single" w:sz="2" w:space="0" w:color="auto"/>
              <w:right w:val="single" w:sz="2" w:space="0" w:color="auto"/>
            </w:tcBorders>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r w:rsidR="00A24213" w:rsidRPr="00034693" w:rsidTr="009138E5">
        <w:trPr>
          <w:trHeight w:val="263"/>
        </w:trPr>
        <w:tc>
          <w:tcPr>
            <w:tcW w:w="396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034693">
              <w:rPr>
                <w:rFonts w:asciiTheme="minorHAnsi" w:eastAsiaTheme="majorEastAsia" w:hAnsiTheme="minorHAnsi" w:cs="Arial"/>
                <w:b/>
                <w:caps/>
                <w:sz w:val="20"/>
              </w:rPr>
              <w:t>TELEPHONE:</w:t>
            </w:r>
          </w:p>
        </w:tc>
        <w:tc>
          <w:tcPr>
            <w:tcW w:w="6237" w:type="dxa"/>
            <w:gridSpan w:val="4"/>
            <w:tcBorders>
              <w:top w:val="single" w:sz="2" w:space="0" w:color="auto"/>
              <w:left w:val="single" w:sz="2" w:space="0" w:color="auto"/>
              <w:bottom w:val="single" w:sz="2" w:space="0" w:color="auto"/>
              <w:right w:val="single" w:sz="2" w:space="0" w:color="auto"/>
            </w:tcBorders>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r w:rsidR="00A24213" w:rsidRPr="00034693" w:rsidTr="009138E5">
        <w:trPr>
          <w:trHeight w:val="263"/>
        </w:trPr>
        <w:tc>
          <w:tcPr>
            <w:tcW w:w="396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034693">
              <w:rPr>
                <w:rFonts w:asciiTheme="minorHAnsi" w:eastAsiaTheme="majorEastAsia" w:hAnsiTheme="minorHAnsi" w:cs="Arial"/>
                <w:b/>
                <w:caps/>
                <w:sz w:val="20"/>
              </w:rPr>
              <w:t>EMAIL ADDRESS:</w:t>
            </w:r>
          </w:p>
        </w:tc>
        <w:tc>
          <w:tcPr>
            <w:tcW w:w="6237" w:type="dxa"/>
            <w:gridSpan w:val="4"/>
            <w:tcBorders>
              <w:top w:val="single" w:sz="2" w:space="0" w:color="auto"/>
              <w:left w:val="single" w:sz="2" w:space="0" w:color="auto"/>
              <w:bottom w:val="single" w:sz="2" w:space="0" w:color="auto"/>
              <w:right w:val="single" w:sz="2" w:space="0" w:color="auto"/>
            </w:tcBorders>
          </w:tcPr>
          <w:p w:rsidR="00A24213" w:rsidRPr="00034693" w:rsidRDefault="00A24213" w:rsidP="00CA5F01">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bl>
    <w:p w:rsidR="00A24213" w:rsidRPr="00034693" w:rsidRDefault="00A24213" w:rsidP="00E879D5">
      <w:pPr>
        <w:suppressAutoHyphens w:val="0"/>
        <w:adjustRightInd w:val="0"/>
        <w:textAlignment w:val="auto"/>
        <w:rPr>
          <w:rFonts w:asciiTheme="minorHAnsi" w:eastAsiaTheme="minorEastAsia" w:hAnsiTheme="minorHAnsi" w:cs="Times New Roman"/>
          <w:sz w:val="12"/>
          <w:szCs w:val="1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356"/>
        <w:gridCol w:w="850"/>
      </w:tblGrid>
      <w:tr w:rsidR="00034693" w:rsidRPr="00034693" w:rsidTr="009138E5">
        <w:trPr>
          <w:trHeight w:val="263"/>
        </w:trPr>
        <w:tc>
          <w:tcPr>
            <w:tcW w:w="1020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034693" w:rsidRPr="00034693" w:rsidRDefault="00034693" w:rsidP="001C72A3">
            <w:pPr>
              <w:pStyle w:val="Heading5"/>
              <w:keepNext w:val="0"/>
              <w:spacing w:before="60" w:after="60"/>
              <w:rPr>
                <w:rFonts w:asciiTheme="minorHAnsi" w:hAnsiTheme="minorHAnsi" w:cs="Arial"/>
                <w:b/>
                <w:caps/>
                <w:noProof/>
                <w:color w:val="auto"/>
                <w:sz w:val="20"/>
                <w:szCs w:val="20"/>
              </w:rPr>
            </w:pPr>
            <w:r w:rsidRPr="00034693">
              <w:rPr>
                <w:rFonts w:asciiTheme="minorHAnsi" w:hAnsiTheme="minorHAnsi" w:cs="Arial"/>
                <w:b/>
                <w:caps/>
                <w:color w:val="auto"/>
                <w:sz w:val="20"/>
                <w:szCs w:val="20"/>
              </w:rPr>
              <w:t>Section 2</w:t>
            </w:r>
            <w:r w:rsidRPr="00034693">
              <w:rPr>
                <w:rFonts w:asciiTheme="minorHAnsi" w:hAnsiTheme="minorHAnsi" w:cs="Arial"/>
                <w:b/>
                <w:caps/>
                <w:color w:val="auto"/>
                <w:sz w:val="20"/>
                <w:szCs w:val="20"/>
              </w:rPr>
              <w:tab/>
              <w:t>eligible pensioner/type of pension</w:t>
            </w:r>
          </w:p>
        </w:tc>
      </w:tr>
      <w:tr w:rsidR="00034693" w:rsidRPr="00034693" w:rsidTr="009138E5">
        <w:trPr>
          <w:trHeight w:val="263"/>
        </w:trPr>
        <w:tc>
          <w:tcPr>
            <w:tcW w:w="10206"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034693" w:rsidRPr="00034693" w:rsidRDefault="00034693" w:rsidP="001C72A3">
            <w:pPr>
              <w:pStyle w:val="Heading5"/>
              <w:keepNext w:val="0"/>
              <w:spacing w:before="60" w:after="60"/>
              <w:rPr>
                <w:rFonts w:asciiTheme="minorHAnsi" w:hAnsiTheme="minorHAnsi" w:cs="Arial"/>
                <w:b/>
                <w:color w:val="auto"/>
                <w:sz w:val="20"/>
                <w:szCs w:val="20"/>
              </w:rPr>
            </w:pPr>
            <w:r w:rsidRPr="00034693">
              <w:rPr>
                <w:rFonts w:asciiTheme="minorHAnsi" w:hAnsiTheme="minorHAnsi" w:cs="Arial"/>
                <w:b/>
                <w:color w:val="auto"/>
                <w:sz w:val="20"/>
                <w:szCs w:val="20"/>
              </w:rPr>
              <w:t xml:space="preserve">As at the date of the transaction, at least one owner of the property being purchased must be an eligible pensioner in receipt of one of the following:  (Please attach a copy of </w:t>
            </w:r>
            <w:r w:rsidRPr="00034693">
              <w:rPr>
                <w:rFonts w:asciiTheme="minorHAnsi" w:hAnsiTheme="minorHAnsi" w:cs="Arial"/>
                <w:b/>
                <w:color w:val="auto"/>
                <w:sz w:val="20"/>
                <w:szCs w:val="20"/>
                <w:u w:val="single"/>
              </w:rPr>
              <w:t>both sides</w:t>
            </w:r>
            <w:r w:rsidRPr="00034693">
              <w:rPr>
                <w:rFonts w:asciiTheme="minorHAnsi" w:hAnsiTheme="minorHAnsi" w:cs="Arial"/>
                <w:b/>
                <w:color w:val="auto"/>
                <w:sz w:val="20"/>
                <w:szCs w:val="20"/>
              </w:rPr>
              <w:t xml:space="preserve"> of your pension card)</w:t>
            </w:r>
          </w:p>
          <w:p w:rsidR="00034693" w:rsidRPr="00034693" w:rsidRDefault="00034693" w:rsidP="001C72A3">
            <w:pPr>
              <w:pStyle w:val="Heading5"/>
              <w:spacing w:before="60" w:after="60"/>
              <w:rPr>
                <w:rFonts w:asciiTheme="minorHAnsi" w:hAnsiTheme="minorHAnsi"/>
                <w:color w:val="auto"/>
                <w:sz w:val="20"/>
                <w:szCs w:val="20"/>
              </w:rPr>
            </w:pPr>
            <w:r w:rsidRPr="00034693">
              <w:rPr>
                <w:rFonts w:asciiTheme="minorHAnsi" w:hAnsiTheme="minorHAnsi"/>
                <w:color w:val="auto"/>
                <w:sz w:val="20"/>
                <w:szCs w:val="20"/>
              </w:rPr>
              <w:t xml:space="preserve">PLEASE NOTE: to be eligible for the scheme, ownership of the property being purchased must be in the same name or names as the property being sold except in limited circumstances. </w:t>
            </w:r>
          </w:p>
        </w:tc>
      </w:tr>
      <w:tr w:rsidR="00034693" w:rsidRPr="00034693" w:rsidTr="009138E5">
        <w:trPr>
          <w:trHeight w:val="475"/>
        </w:trPr>
        <w:tc>
          <w:tcPr>
            <w:tcW w:w="9356" w:type="dxa"/>
            <w:tcBorders>
              <w:top w:val="single" w:sz="2" w:space="0" w:color="auto"/>
              <w:left w:val="single" w:sz="2" w:space="0" w:color="auto"/>
              <w:bottom w:val="single" w:sz="2" w:space="0" w:color="auto"/>
              <w:right w:val="single" w:sz="2" w:space="0" w:color="auto"/>
            </w:tcBorders>
          </w:tcPr>
          <w:p w:rsidR="00034693" w:rsidRPr="00034693" w:rsidRDefault="00034693" w:rsidP="004168DC">
            <w:pPr>
              <w:pStyle w:val="Heading5"/>
              <w:keepNext w:val="0"/>
              <w:keepLines w:val="0"/>
              <w:widowControl/>
              <w:numPr>
                <w:ilvl w:val="0"/>
                <w:numId w:val="25"/>
              </w:numPr>
              <w:autoSpaceDE/>
              <w:autoSpaceDN/>
              <w:adjustRightInd/>
              <w:spacing w:before="120" w:after="60"/>
              <w:ind w:left="318" w:hanging="284"/>
              <w:rPr>
                <w:rFonts w:asciiTheme="minorHAnsi" w:hAnsiTheme="minorHAnsi" w:cs="Arial"/>
                <w:color w:val="auto"/>
                <w:sz w:val="20"/>
                <w:szCs w:val="20"/>
              </w:rPr>
            </w:pPr>
            <w:r w:rsidRPr="00034693">
              <w:rPr>
                <w:rFonts w:asciiTheme="minorHAnsi" w:hAnsiTheme="minorHAnsi" w:cs="Arial"/>
                <w:color w:val="auto"/>
                <w:sz w:val="20"/>
                <w:szCs w:val="20"/>
              </w:rPr>
              <w:t>An Australian age pension; (Centrelink or Department of Veterans Affairs equivalent card)</w:t>
            </w:r>
          </w:p>
        </w:tc>
        <w:tc>
          <w:tcPr>
            <w:tcW w:w="850" w:type="dxa"/>
            <w:tcBorders>
              <w:top w:val="single" w:sz="2" w:space="0" w:color="auto"/>
              <w:left w:val="single" w:sz="2" w:space="0" w:color="auto"/>
              <w:bottom w:val="single" w:sz="2" w:space="0" w:color="auto"/>
              <w:right w:val="single" w:sz="2" w:space="0" w:color="auto"/>
            </w:tcBorders>
          </w:tcPr>
          <w:p w:rsidR="00034693" w:rsidRPr="00034693" w:rsidRDefault="009852CA" w:rsidP="004168DC">
            <w:pPr>
              <w:pStyle w:val="Heading5"/>
              <w:keepNext w:val="0"/>
              <w:spacing w:before="120" w:after="60"/>
              <w:jc w:val="center"/>
              <w:rPr>
                <w:rFonts w:asciiTheme="minorHAnsi" w:hAnsiTheme="minorHAnsi" w:cs="Arial"/>
                <w:b/>
                <w:color w:val="auto"/>
                <w:sz w:val="20"/>
                <w:szCs w:val="20"/>
              </w:rPr>
            </w:pPr>
            <w:r w:rsidRPr="009852CA">
              <w:rPr>
                <w:rFonts w:asciiTheme="minorHAnsi" w:hAnsiTheme="minorHAnsi"/>
                <w:noProof/>
                <w:color w:val="auto"/>
                <w:sz w:val="20"/>
                <w:szCs w:val="20"/>
              </w:rPr>
              <w:pict>
                <v:rect id="_x0000_s1030" style="position:absolute;left:0;text-align:left;margin-left:7.1pt;margin-top:4.15pt;width:14.35pt;height:1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QYIQIAADs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"/>
              </w:pict>
            </w:r>
          </w:p>
        </w:tc>
      </w:tr>
      <w:tr w:rsidR="00034693" w:rsidRPr="00034693" w:rsidTr="009138E5">
        <w:trPr>
          <w:trHeight w:val="537"/>
        </w:trPr>
        <w:tc>
          <w:tcPr>
            <w:tcW w:w="9356" w:type="dxa"/>
            <w:tcBorders>
              <w:top w:val="single" w:sz="2" w:space="0" w:color="auto"/>
              <w:left w:val="single" w:sz="2" w:space="0" w:color="auto"/>
              <w:bottom w:val="single" w:sz="2" w:space="0" w:color="auto"/>
              <w:right w:val="single" w:sz="2" w:space="0" w:color="auto"/>
            </w:tcBorders>
          </w:tcPr>
          <w:p w:rsidR="00034693" w:rsidRPr="00034693" w:rsidRDefault="00034693" w:rsidP="004168DC">
            <w:pPr>
              <w:pStyle w:val="Heading5"/>
              <w:keepNext w:val="0"/>
              <w:keepLines w:val="0"/>
              <w:widowControl/>
              <w:numPr>
                <w:ilvl w:val="0"/>
                <w:numId w:val="25"/>
              </w:numPr>
              <w:autoSpaceDE/>
              <w:autoSpaceDN/>
              <w:adjustRightInd/>
              <w:spacing w:before="120" w:after="60"/>
              <w:ind w:left="318" w:hanging="284"/>
              <w:rPr>
                <w:rFonts w:asciiTheme="minorHAnsi" w:hAnsiTheme="minorHAnsi" w:cs="Arial"/>
                <w:color w:val="auto"/>
                <w:sz w:val="20"/>
                <w:szCs w:val="20"/>
              </w:rPr>
            </w:pPr>
            <w:r w:rsidRPr="00034693">
              <w:rPr>
                <w:rFonts w:asciiTheme="minorHAnsi" w:hAnsiTheme="minorHAnsi" w:cs="Arial"/>
                <w:color w:val="auto"/>
                <w:sz w:val="20"/>
                <w:szCs w:val="20"/>
              </w:rPr>
              <w:t>A disability support pension and is 50 years of age or older.</w:t>
            </w:r>
          </w:p>
        </w:tc>
        <w:tc>
          <w:tcPr>
            <w:tcW w:w="850" w:type="dxa"/>
            <w:tcBorders>
              <w:top w:val="single" w:sz="2" w:space="0" w:color="auto"/>
              <w:left w:val="single" w:sz="2" w:space="0" w:color="auto"/>
              <w:bottom w:val="single" w:sz="2" w:space="0" w:color="auto"/>
              <w:right w:val="single" w:sz="2" w:space="0" w:color="auto"/>
            </w:tcBorders>
          </w:tcPr>
          <w:p w:rsidR="00034693" w:rsidRPr="00034693" w:rsidRDefault="009852CA" w:rsidP="004168DC">
            <w:pPr>
              <w:pStyle w:val="Heading5"/>
              <w:keepNext w:val="0"/>
              <w:spacing w:before="120" w:after="60"/>
              <w:jc w:val="center"/>
              <w:rPr>
                <w:rFonts w:asciiTheme="minorHAnsi" w:hAnsiTheme="minorHAnsi" w:cs="Arial"/>
                <w:b/>
                <w:color w:val="auto"/>
                <w:sz w:val="20"/>
                <w:szCs w:val="20"/>
              </w:rPr>
            </w:pPr>
            <w:r w:rsidRPr="009852CA">
              <w:rPr>
                <w:rFonts w:asciiTheme="minorHAnsi" w:hAnsiTheme="minorHAnsi"/>
                <w:noProof/>
                <w:color w:val="auto"/>
                <w:sz w:val="20"/>
                <w:szCs w:val="20"/>
              </w:rPr>
              <w:pict>
                <v:rect id="Rectangle 2" o:spid="_x0000_s1029" style="position:absolute;left:0;text-align:left;margin-left:7.1pt;margin-top:4.3pt;width:14.35pt;height:1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IqIAIAADs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"/>
              </w:pict>
            </w:r>
          </w:p>
        </w:tc>
      </w:tr>
      <w:tr w:rsidR="00034693" w:rsidRPr="00034693" w:rsidTr="009138E5">
        <w:trPr>
          <w:trHeight w:val="263"/>
        </w:trPr>
        <w:tc>
          <w:tcPr>
            <w:tcW w:w="9356" w:type="dxa"/>
            <w:tcBorders>
              <w:top w:val="single" w:sz="2" w:space="0" w:color="auto"/>
              <w:left w:val="single" w:sz="2" w:space="0" w:color="auto"/>
              <w:bottom w:val="single" w:sz="2" w:space="0" w:color="auto"/>
              <w:right w:val="single" w:sz="2" w:space="0" w:color="auto"/>
            </w:tcBorders>
          </w:tcPr>
          <w:p w:rsidR="00034693" w:rsidRPr="00034693" w:rsidRDefault="00034693" w:rsidP="004168DC">
            <w:pPr>
              <w:pStyle w:val="Heading5"/>
              <w:keepNext w:val="0"/>
              <w:keepLines w:val="0"/>
              <w:widowControl/>
              <w:numPr>
                <w:ilvl w:val="0"/>
                <w:numId w:val="25"/>
              </w:numPr>
              <w:autoSpaceDE/>
              <w:autoSpaceDN/>
              <w:adjustRightInd/>
              <w:spacing w:before="120" w:after="60"/>
              <w:ind w:left="318" w:hanging="284"/>
              <w:rPr>
                <w:rFonts w:asciiTheme="minorHAnsi" w:hAnsiTheme="minorHAnsi" w:cs="Arial"/>
                <w:color w:val="auto"/>
                <w:sz w:val="20"/>
                <w:szCs w:val="20"/>
              </w:rPr>
            </w:pPr>
            <w:r w:rsidRPr="00034693">
              <w:rPr>
                <w:rFonts w:asciiTheme="minorHAnsi" w:hAnsiTheme="minorHAnsi" w:cs="Arial"/>
                <w:color w:val="auto"/>
                <w:sz w:val="20"/>
                <w:szCs w:val="20"/>
              </w:rPr>
              <w:t>Department of Veterans Affairs Gold Card, issued for at least 1 year prior to the first date of grant, transfer or agreement to transfer the subject property.</w:t>
            </w:r>
          </w:p>
        </w:tc>
        <w:tc>
          <w:tcPr>
            <w:tcW w:w="850" w:type="dxa"/>
            <w:tcBorders>
              <w:top w:val="single" w:sz="2" w:space="0" w:color="auto"/>
              <w:left w:val="single" w:sz="2" w:space="0" w:color="auto"/>
              <w:bottom w:val="single" w:sz="2" w:space="0" w:color="auto"/>
              <w:right w:val="single" w:sz="2" w:space="0" w:color="auto"/>
            </w:tcBorders>
          </w:tcPr>
          <w:p w:rsidR="00034693" w:rsidRPr="00034693" w:rsidRDefault="009852CA" w:rsidP="004168DC">
            <w:pPr>
              <w:pStyle w:val="Heading5"/>
              <w:keepNext w:val="0"/>
              <w:spacing w:before="120" w:after="60"/>
              <w:jc w:val="center"/>
              <w:rPr>
                <w:rFonts w:asciiTheme="minorHAnsi" w:hAnsiTheme="minorHAnsi" w:cs="Arial"/>
                <w:b/>
                <w:color w:val="auto"/>
                <w:sz w:val="20"/>
                <w:szCs w:val="20"/>
              </w:rPr>
            </w:pPr>
            <w:r w:rsidRPr="009852CA">
              <w:rPr>
                <w:rFonts w:asciiTheme="minorHAnsi" w:hAnsiTheme="minorHAnsi"/>
                <w:noProof/>
                <w:color w:val="auto"/>
                <w:sz w:val="20"/>
                <w:szCs w:val="20"/>
              </w:rPr>
              <w:pict>
                <v:rect id="_x0000_s1028" style="position:absolute;left:0;text-align:left;margin-left:7.1pt;margin-top:6.5pt;width:14.35pt;height:1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TfIQIAADw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"/>
              </w:pict>
            </w:r>
          </w:p>
        </w:tc>
      </w:tr>
    </w:tbl>
    <w:p w:rsidR="00C30F3A" w:rsidRPr="00034693" w:rsidRDefault="00C30F3A" w:rsidP="00E879D5">
      <w:pPr>
        <w:rPr>
          <w:rFonts w:asciiTheme="minorHAnsi" w:hAnsiTheme="minorHAnsi"/>
          <w:sz w:val="12"/>
          <w:szCs w:val="12"/>
        </w:rPr>
      </w:pPr>
    </w:p>
    <w:p w:rsidR="00B62867" w:rsidRDefault="00B62867" w:rsidP="00E879D5">
      <w:pPr>
        <w:tabs>
          <w:tab w:val="left" w:pos="4266"/>
        </w:tabs>
        <w:sectPr w:rsidR="00B62867" w:rsidSect="00451E62">
          <w:footerReference w:type="default" r:id="rId9"/>
          <w:pgSz w:w="11910" w:h="16840" w:code="9"/>
          <w:pgMar w:top="-7" w:right="570" w:bottom="567" w:left="709" w:header="0" w:footer="304" w:gutter="0"/>
          <w:cols w:space="720"/>
          <w:docGrid w:linePitch="326"/>
        </w:sect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134"/>
        <w:gridCol w:w="851"/>
        <w:gridCol w:w="708"/>
        <w:gridCol w:w="2410"/>
        <w:gridCol w:w="851"/>
        <w:gridCol w:w="850"/>
      </w:tblGrid>
      <w:tr w:rsidR="00451E62" w:rsidRPr="00034693" w:rsidTr="00451E62">
        <w:trPr>
          <w:trHeight w:val="263"/>
        </w:trPr>
        <w:tc>
          <w:tcPr>
            <w:tcW w:w="10206"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51E62" w:rsidRPr="00034693" w:rsidRDefault="00451E62" w:rsidP="00CA5F01">
            <w:pPr>
              <w:keepLines/>
              <w:suppressAutoHyphens w:val="0"/>
              <w:adjustRightInd w:val="0"/>
              <w:spacing w:beforeLines="30" w:afterLines="30"/>
              <w:textAlignment w:val="auto"/>
              <w:outlineLvl w:val="4"/>
              <w:rPr>
                <w:rFonts w:asciiTheme="minorHAnsi" w:eastAsiaTheme="majorEastAsia" w:hAnsiTheme="minorHAnsi" w:cs="Arial"/>
                <w:b/>
                <w:caps/>
                <w:noProof/>
                <w:sz w:val="20"/>
                <w:szCs w:val="20"/>
              </w:rPr>
            </w:pPr>
            <w:r w:rsidRPr="00034693">
              <w:rPr>
                <w:rFonts w:asciiTheme="minorHAnsi" w:eastAsiaTheme="majorEastAsia" w:hAnsiTheme="minorHAnsi" w:cs="Arial"/>
                <w:b/>
                <w:caps/>
                <w:sz w:val="20"/>
                <w:szCs w:val="20"/>
              </w:rPr>
              <w:lastRenderedPageBreak/>
              <w:t>Section 3</w:t>
            </w:r>
            <w:r w:rsidRPr="00034693">
              <w:rPr>
                <w:rFonts w:asciiTheme="minorHAnsi" w:eastAsiaTheme="majorEastAsia" w:hAnsiTheme="minorHAnsi" w:cs="Arial"/>
                <w:b/>
                <w:caps/>
                <w:sz w:val="20"/>
                <w:szCs w:val="20"/>
              </w:rPr>
              <w:tab/>
            </w:r>
            <w:r w:rsidRPr="009138E5">
              <w:rPr>
                <w:rFonts w:asciiTheme="minorHAnsi" w:eastAsiaTheme="majorEastAsia" w:hAnsiTheme="minorHAnsi" w:cs="Arial"/>
                <w:b/>
                <w:caps/>
                <w:sz w:val="20"/>
                <w:szCs w:val="20"/>
              </w:rPr>
              <w:t>PROPERTY DETAILS</w:t>
            </w:r>
          </w:p>
        </w:tc>
      </w:tr>
      <w:tr w:rsidR="00451E62" w:rsidRPr="004168DC" w:rsidTr="00451E62">
        <w:trPr>
          <w:trHeight w:val="143"/>
        </w:trPr>
        <w:tc>
          <w:tcPr>
            <w:tcW w:w="3402" w:type="dxa"/>
            <w:tcBorders>
              <w:top w:val="single" w:sz="2" w:space="0" w:color="auto"/>
              <w:bottom w:val="single" w:sz="2" w:space="0" w:color="auto"/>
            </w:tcBorders>
            <w:shd w:val="clear" w:color="auto" w:fill="F2F2F2" w:themeFill="background1" w:themeFillShade="F2"/>
          </w:tcPr>
          <w:p w:rsidR="00451E62" w:rsidRPr="004168DC" w:rsidRDefault="00451E62" w:rsidP="003C719B">
            <w:pPr>
              <w:suppressAutoHyphens w:val="0"/>
              <w:adjustRightInd w:val="0"/>
              <w:spacing w:before="60" w:after="60"/>
              <w:jc w:val="both"/>
              <w:textAlignment w:val="auto"/>
              <w:outlineLvl w:val="0"/>
              <w:rPr>
                <w:rFonts w:asciiTheme="minorHAnsi" w:eastAsiaTheme="minorEastAsia" w:hAnsiTheme="minorHAnsi" w:cs="Arial"/>
                <w:bCs/>
                <w:caps/>
                <w:sz w:val="20"/>
                <w:szCs w:val="20"/>
              </w:rPr>
            </w:pPr>
            <w:r w:rsidRPr="004168DC">
              <w:rPr>
                <w:rFonts w:asciiTheme="minorHAnsi" w:eastAsiaTheme="minorEastAsia" w:hAnsiTheme="minorHAnsi" w:cs="Arial"/>
                <w:bCs/>
                <w:caps/>
                <w:sz w:val="20"/>
                <w:szCs w:val="20"/>
              </w:rPr>
              <w:t>Suburb</w:t>
            </w:r>
          </w:p>
        </w:tc>
        <w:tc>
          <w:tcPr>
            <w:tcW w:w="1134" w:type="dxa"/>
            <w:tcBorders>
              <w:top w:val="single" w:sz="2" w:space="0" w:color="auto"/>
              <w:bottom w:val="single" w:sz="2" w:space="0" w:color="auto"/>
            </w:tcBorders>
            <w:shd w:val="clear" w:color="auto" w:fill="F2F2F2" w:themeFill="background1" w:themeFillShade="F2"/>
          </w:tcPr>
          <w:p w:rsidR="00451E62" w:rsidRPr="004168DC" w:rsidRDefault="00451E62" w:rsidP="003C719B">
            <w:pPr>
              <w:suppressAutoHyphens w:val="0"/>
              <w:adjustRightInd w:val="0"/>
              <w:spacing w:before="60" w:after="60"/>
              <w:jc w:val="both"/>
              <w:textAlignment w:val="auto"/>
              <w:rPr>
                <w:rFonts w:asciiTheme="minorHAnsi" w:eastAsiaTheme="minorEastAsia" w:hAnsiTheme="minorHAnsi" w:cs="Arial"/>
                <w:caps/>
                <w:sz w:val="20"/>
                <w:szCs w:val="20"/>
                <w:lang w:val="en-US"/>
              </w:rPr>
            </w:pPr>
            <w:r w:rsidRPr="004168DC">
              <w:rPr>
                <w:rFonts w:asciiTheme="minorHAnsi" w:eastAsiaTheme="minorEastAsia" w:hAnsiTheme="minorHAnsi" w:cs="Arial"/>
                <w:caps/>
                <w:sz w:val="20"/>
                <w:szCs w:val="20"/>
                <w:lang w:val="en-US"/>
              </w:rPr>
              <w:t>Section</w:t>
            </w:r>
          </w:p>
        </w:tc>
        <w:tc>
          <w:tcPr>
            <w:tcW w:w="851" w:type="dxa"/>
            <w:tcBorders>
              <w:top w:val="single" w:sz="2" w:space="0" w:color="auto"/>
              <w:bottom w:val="single" w:sz="2" w:space="0" w:color="auto"/>
            </w:tcBorders>
            <w:shd w:val="clear" w:color="auto" w:fill="F2F2F2" w:themeFill="background1" w:themeFillShade="F2"/>
          </w:tcPr>
          <w:p w:rsidR="00451E62" w:rsidRPr="004168DC" w:rsidRDefault="00451E62" w:rsidP="003C719B">
            <w:pPr>
              <w:suppressAutoHyphens w:val="0"/>
              <w:adjustRightInd w:val="0"/>
              <w:spacing w:before="60" w:after="60"/>
              <w:jc w:val="both"/>
              <w:textAlignment w:val="auto"/>
              <w:rPr>
                <w:rFonts w:asciiTheme="minorHAnsi" w:eastAsiaTheme="minorEastAsia" w:hAnsiTheme="minorHAnsi" w:cs="Arial"/>
                <w:caps/>
                <w:sz w:val="20"/>
                <w:szCs w:val="20"/>
                <w:lang w:val="en-US"/>
              </w:rPr>
            </w:pPr>
            <w:r w:rsidRPr="004168DC">
              <w:rPr>
                <w:rFonts w:asciiTheme="minorHAnsi" w:eastAsiaTheme="minorEastAsia" w:hAnsiTheme="minorHAnsi" w:cs="Arial"/>
                <w:caps/>
                <w:sz w:val="20"/>
                <w:szCs w:val="20"/>
                <w:lang w:val="en-US"/>
              </w:rPr>
              <w:t>Block</w:t>
            </w:r>
          </w:p>
        </w:tc>
        <w:tc>
          <w:tcPr>
            <w:tcW w:w="708" w:type="dxa"/>
            <w:tcBorders>
              <w:top w:val="single" w:sz="2" w:space="0" w:color="auto"/>
              <w:bottom w:val="single" w:sz="2" w:space="0" w:color="auto"/>
            </w:tcBorders>
            <w:shd w:val="clear" w:color="auto" w:fill="F2F2F2" w:themeFill="background1" w:themeFillShade="F2"/>
          </w:tcPr>
          <w:p w:rsidR="00451E62" w:rsidRPr="004168DC" w:rsidRDefault="00451E62" w:rsidP="003C719B">
            <w:pPr>
              <w:suppressAutoHyphens w:val="0"/>
              <w:adjustRightInd w:val="0"/>
              <w:spacing w:before="60" w:after="60"/>
              <w:jc w:val="both"/>
              <w:textAlignment w:val="auto"/>
              <w:rPr>
                <w:rFonts w:asciiTheme="minorHAnsi" w:eastAsiaTheme="minorEastAsia" w:hAnsiTheme="minorHAnsi" w:cs="Arial"/>
                <w:caps/>
                <w:sz w:val="20"/>
                <w:szCs w:val="20"/>
                <w:lang w:val="en-US"/>
              </w:rPr>
            </w:pPr>
            <w:r w:rsidRPr="004168DC">
              <w:rPr>
                <w:rFonts w:asciiTheme="minorHAnsi" w:eastAsiaTheme="minorEastAsia" w:hAnsiTheme="minorHAnsi" w:cs="Arial"/>
                <w:caps/>
                <w:sz w:val="20"/>
                <w:szCs w:val="20"/>
                <w:lang w:val="en-US"/>
              </w:rPr>
              <w:t>Unit</w:t>
            </w:r>
          </w:p>
        </w:tc>
        <w:tc>
          <w:tcPr>
            <w:tcW w:w="4111" w:type="dxa"/>
            <w:gridSpan w:val="3"/>
            <w:tcBorders>
              <w:top w:val="single" w:sz="2" w:space="0" w:color="auto"/>
              <w:bottom w:val="single" w:sz="2" w:space="0" w:color="auto"/>
            </w:tcBorders>
            <w:shd w:val="clear" w:color="auto" w:fill="F2F2F2" w:themeFill="background1" w:themeFillShade="F2"/>
          </w:tcPr>
          <w:p w:rsidR="00451E62" w:rsidRPr="004168DC" w:rsidRDefault="00451E62" w:rsidP="003C719B">
            <w:pPr>
              <w:suppressAutoHyphens w:val="0"/>
              <w:adjustRightInd w:val="0"/>
              <w:spacing w:before="60" w:after="60"/>
              <w:jc w:val="both"/>
              <w:textAlignment w:val="auto"/>
              <w:rPr>
                <w:rFonts w:asciiTheme="minorHAnsi" w:eastAsiaTheme="minorEastAsia" w:hAnsiTheme="minorHAnsi" w:cs="Arial"/>
                <w:caps/>
                <w:sz w:val="20"/>
                <w:szCs w:val="20"/>
                <w:lang w:val="en-US"/>
              </w:rPr>
            </w:pPr>
            <w:r w:rsidRPr="004168DC">
              <w:rPr>
                <w:rFonts w:asciiTheme="minorHAnsi" w:eastAsiaTheme="minorEastAsia" w:hAnsiTheme="minorHAnsi" w:cs="Arial"/>
                <w:caps/>
                <w:sz w:val="20"/>
                <w:szCs w:val="20"/>
                <w:lang w:val="en-US"/>
              </w:rPr>
              <w:t>Purchase price/Market value</w:t>
            </w:r>
          </w:p>
        </w:tc>
      </w:tr>
      <w:tr w:rsidR="00451E62" w:rsidRPr="004168DC" w:rsidTr="00451E62">
        <w:trPr>
          <w:trHeight w:val="142"/>
        </w:trPr>
        <w:tc>
          <w:tcPr>
            <w:tcW w:w="3402" w:type="dxa"/>
            <w:tcBorders>
              <w:top w:val="single" w:sz="2" w:space="0" w:color="auto"/>
              <w:bottom w:val="single" w:sz="2" w:space="0" w:color="auto"/>
            </w:tcBorders>
          </w:tcPr>
          <w:p w:rsidR="00451E62" w:rsidRPr="004168DC" w:rsidRDefault="00451E62" w:rsidP="003C719B">
            <w:pPr>
              <w:suppressAutoHyphens w:val="0"/>
              <w:adjustRightInd w:val="0"/>
              <w:spacing w:before="60" w:after="60"/>
              <w:textAlignment w:val="auto"/>
              <w:rPr>
                <w:rFonts w:asciiTheme="minorHAnsi" w:eastAsiaTheme="minorEastAsia" w:hAnsiTheme="minorHAnsi" w:cs="Arial"/>
                <w:sz w:val="20"/>
                <w:szCs w:val="20"/>
                <w:lang w:val="en-US"/>
              </w:rPr>
            </w:pPr>
          </w:p>
        </w:tc>
        <w:tc>
          <w:tcPr>
            <w:tcW w:w="1134" w:type="dxa"/>
            <w:tcBorders>
              <w:top w:val="single" w:sz="2" w:space="0" w:color="auto"/>
            </w:tcBorders>
          </w:tcPr>
          <w:p w:rsidR="00451E62" w:rsidRPr="004168DC" w:rsidRDefault="00451E62" w:rsidP="003C719B">
            <w:pPr>
              <w:suppressAutoHyphens w:val="0"/>
              <w:adjustRightInd w:val="0"/>
              <w:spacing w:before="60" w:after="60"/>
              <w:textAlignment w:val="auto"/>
              <w:rPr>
                <w:rFonts w:asciiTheme="minorHAnsi" w:eastAsiaTheme="minorEastAsia" w:hAnsiTheme="minorHAnsi" w:cs="Arial"/>
                <w:sz w:val="20"/>
                <w:szCs w:val="20"/>
                <w:lang w:val="en-US"/>
              </w:rPr>
            </w:pPr>
          </w:p>
        </w:tc>
        <w:tc>
          <w:tcPr>
            <w:tcW w:w="851" w:type="dxa"/>
            <w:tcBorders>
              <w:top w:val="single" w:sz="2" w:space="0" w:color="auto"/>
            </w:tcBorders>
          </w:tcPr>
          <w:p w:rsidR="00451E62" w:rsidRPr="004168DC" w:rsidRDefault="00451E62" w:rsidP="003C719B">
            <w:pPr>
              <w:suppressAutoHyphens w:val="0"/>
              <w:adjustRightInd w:val="0"/>
              <w:spacing w:before="60" w:after="60"/>
              <w:textAlignment w:val="auto"/>
              <w:rPr>
                <w:rFonts w:asciiTheme="minorHAnsi" w:eastAsiaTheme="minorEastAsia" w:hAnsiTheme="minorHAnsi" w:cs="Arial"/>
                <w:sz w:val="20"/>
                <w:szCs w:val="20"/>
                <w:lang w:val="en-US"/>
              </w:rPr>
            </w:pPr>
          </w:p>
        </w:tc>
        <w:tc>
          <w:tcPr>
            <w:tcW w:w="708" w:type="dxa"/>
            <w:tcBorders>
              <w:top w:val="single" w:sz="2" w:space="0" w:color="auto"/>
            </w:tcBorders>
          </w:tcPr>
          <w:p w:rsidR="00451E62" w:rsidRPr="004168DC" w:rsidRDefault="00451E62" w:rsidP="003C719B">
            <w:pPr>
              <w:suppressAutoHyphens w:val="0"/>
              <w:adjustRightInd w:val="0"/>
              <w:spacing w:before="60" w:after="60"/>
              <w:textAlignment w:val="auto"/>
              <w:rPr>
                <w:rFonts w:asciiTheme="minorHAnsi" w:eastAsiaTheme="minorEastAsia" w:hAnsiTheme="minorHAnsi" w:cs="Arial"/>
                <w:sz w:val="20"/>
                <w:szCs w:val="20"/>
                <w:lang w:val="en-US"/>
              </w:rPr>
            </w:pPr>
          </w:p>
        </w:tc>
        <w:tc>
          <w:tcPr>
            <w:tcW w:w="4111" w:type="dxa"/>
            <w:gridSpan w:val="3"/>
            <w:tcBorders>
              <w:top w:val="single" w:sz="2" w:space="0" w:color="auto"/>
            </w:tcBorders>
          </w:tcPr>
          <w:p w:rsidR="00451E62" w:rsidRPr="004168DC" w:rsidRDefault="00451E62" w:rsidP="003C719B">
            <w:pPr>
              <w:suppressAutoHyphens w:val="0"/>
              <w:adjustRightInd w:val="0"/>
              <w:spacing w:before="60" w:after="60"/>
              <w:textAlignment w:val="auto"/>
              <w:rPr>
                <w:rFonts w:asciiTheme="minorHAnsi" w:eastAsiaTheme="minorEastAsia" w:hAnsiTheme="minorHAnsi" w:cs="Arial"/>
                <w:sz w:val="20"/>
                <w:szCs w:val="20"/>
                <w:lang w:val="en-US"/>
              </w:rPr>
            </w:pPr>
            <w:r w:rsidRPr="004168DC">
              <w:rPr>
                <w:rFonts w:asciiTheme="minorHAnsi" w:eastAsiaTheme="minorEastAsia" w:hAnsiTheme="minorHAnsi" w:cs="Arial"/>
                <w:sz w:val="20"/>
                <w:szCs w:val="20"/>
                <w:lang w:val="en-US"/>
              </w:rPr>
              <w:t>$</w:t>
            </w:r>
          </w:p>
        </w:tc>
      </w:tr>
      <w:tr w:rsidR="00451E62" w:rsidRPr="004168DC" w:rsidTr="00451E62">
        <w:trPr>
          <w:trHeight w:val="143"/>
        </w:trPr>
        <w:tc>
          <w:tcPr>
            <w:tcW w:w="3402" w:type="dxa"/>
            <w:tcBorders>
              <w:top w:val="single" w:sz="2" w:space="0" w:color="auto"/>
              <w:bottom w:val="single" w:sz="2" w:space="0" w:color="auto"/>
            </w:tcBorders>
            <w:shd w:val="clear" w:color="auto" w:fill="F2F2F2" w:themeFill="background1" w:themeFillShade="F2"/>
          </w:tcPr>
          <w:p w:rsidR="00451E62" w:rsidRPr="004168DC" w:rsidRDefault="00451E62" w:rsidP="003C719B">
            <w:pPr>
              <w:suppressAutoHyphens w:val="0"/>
              <w:adjustRightInd w:val="0"/>
              <w:spacing w:before="60" w:after="60"/>
              <w:textAlignment w:val="auto"/>
              <w:rPr>
                <w:rFonts w:asciiTheme="minorHAnsi" w:eastAsiaTheme="minorEastAsia" w:hAnsiTheme="minorHAnsi" w:cs="Arial"/>
                <w:caps/>
                <w:sz w:val="20"/>
                <w:szCs w:val="20"/>
                <w:lang w:val="en-US"/>
              </w:rPr>
            </w:pPr>
            <w:r w:rsidRPr="004168DC">
              <w:rPr>
                <w:rFonts w:asciiTheme="minorHAnsi" w:eastAsiaTheme="minorEastAsia" w:hAnsiTheme="minorHAnsi" w:cs="Arial"/>
                <w:caps/>
                <w:sz w:val="20"/>
                <w:szCs w:val="20"/>
              </w:rPr>
              <w:t>Street address:</w:t>
            </w:r>
          </w:p>
        </w:tc>
        <w:tc>
          <w:tcPr>
            <w:tcW w:w="6804" w:type="dxa"/>
            <w:gridSpan w:val="6"/>
            <w:tcBorders>
              <w:top w:val="single" w:sz="2" w:space="0" w:color="auto"/>
              <w:bottom w:val="single" w:sz="2" w:space="0" w:color="auto"/>
            </w:tcBorders>
          </w:tcPr>
          <w:p w:rsidR="00451E62" w:rsidRPr="004168DC" w:rsidRDefault="00451E62" w:rsidP="003C719B">
            <w:pPr>
              <w:suppressAutoHyphens w:val="0"/>
              <w:adjustRightInd w:val="0"/>
              <w:spacing w:before="60" w:after="60"/>
              <w:textAlignment w:val="auto"/>
              <w:rPr>
                <w:rFonts w:asciiTheme="minorHAnsi" w:eastAsiaTheme="minorEastAsia" w:hAnsiTheme="minorHAnsi" w:cs="Arial"/>
                <w:caps/>
                <w:sz w:val="20"/>
                <w:szCs w:val="20"/>
                <w:lang w:val="en-US"/>
              </w:rPr>
            </w:pPr>
          </w:p>
        </w:tc>
      </w:tr>
      <w:tr w:rsidR="00451E62" w:rsidRPr="00034693" w:rsidTr="00451E62">
        <w:tc>
          <w:tcPr>
            <w:tcW w:w="8505" w:type="dxa"/>
            <w:gridSpan w:val="5"/>
            <w:tcBorders>
              <w:top w:val="single" w:sz="2" w:space="0" w:color="auto"/>
            </w:tcBorders>
            <w:shd w:val="clear" w:color="auto" w:fill="F2F2F2" w:themeFill="background1" w:themeFillShade="F2"/>
          </w:tcPr>
          <w:p w:rsidR="00451E62" w:rsidRPr="00034693" w:rsidRDefault="00451E62" w:rsidP="001C72A3">
            <w:pPr>
              <w:suppressAutoHyphens w:val="0"/>
              <w:adjustRightInd w:val="0"/>
              <w:spacing w:before="60" w:after="60"/>
              <w:textAlignment w:val="auto"/>
              <w:rPr>
                <w:rFonts w:asciiTheme="minorHAnsi" w:eastAsiaTheme="minorEastAsia" w:hAnsiTheme="minorHAnsi" w:cs="Arial"/>
                <w:sz w:val="20"/>
                <w:szCs w:val="20"/>
              </w:rPr>
            </w:pPr>
            <w:r w:rsidRPr="00034693">
              <w:rPr>
                <w:rFonts w:asciiTheme="minorHAnsi" w:eastAsiaTheme="minorEastAsia" w:hAnsiTheme="minorHAnsi" w:cs="Arial"/>
                <w:sz w:val="20"/>
                <w:szCs w:val="20"/>
              </w:rPr>
              <w:t xml:space="preserve">Is the property </w:t>
            </w:r>
            <w:r w:rsidRPr="00034693">
              <w:rPr>
                <w:rFonts w:asciiTheme="minorHAnsi" w:eastAsiaTheme="minorEastAsia" w:hAnsiTheme="minorHAnsi" w:cs="Arial"/>
                <w:sz w:val="20"/>
                <w:szCs w:val="20"/>
                <w:u w:val="single"/>
              </w:rPr>
              <w:t>VACANT LAND</w:t>
            </w:r>
            <w:r w:rsidRPr="00034693">
              <w:rPr>
                <w:rFonts w:asciiTheme="minorHAnsi" w:eastAsiaTheme="minorEastAsia" w:hAnsiTheme="minorHAnsi" w:cs="Arial"/>
                <w:sz w:val="20"/>
                <w:szCs w:val="20"/>
              </w:rPr>
              <w:t>? (Only circle YES if you are settling on vacant land)</w:t>
            </w:r>
          </w:p>
        </w:tc>
        <w:tc>
          <w:tcPr>
            <w:tcW w:w="851" w:type="dxa"/>
            <w:tcBorders>
              <w:top w:val="single" w:sz="2" w:space="0" w:color="auto"/>
            </w:tcBorders>
          </w:tcPr>
          <w:p w:rsidR="00451E62" w:rsidRPr="00C30F3A" w:rsidRDefault="00451E62" w:rsidP="001C72A3">
            <w:pPr>
              <w:suppressAutoHyphens w:val="0"/>
              <w:adjustRightInd w:val="0"/>
              <w:spacing w:before="60" w:after="60"/>
              <w:jc w:val="center"/>
              <w:textAlignment w:val="auto"/>
              <w:rPr>
                <w:rFonts w:asciiTheme="minorHAnsi" w:eastAsiaTheme="minorEastAsia" w:hAnsiTheme="minorHAnsi" w:cs="Arial"/>
                <w:sz w:val="20"/>
                <w:szCs w:val="20"/>
              </w:rPr>
            </w:pPr>
            <w:r w:rsidRPr="00C30F3A">
              <w:rPr>
                <w:rFonts w:asciiTheme="minorHAnsi" w:eastAsiaTheme="minorEastAsia" w:hAnsiTheme="minorHAnsi" w:cs="Arial"/>
                <w:sz w:val="20"/>
                <w:szCs w:val="20"/>
                <w:lang w:val="en-US"/>
              </w:rPr>
              <w:t>YES</w:t>
            </w:r>
          </w:p>
        </w:tc>
        <w:tc>
          <w:tcPr>
            <w:tcW w:w="850" w:type="dxa"/>
            <w:tcBorders>
              <w:top w:val="single" w:sz="2" w:space="0" w:color="auto"/>
            </w:tcBorders>
          </w:tcPr>
          <w:p w:rsidR="00451E62" w:rsidRPr="00C30F3A" w:rsidRDefault="00451E62" w:rsidP="001C72A3">
            <w:pPr>
              <w:suppressAutoHyphens w:val="0"/>
              <w:adjustRightInd w:val="0"/>
              <w:spacing w:before="60" w:after="60"/>
              <w:jc w:val="center"/>
              <w:textAlignment w:val="auto"/>
              <w:rPr>
                <w:rFonts w:asciiTheme="minorHAnsi" w:eastAsiaTheme="minorEastAsia" w:hAnsiTheme="minorHAnsi" w:cs="Arial"/>
                <w:sz w:val="20"/>
                <w:szCs w:val="20"/>
              </w:rPr>
            </w:pPr>
            <w:r w:rsidRPr="00C30F3A">
              <w:rPr>
                <w:rFonts w:asciiTheme="minorHAnsi" w:eastAsiaTheme="minorEastAsia" w:hAnsiTheme="minorHAnsi" w:cs="Arial"/>
                <w:sz w:val="20"/>
                <w:szCs w:val="20"/>
                <w:lang w:val="en-US"/>
              </w:rPr>
              <w:t>NO</w:t>
            </w:r>
          </w:p>
        </w:tc>
      </w:tr>
      <w:tr w:rsidR="00451E62" w:rsidRPr="00034693" w:rsidTr="00451E62">
        <w:tc>
          <w:tcPr>
            <w:tcW w:w="8505" w:type="dxa"/>
            <w:gridSpan w:val="5"/>
            <w:shd w:val="clear" w:color="auto" w:fill="F2F2F2" w:themeFill="background1" w:themeFillShade="F2"/>
          </w:tcPr>
          <w:p w:rsidR="00451E62" w:rsidRPr="00034693" w:rsidRDefault="00451E62" w:rsidP="001C72A3">
            <w:pPr>
              <w:suppressAutoHyphens w:val="0"/>
              <w:adjustRightInd w:val="0"/>
              <w:spacing w:before="60" w:after="60"/>
              <w:textAlignment w:val="auto"/>
              <w:rPr>
                <w:rFonts w:asciiTheme="minorHAnsi" w:eastAsiaTheme="minorEastAsia" w:hAnsiTheme="minorHAnsi" w:cs="Arial"/>
                <w:sz w:val="20"/>
                <w:szCs w:val="20"/>
              </w:rPr>
            </w:pPr>
            <w:r w:rsidRPr="00034693">
              <w:rPr>
                <w:rFonts w:asciiTheme="minorHAnsi" w:eastAsiaTheme="minorEastAsia" w:hAnsiTheme="minorHAnsi" w:cs="Arial"/>
                <w:sz w:val="20"/>
                <w:szCs w:val="20"/>
                <w:lang w:val="en-US"/>
              </w:rPr>
              <w:t xml:space="preserve">Transaction date (date of grant/transfer or agreement for sale, whichever is </w:t>
            </w:r>
            <w:r w:rsidRPr="00034693">
              <w:rPr>
                <w:rFonts w:asciiTheme="minorHAnsi" w:eastAsiaTheme="minorEastAsia" w:hAnsiTheme="minorHAnsi" w:cs="Arial"/>
                <w:bCs/>
                <w:sz w:val="20"/>
                <w:szCs w:val="20"/>
                <w:lang w:val="en-US"/>
              </w:rPr>
              <w:t>first</w:t>
            </w:r>
            <w:r w:rsidRPr="00034693">
              <w:rPr>
                <w:rFonts w:asciiTheme="minorHAnsi" w:eastAsiaTheme="minorEastAsia" w:hAnsiTheme="minorHAnsi" w:cs="Arial"/>
                <w:sz w:val="20"/>
                <w:szCs w:val="20"/>
                <w:lang w:val="en-US"/>
              </w:rPr>
              <w:t>)</w:t>
            </w:r>
          </w:p>
        </w:tc>
        <w:tc>
          <w:tcPr>
            <w:tcW w:w="1701" w:type="dxa"/>
            <w:gridSpan w:val="2"/>
          </w:tcPr>
          <w:p w:rsidR="00451E62" w:rsidRPr="00C30F3A" w:rsidRDefault="00451E62" w:rsidP="001C72A3">
            <w:pPr>
              <w:suppressAutoHyphens w:val="0"/>
              <w:adjustRightInd w:val="0"/>
              <w:spacing w:before="60" w:after="60"/>
              <w:textAlignment w:val="auto"/>
              <w:rPr>
                <w:rFonts w:asciiTheme="minorHAnsi" w:eastAsiaTheme="minorEastAsia" w:hAnsiTheme="minorHAnsi" w:cs="Arial"/>
                <w:sz w:val="20"/>
                <w:szCs w:val="20"/>
              </w:rPr>
            </w:pPr>
            <w:r w:rsidRPr="00C30F3A">
              <w:rPr>
                <w:rFonts w:asciiTheme="minorHAnsi" w:eastAsiaTheme="minorEastAsia" w:hAnsiTheme="minorHAnsi" w:cs="Arial"/>
                <w:sz w:val="20"/>
                <w:szCs w:val="20"/>
              </w:rPr>
              <w:t xml:space="preserve">  </w:t>
            </w:r>
            <w:r>
              <w:rPr>
                <w:rFonts w:asciiTheme="minorHAnsi" w:eastAsiaTheme="minorEastAsia" w:hAnsiTheme="minorHAnsi" w:cs="Arial"/>
                <w:sz w:val="20"/>
                <w:szCs w:val="20"/>
              </w:rPr>
              <w:t xml:space="preserve">   </w:t>
            </w:r>
            <w:r w:rsidRPr="00C30F3A">
              <w:rPr>
                <w:rFonts w:asciiTheme="minorHAnsi" w:eastAsiaTheme="minorEastAsia" w:hAnsiTheme="minorHAnsi" w:cs="Arial"/>
                <w:sz w:val="20"/>
                <w:szCs w:val="20"/>
              </w:rPr>
              <w:t xml:space="preserve">   /   </w:t>
            </w:r>
            <w:r>
              <w:rPr>
                <w:rFonts w:asciiTheme="minorHAnsi" w:eastAsiaTheme="minorEastAsia" w:hAnsiTheme="minorHAnsi" w:cs="Arial"/>
                <w:sz w:val="20"/>
                <w:szCs w:val="20"/>
              </w:rPr>
              <w:t xml:space="preserve">    </w:t>
            </w:r>
            <w:r w:rsidRPr="00C30F3A">
              <w:rPr>
                <w:rFonts w:asciiTheme="minorHAnsi" w:eastAsiaTheme="minorEastAsia" w:hAnsiTheme="minorHAnsi" w:cs="Arial"/>
                <w:sz w:val="20"/>
                <w:szCs w:val="20"/>
              </w:rPr>
              <w:t xml:space="preserve"> /   </w:t>
            </w:r>
          </w:p>
        </w:tc>
      </w:tr>
      <w:tr w:rsidR="00451E62" w:rsidRPr="00034693" w:rsidTr="00451E62">
        <w:tc>
          <w:tcPr>
            <w:tcW w:w="8505" w:type="dxa"/>
            <w:gridSpan w:val="5"/>
            <w:shd w:val="clear" w:color="auto" w:fill="F2F2F2" w:themeFill="background1" w:themeFillShade="F2"/>
          </w:tcPr>
          <w:p w:rsidR="00451E62" w:rsidRPr="00034693" w:rsidRDefault="00451E62" w:rsidP="001C72A3">
            <w:pPr>
              <w:suppressAutoHyphens w:val="0"/>
              <w:adjustRightInd w:val="0"/>
              <w:spacing w:before="60" w:after="60"/>
              <w:textAlignment w:val="auto"/>
              <w:rPr>
                <w:rFonts w:asciiTheme="minorHAnsi" w:eastAsiaTheme="minorEastAsia" w:hAnsiTheme="minorHAnsi" w:cs="Arial"/>
                <w:sz w:val="20"/>
                <w:szCs w:val="20"/>
              </w:rPr>
            </w:pPr>
            <w:r w:rsidRPr="00034693">
              <w:rPr>
                <w:rFonts w:asciiTheme="minorHAnsi" w:eastAsiaTheme="minorEastAsia" w:hAnsiTheme="minorHAnsi" w:cs="Arial"/>
                <w:sz w:val="20"/>
                <w:szCs w:val="20"/>
                <w:lang w:val="en-US"/>
              </w:rPr>
              <w:t xml:space="preserve">What % of the property is being purchased?  </w:t>
            </w:r>
          </w:p>
        </w:tc>
        <w:tc>
          <w:tcPr>
            <w:tcW w:w="1701" w:type="dxa"/>
            <w:gridSpan w:val="2"/>
          </w:tcPr>
          <w:p w:rsidR="00451E62" w:rsidRPr="00C30F3A" w:rsidRDefault="00451E62" w:rsidP="001C72A3">
            <w:pPr>
              <w:suppressAutoHyphens w:val="0"/>
              <w:adjustRightInd w:val="0"/>
              <w:spacing w:before="60" w:after="60"/>
              <w:textAlignment w:val="auto"/>
              <w:rPr>
                <w:rFonts w:asciiTheme="minorHAnsi" w:eastAsiaTheme="minorEastAsia" w:hAnsiTheme="minorHAnsi" w:cs="Arial"/>
                <w:sz w:val="20"/>
                <w:szCs w:val="20"/>
              </w:rPr>
            </w:pPr>
            <w:r w:rsidRPr="00C30F3A">
              <w:rPr>
                <w:rFonts w:asciiTheme="minorHAnsi" w:eastAsiaTheme="minorEastAsia" w:hAnsiTheme="minorHAnsi" w:cs="Arial"/>
                <w:sz w:val="20"/>
                <w:szCs w:val="20"/>
              </w:rPr>
              <w:t xml:space="preserve">                     %</w:t>
            </w:r>
          </w:p>
        </w:tc>
      </w:tr>
      <w:tr w:rsidR="00451E62" w:rsidRPr="00034693" w:rsidTr="00451E62">
        <w:trPr>
          <w:trHeight w:val="422"/>
        </w:trPr>
        <w:tc>
          <w:tcPr>
            <w:tcW w:w="8505" w:type="dxa"/>
            <w:gridSpan w:val="5"/>
            <w:shd w:val="clear" w:color="auto" w:fill="F2F2F2" w:themeFill="background1" w:themeFillShade="F2"/>
          </w:tcPr>
          <w:p w:rsidR="00451E62" w:rsidRPr="00034693" w:rsidRDefault="00451E62" w:rsidP="001C72A3">
            <w:pPr>
              <w:suppressAutoHyphens w:val="0"/>
              <w:adjustRightInd w:val="0"/>
              <w:spacing w:before="60" w:after="60"/>
              <w:textAlignment w:val="auto"/>
              <w:rPr>
                <w:rFonts w:asciiTheme="minorHAnsi" w:eastAsiaTheme="minorEastAsia" w:hAnsiTheme="minorHAnsi" w:cs="Arial"/>
                <w:sz w:val="20"/>
                <w:szCs w:val="20"/>
                <w:lang w:val="en-US"/>
              </w:rPr>
            </w:pPr>
            <w:r w:rsidRPr="00034693">
              <w:rPr>
                <w:rFonts w:asciiTheme="minorHAnsi" w:eastAsiaTheme="minorEastAsia" w:hAnsiTheme="minorHAnsi" w:cs="Arial"/>
                <w:sz w:val="20"/>
                <w:szCs w:val="20"/>
                <w:lang w:val="en-US"/>
              </w:rPr>
              <w:t>Are all grantees/transferees acquiring a legal and an equitable interest in the property?</w:t>
            </w:r>
          </w:p>
        </w:tc>
        <w:tc>
          <w:tcPr>
            <w:tcW w:w="851" w:type="dxa"/>
          </w:tcPr>
          <w:p w:rsidR="00451E62" w:rsidRPr="00C30F3A" w:rsidRDefault="00451E62" w:rsidP="001C72A3">
            <w:pPr>
              <w:suppressAutoHyphens w:val="0"/>
              <w:adjustRightInd w:val="0"/>
              <w:spacing w:before="60" w:after="60"/>
              <w:jc w:val="center"/>
              <w:textAlignment w:val="auto"/>
              <w:rPr>
                <w:rFonts w:asciiTheme="minorHAnsi" w:eastAsiaTheme="minorEastAsia" w:hAnsiTheme="minorHAnsi" w:cs="Arial"/>
                <w:sz w:val="20"/>
                <w:szCs w:val="20"/>
              </w:rPr>
            </w:pPr>
            <w:r w:rsidRPr="00C30F3A">
              <w:rPr>
                <w:rFonts w:asciiTheme="minorHAnsi" w:eastAsiaTheme="minorEastAsia" w:hAnsiTheme="minorHAnsi" w:cs="Arial"/>
                <w:sz w:val="20"/>
                <w:szCs w:val="20"/>
              </w:rPr>
              <w:t>YES</w:t>
            </w:r>
          </w:p>
        </w:tc>
        <w:tc>
          <w:tcPr>
            <w:tcW w:w="850" w:type="dxa"/>
          </w:tcPr>
          <w:p w:rsidR="00451E62" w:rsidRPr="00C30F3A" w:rsidRDefault="00451E62" w:rsidP="001C72A3">
            <w:pPr>
              <w:suppressAutoHyphens w:val="0"/>
              <w:adjustRightInd w:val="0"/>
              <w:spacing w:before="60" w:after="60"/>
              <w:jc w:val="center"/>
              <w:textAlignment w:val="auto"/>
              <w:rPr>
                <w:rFonts w:asciiTheme="minorHAnsi" w:eastAsiaTheme="minorEastAsia" w:hAnsiTheme="minorHAnsi" w:cs="Arial"/>
                <w:sz w:val="20"/>
                <w:szCs w:val="20"/>
              </w:rPr>
            </w:pPr>
            <w:r w:rsidRPr="00C30F3A">
              <w:rPr>
                <w:rFonts w:asciiTheme="minorHAnsi" w:eastAsiaTheme="minorEastAsia" w:hAnsiTheme="minorHAnsi" w:cs="Arial"/>
                <w:sz w:val="20"/>
                <w:szCs w:val="20"/>
              </w:rPr>
              <w:t>NO</w:t>
            </w:r>
          </w:p>
        </w:tc>
      </w:tr>
      <w:tr w:rsidR="00451E62" w:rsidRPr="00034693" w:rsidTr="00451E62">
        <w:trPr>
          <w:trHeight w:val="695"/>
        </w:trPr>
        <w:tc>
          <w:tcPr>
            <w:tcW w:w="8505" w:type="dxa"/>
            <w:gridSpan w:val="5"/>
            <w:shd w:val="clear" w:color="auto" w:fill="F2F2F2" w:themeFill="background1" w:themeFillShade="F2"/>
          </w:tcPr>
          <w:p w:rsidR="00451E62" w:rsidRPr="00034693" w:rsidRDefault="00451E62" w:rsidP="001C72A3">
            <w:pPr>
              <w:suppressAutoHyphens w:val="0"/>
              <w:adjustRightInd w:val="0"/>
              <w:spacing w:before="60" w:after="60"/>
              <w:textAlignment w:val="auto"/>
              <w:rPr>
                <w:rFonts w:asciiTheme="minorHAnsi" w:eastAsiaTheme="minorEastAsia" w:hAnsiTheme="minorHAnsi" w:cs="Arial"/>
                <w:sz w:val="20"/>
                <w:szCs w:val="20"/>
                <w:lang w:val="en-US"/>
              </w:rPr>
            </w:pPr>
            <w:r w:rsidRPr="00034693">
              <w:rPr>
                <w:rFonts w:asciiTheme="minorHAnsi" w:eastAsiaTheme="minorEastAsia" w:hAnsiTheme="minorHAnsi" w:cs="Arial"/>
                <w:sz w:val="20"/>
                <w:szCs w:val="20"/>
              </w:rPr>
              <w:t xml:space="preserve">Will at least one applicant occupy the home as their </w:t>
            </w:r>
            <w:r w:rsidRPr="00034693">
              <w:rPr>
                <w:rFonts w:asciiTheme="minorHAnsi" w:eastAsiaTheme="minorEastAsia" w:hAnsiTheme="minorHAnsi" w:cs="Arial"/>
                <w:b/>
                <w:sz w:val="20"/>
                <w:szCs w:val="20"/>
              </w:rPr>
              <w:t>principal place</w:t>
            </w:r>
            <w:r w:rsidRPr="00034693">
              <w:rPr>
                <w:rFonts w:asciiTheme="minorHAnsi" w:eastAsiaTheme="minorEastAsia" w:hAnsiTheme="minorHAnsi" w:cs="Arial"/>
                <w:sz w:val="20"/>
                <w:szCs w:val="20"/>
              </w:rPr>
              <w:t xml:space="preserve"> </w:t>
            </w:r>
            <w:r w:rsidRPr="00034693">
              <w:rPr>
                <w:rFonts w:asciiTheme="minorHAnsi" w:eastAsiaTheme="minorEastAsia" w:hAnsiTheme="minorHAnsi" w:cs="Arial"/>
                <w:b/>
                <w:sz w:val="20"/>
                <w:szCs w:val="20"/>
              </w:rPr>
              <w:t>of residence</w:t>
            </w:r>
            <w:r w:rsidRPr="00034693">
              <w:rPr>
                <w:rFonts w:asciiTheme="minorHAnsi" w:eastAsiaTheme="minorEastAsia" w:hAnsiTheme="minorHAnsi" w:cs="Arial"/>
                <w:sz w:val="20"/>
                <w:szCs w:val="20"/>
              </w:rPr>
              <w:t xml:space="preserve"> for a continuous period of at least </w:t>
            </w:r>
            <w:r w:rsidRPr="00034693">
              <w:rPr>
                <w:rFonts w:asciiTheme="minorHAnsi" w:eastAsiaTheme="minorEastAsia" w:hAnsiTheme="minorHAnsi" w:cs="Arial"/>
                <w:b/>
                <w:sz w:val="20"/>
                <w:szCs w:val="20"/>
              </w:rPr>
              <w:t>1 year</w:t>
            </w:r>
            <w:r w:rsidRPr="00034693">
              <w:rPr>
                <w:rFonts w:asciiTheme="minorHAnsi" w:eastAsiaTheme="minorEastAsia" w:hAnsiTheme="minorHAnsi" w:cs="Arial"/>
                <w:sz w:val="20"/>
                <w:szCs w:val="20"/>
              </w:rPr>
              <w:t xml:space="preserve">, with occupation </w:t>
            </w:r>
            <w:r w:rsidRPr="00034693">
              <w:rPr>
                <w:rFonts w:asciiTheme="minorHAnsi" w:eastAsiaTheme="minorEastAsia" w:hAnsiTheme="minorHAnsi" w:cs="Arial"/>
                <w:b/>
                <w:sz w:val="20"/>
                <w:szCs w:val="20"/>
              </w:rPr>
              <w:t xml:space="preserve">commencing within 1 year </w:t>
            </w:r>
            <w:r w:rsidRPr="00034693">
              <w:rPr>
                <w:rFonts w:asciiTheme="minorHAnsi" w:eastAsiaTheme="minorEastAsia" w:hAnsiTheme="minorHAnsi" w:cs="Arial"/>
                <w:sz w:val="20"/>
                <w:szCs w:val="20"/>
              </w:rPr>
              <w:t xml:space="preserve">after the completion date of the eligible transaction? </w:t>
            </w:r>
          </w:p>
        </w:tc>
        <w:tc>
          <w:tcPr>
            <w:tcW w:w="851" w:type="dxa"/>
          </w:tcPr>
          <w:p w:rsidR="00451E62" w:rsidRPr="00C30F3A" w:rsidRDefault="00451E62" w:rsidP="001C72A3">
            <w:pPr>
              <w:suppressAutoHyphens w:val="0"/>
              <w:adjustRightInd w:val="0"/>
              <w:spacing w:before="240" w:after="60"/>
              <w:jc w:val="center"/>
              <w:textAlignment w:val="auto"/>
              <w:rPr>
                <w:rFonts w:asciiTheme="minorHAnsi" w:eastAsiaTheme="minorEastAsia" w:hAnsiTheme="minorHAnsi" w:cs="Arial"/>
                <w:sz w:val="20"/>
                <w:szCs w:val="20"/>
              </w:rPr>
            </w:pPr>
            <w:r w:rsidRPr="00C30F3A">
              <w:rPr>
                <w:rFonts w:asciiTheme="minorHAnsi" w:eastAsiaTheme="minorEastAsia" w:hAnsiTheme="minorHAnsi" w:cs="Arial"/>
                <w:sz w:val="20"/>
                <w:szCs w:val="20"/>
                <w:lang w:val="en-US"/>
              </w:rPr>
              <w:t>YES</w:t>
            </w:r>
          </w:p>
        </w:tc>
        <w:tc>
          <w:tcPr>
            <w:tcW w:w="850" w:type="dxa"/>
          </w:tcPr>
          <w:p w:rsidR="00451E62" w:rsidRPr="00C30F3A" w:rsidRDefault="00451E62" w:rsidP="001C72A3">
            <w:pPr>
              <w:suppressAutoHyphens w:val="0"/>
              <w:adjustRightInd w:val="0"/>
              <w:spacing w:before="240" w:after="60"/>
              <w:jc w:val="center"/>
              <w:textAlignment w:val="auto"/>
              <w:rPr>
                <w:rFonts w:asciiTheme="minorHAnsi" w:eastAsiaTheme="minorEastAsia" w:hAnsiTheme="minorHAnsi" w:cs="Arial"/>
                <w:sz w:val="20"/>
                <w:szCs w:val="20"/>
              </w:rPr>
            </w:pPr>
            <w:r w:rsidRPr="00C30F3A">
              <w:rPr>
                <w:rFonts w:asciiTheme="minorHAnsi" w:eastAsiaTheme="minorEastAsia" w:hAnsiTheme="minorHAnsi" w:cs="Arial"/>
                <w:sz w:val="20"/>
                <w:szCs w:val="20"/>
                <w:lang w:val="en-US"/>
              </w:rPr>
              <w:t>NO</w:t>
            </w:r>
          </w:p>
        </w:tc>
      </w:tr>
      <w:tr w:rsidR="00451E62" w:rsidRPr="00034693" w:rsidTr="001C72A3">
        <w:trPr>
          <w:trHeight w:val="617"/>
        </w:trPr>
        <w:tc>
          <w:tcPr>
            <w:tcW w:w="8505" w:type="dxa"/>
            <w:gridSpan w:val="5"/>
            <w:shd w:val="clear" w:color="auto" w:fill="F2F2F2" w:themeFill="background1" w:themeFillShade="F2"/>
          </w:tcPr>
          <w:p w:rsidR="00451E62" w:rsidRPr="00CD64F0" w:rsidRDefault="00451E62" w:rsidP="001C72A3">
            <w:pPr>
              <w:spacing w:before="60"/>
              <w:ind w:right="91"/>
              <w:rPr>
                <w:rFonts w:cs="Arial"/>
                <w:sz w:val="20"/>
              </w:rPr>
            </w:pPr>
            <w:r w:rsidRPr="00CD64F0">
              <w:rPr>
                <w:rFonts w:cs="Arial"/>
                <w:sz w:val="20"/>
              </w:rPr>
              <w:t xml:space="preserve">Have any applicants received this concession </w:t>
            </w:r>
            <w:r w:rsidRPr="00CD64F0">
              <w:rPr>
                <w:rFonts w:cs="Arial"/>
                <w:b/>
                <w:sz w:val="20"/>
              </w:rPr>
              <w:t>OR</w:t>
            </w:r>
            <w:r w:rsidRPr="00CD64F0">
              <w:rPr>
                <w:rFonts w:cs="Arial"/>
                <w:sz w:val="20"/>
              </w:rPr>
              <w:t xml:space="preserve"> the Over 60s Home Bonus? </w:t>
            </w:r>
          </w:p>
          <w:p w:rsidR="00451E62" w:rsidRPr="00CD64F0" w:rsidRDefault="00451E62" w:rsidP="001C72A3">
            <w:pPr>
              <w:ind w:right="91"/>
              <w:rPr>
                <w:rFonts w:cs="Arial"/>
                <w:sz w:val="20"/>
              </w:rPr>
            </w:pPr>
            <w:r w:rsidRPr="00CD64F0">
              <w:rPr>
                <w:rFonts w:cs="Arial"/>
                <w:b/>
                <w:sz w:val="20"/>
              </w:rPr>
              <w:t>Note</w:t>
            </w:r>
            <w:r w:rsidRPr="00CD64F0">
              <w:rPr>
                <w:rFonts w:cs="Arial"/>
                <w:sz w:val="20"/>
              </w:rPr>
              <w:t xml:space="preserve">: This concession can </w:t>
            </w:r>
            <w:r w:rsidRPr="00CD64F0">
              <w:rPr>
                <w:rFonts w:cs="Arial"/>
                <w:b/>
                <w:sz w:val="20"/>
              </w:rPr>
              <w:t>only be accessed once</w:t>
            </w:r>
            <w:r w:rsidRPr="00CD64F0">
              <w:rPr>
                <w:rFonts w:cs="Arial"/>
                <w:sz w:val="20"/>
              </w:rPr>
              <w:t xml:space="preserve"> by an applicant. </w:t>
            </w:r>
          </w:p>
        </w:tc>
        <w:tc>
          <w:tcPr>
            <w:tcW w:w="851" w:type="dxa"/>
          </w:tcPr>
          <w:p w:rsidR="00451E62" w:rsidRPr="00C30F3A" w:rsidRDefault="00451E62" w:rsidP="001C72A3">
            <w:pPr>
              <w:spacing w:before="60" w:after="60"/>
              <w:ind w:left="-108"/>
              <w:jc w:val="center"/>
              <w:rPr>
                <w:rFonts w:cs="Arial"/>
                <w:sz w:val="20"/>
                <w:lang w:val="en-US"/>
              </w:rPr>
            </w:pPr>
            <w:r w:rsidRPr="00C30F3A">
              <w:rPr>
                <w:rFonts w:cs="Arial"/>
                <w:sz w:val="20"/>
                <w:lang w:val="en-US"/>
              </w:rPr>
              <w:t>YES</w:t>
            </w:r>
          </w:p>
        </w:tc>
        <w:tc>
          <w:tcPr>
            <w:tcW w:w="850" w:type="dxa"/>
          </w:tcPr>
          <w:p w:rsidR="00451E62" w:rsidRPr="00C30F3A" w:rsidRDefault="00451E62" w:rsidP="001C72A3">
            <w:pPr>
              <w:spacing w:before="60" w:after="60"/>
              <w:ind w:left="-108"/>
              <w:jc w:val="center"/>
              <w:rPr>
                <w:rFonts w:cs="Arial"/>
                <w:sz w:val="20"/>
                <w:lang w:val="en-US"/>
              </w:rPr>
            </w:pPr>
            <w:r w:rsidRPr="00C30F3A">
              <w:rPr>
                <w:rFonts w:cs="Arial"/>
                <w:sz w:val="20"/>
                <w:lang w:val="en-US"/>
              </w:rPr>
              <w:t>NO</w:t>
            </w:r>
          </w:p>
        </w:tc>
      </w:tr>
    </w:tbl>
    <w:p w:rsidR="00C30F3A" w:rsidRDefault="00C30F3A" w:rsidP="006A7D90">
      <w:pPr>
        <w:rPr>
          <w:sz w:val="10"/>
          <w:szCs w:val="10"/>
        </w:rPr>
      </w:pPr>
    </w:p>
    <w:tbl>
      <w:tblPr>
        <w:tblW w:w="10207" w:type="dxa"/>
        <w:tblInd w:w="-34" w:type="dxa"/>
        <w:tblBorders>
          <w:top w:val="single" w:sz="2" w:space="0" w:color="auto"/>
          <w:left w:val="single" w:sz="4" w:space="0" w:color="auto"/>
          <w:bottom w:val="single" w:sz="4" w:space="0" w:color="auto"/>
          <w:right w:val="single" w:sz="4" w:space="0" w:color="auto"/>
        </w:tblBorders>
        <w:tblLayout w:type="fixed"/>
        <w:tblLook w:val="00BF"/>
      </w:tblPr>
      <w:tblGrid>
        <w:gridCol w:w="2694"/>
        <w:gridCol w:w="1559"/>
        <w:gridCol w:w="1134"/>
        <w:gridCol w:w="851"/>
        <w:gridCol w:w="992"/>
        <w:gridCol w:w="2977"/>
      </w:tblGrid>
      <w:tr w:rsidR="00451E62" w:rsidRPr="00C30F3A" w:rsidTr="003C719B">
        <w:trPr>
          <w:trHeight w:val="263"/>
        </w:trPr>
        <w:tc>
          <w:tcPr>
            <w:tcW w:w="10207"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51E62" w:rsidRPr="00C30F3A" w:rsidRDefault="00451E62" w:rsidP="001C72A3">
            <w:pPr>
              <w:pStyle w:val="Heading5"/>
              <w:keepNext w:val="0"/>
              <w:spacing w:before="60" w:after="60"/>
              <w:rPr>
                <w:rFonts w:ascii="Calibri" w:hAnsi="Calibri" w:cs="Arial"/>
                <w:b/>
                <w:caps/>
                <w:noProof/>
                <w:color w:val="auto"/>
                <w:sz w:val="20"/>
              </w:rPr>
            </w:pPr>
            <w:r w:rsidRPr="00C30F3A">
              <w:rPr>
                <w:rFonts w:ascii="Calibri" w:hAnsi="Calibri" w:cs="Arial"/>
                <w:b/>
                <w:caps/>
                <w:color w:val="auto"/>
                <w:sz w:val="20"/>
              </w:rPr>
              <w:t>Section 4</w:t>
            </w:r>
            <w:r w:rsidRPr="00C30F3A">
              <w:rPr>
                <w:rFonts w:ascii="Calibri" w:hAnsi="Calibri" w:cs="Arial"/>
                <w:b/>
                <w:caps/>
                <w:color w:val="auto"/>
                <w:sz w:val="18"/>
                <w:szCs w:val="18"/>
              </w:rPr>
              <w:tab/>
            </w:r>
            <w:r w:rsidRPr="00C30F3A">
              <w:rPr>
                <w:rFonts w:ascii="Calibri" w:hAnsi="Calibri" w:cs="Arial"/>
                <w:b/>
                <w:caps/>
                <w:color w:val="auto"/>
                <w:sz w:val="20"/>
              </w:rPr>
              <w:t xml:space="preserve">Details of Australian property applicant is </w:t>
            </w:r>
            <w:r w:rsidRPr="00C30F3A">
              <w:rPr>
                <w:rFonts w:ascii="Calibri" w:hAnsi="Calibri" w:cs="Arial"/>
                <w:b/>
                <w:caps/>
                <w:color w:val="auto"/>
                <w:sz w:val="20"/>
                <w:u w:val="single"/>
              </w:rPr>
              <w:t>SELLING</w:t>
            </w:r>
          </w:p>
        </w:tc>
      </w:tr>
      <w:tr w:rsidR="00451E62" w:rsidRPr="00C30F3A" w:rsidTr="003C719B">
        <w:tblPrEx>
          <w:tblBorders>
            <w:top w:val="single" w:sz="4" w:space="0" w:color="auto"/>
            <w:insideH w:val="single" w:sz="4" w:space="0" w:color="auto"/>
            <w:insideV w:val="single" w:sz="4" w:space="0" w:color="auto"/>
          </w:tblBorders>
        </w:tblPrEx>
        <w:trPr>
          <w:trHeight w:val="143"/>
        </w:trPr>
        <w:tc>
          <w:tcPr>
            <w:tcW w:w="4253" w:type="dxa"/>
            <w:gridSpan w:val="2"/>
            <w:tcBorders>
              <w:top w:val="single" w:sz="2" w:space="0" w:color="auto"/>
              <w:bottom w:val="single" w:sz="2" w:space="0" w:color="auto"/>
            </w:tcBorders>
            <w:shd w:val="clear" w:color="auto" w:fill="F2F2F2" w:themeFill="background1" w:themeFillShade="F2"/>
          </w:tcPr>
          <w:p w:rsidR="00451E62" w:rsidRPr="00C30F3A" w:rsidRDefault="00451E62" w:rsidP="004168DC">
            <w:pPr>
              <w:pStyle w:val="Heading1"/>
              <w:spacing w:before="60" w:after="60" w:line="240" w:lineRule="auto"/>
              <w:ind w:hanging="618"/>
              <w:rPr>
                <w:rFonts w:cs="Arial"/>
                <w:b w:val="0"/>
                <w:caps/>
                <w:sz w:val="20"/>
              </w:rPr>
            </w:pPr>
            <w:r w:rsidRPr="00C30F3A">
              <w:rPr>
                <w:rFonts w:cs="Arial"/>
                <w:b w:val="0"/>
                <w:caps/>
                <w:sz w:val="20"/>
              </w:rPr>
              <w:t>Suburb</w:t>
            </w:r>
          </w:p>
        </w:tc>
        <w:tc>
          <w:tcPr>
            <w:tcW w:w="1134" w:type="dxa"/>
            <w:tcBorders>
              <w:top w:val="single" w:sz="2" w:space="0" w:color="auto"/>
              <w:bottom w:val="single" w:sz="2" w:space="0" w:color="auto"/>
            </w:tcBorders>
            <w:shd w:val="clear" w:color="auto" w:fill="F2F2F2" w:themeFill="background1" w:themeFillShade="F2"/>
          </w:tcPr>
          <w:p w:rsidR="00451E62" w:rsidRPr="00C30F3A" w:rsidRDefault="00451E62" w:rsidP="001C72A3">
            <w:pPr>
              <w:spacing w:before="60" w:after="60"/>
              <w:rPr>
                <w:rFonts w:cs="Arial"/>
                <w:caps/>
                <w:sz w:val="20"/>
                <w:lang w:val="en-US"/>
              </w:rPr>
            </w:pPr>
            <w:r w:rsidRPr="00C30F3A">
              <w:rPr>
                <w:rFonts w:cs="Arial"/>
                <w:caps/>
                <w:sz w:val="20"/>
                <w:lang w:val="en-US"/>
              </w:rPr>
              <w:t>Section</w:t>
            </w:r>
          </w:p>
        </w:tc>
        <w:tc>
          <w:tcPr>
            <w:tcW w:w="851" w:type="dxa"/>
            <w:tcBorders>
              <w:top w:val="single" w:sz="2" w:space="0" w:color="auto"/>
              <w:bottom w:val="single" w:sz="2" w:space="0" w:color="auto"/>
            </w:tcBorders>
            <w:shd w:val="clear" w:color="auto" w:fill="F2F2F2" w:themeFill="background1" w:themeFillShade="F2"/>
          </w:tcPr>
          <w:p w:rsidR="00451E62" w:rsidRPr="00C30F3A" w:rsidRDefault="00451E62" w:rsidP="001C72A3">
            <w:pPr>
              <w:spacing w:before="60" w:after="60"/>
              <w:rPr>
                <w:rFonts w:cs="Arial"/>
                <w:caps/>
                <w:sz w:val="20"/>
                <w:lang w:val="en-US"/>
              </w:rPr>
            </w:pPr>
            <w:r w:rsidRPr="00C30F3A">
              <w:rPr>
                <w:rFonts w:cs="Arial"/>
                <w:caps/>
                <w:sz w:val="20"/>
                <w:lang w:val="en-US"/>
              </w:rPr>
              <w:t>Block</w:t>
            </w:r>
          </w:p>
        </w:tc>
        <w:tc>
          <w:tcPr>
            <w:tcW w:w="992" w:type="dxa"/>
            <w:tcBorders>
              <w:top w:val="single" w:sz="2" w:space="0" w:color="auto"/>
              <w:bottom w:val="single" w:sz="2" w:space="0" w:color="auto"/>
            </w:tcBorders>
            <w:shd w:val="clear" w:color="auto" w:fill="F2F2F2" w:themeFill="background1" w:themeFillShade="F2"/>
          </w:tcPr>
          <w:p w:rsidR="00451E62" w:rsidRPr="00C30F3A" w:rsidRDefault="00451E62" w:rsidP="001C72A3">
            <w:pPr>
              <w:spacing w:before="60" w:after="60"/>
              <w:rPr>
                <w:rFonts w:cs="Arial"/>
                <w:caps/>
                <w:sz w:val="20"/>
                <w:lang w:val="en-US"/>
              </w:rPr>
            </w:pPr>
            <w:r w:rsidRPr="00C30F3A">
              <w:rPr>
                <w:rFonts w:cs="Arial"/>
                <w:caps/>
                <w:sz w:val="20"/>
                <w:lang w:val="en-US"/>
              </w:rPr>
              <w:t>Unit</w:t>
            </w:r>
          </w:p>
        </w:tc>
        <w:tc>
          <w:tcPr>
            <w:tcW w:w="2977" w:type="dxa"/>
            <w:tcBorders>
              <w:top w:val="single" w:sz="2" w:space="0" w:color="auto"/>
              <w:bottom w:val="single" w:sz="2" w:space="0" w:color="auto"/>
            </w:tcBorders>
            <w:shd w:val="clear" w:color="auto" w:fill="F2F2F2" w:themeFill="background1" w:themeFillShade="F2"/>
          </w:tcPr>
          <w:p w:rsidR="00451E62" w:rsidRPr="00C30F3A" w:rsidRDefault="00451E62" w:rsidP="001C72A3">
            <w:pPr>
              <w:spacing w:before="60" w:after="60"/>
              <w:rPr>
                <w:rFonts w:cs="Arial"/>
                <w:caps/>
                <w:sz w:val="20"/>
                <w:lang w:val="en-US"/>
              </w:rPr>
            </w:pPr>
            <w:r w:rsidRPr="00C30F3A">
              <w:rPr>
                <w:rFonts w:cs="Arial"/>
                <w:caps/>
                <w:sz w:val="20"/>
                <w:lang w:val="en-US"/>
              </w:rPr>
              <w:t>Expected date of sale</w:t>
            </w:r>
          </w:p>
        </w:tc>
      </w:tr>
      <w:tr w:rsidR="00451E62" w:rsidRPr="00746461" w:rsidTr="003C719B">
        <w:trPr>
          <w:trHeight w:val="142"/>
        </w:trPr>
        <w:tc>
          <w:tcPr>
            <w:tcW w:w="4253" w:type="dxa"/>
            <w:gridSpan w:val="2"/>
            <w:tcBorders>
              <w:top w:val="single" w:sz="2" w:space="0" w:color="auto"/>
              <w:bottom w:val="single" w:sz="4" w:space="0" w:color="auto"/>
              <w:right w:val="single" w:sz="4" w:space="0" w:color="auto"/>
            </w:tcBorders>
          </w:tcPr>
          <w:p w:rsidR="00451E62" w:rsidRPr="00746461" w:rsidRDefault="00451E62" w:rsidP="001C72A3">
            <w:pPr>
              <w:spacing w:before="60" w:after="60"/>
              <w:rPr>
                <w:rFonts w:cs="Arial"/>
                <w:b/>
                <w:sz w:val="20"/>
                <w:lang w:val="en-US"/>
              </w:rPr>
            </w:pPr>
          </w:p>
        </w:tc>
        <w:tc>
          <w:tcPr>
            <w:tcW w:w="1134" w:type="dxa"/>
            <w:tcBorders>
              <w:top w:val="single" w:sz="2" w:space="0" w:color="auto"/>
              <w:left w:val="single" w:sz="4" w:space="0" w:color="auto"/>
              <w:bottom w:val="single" w:sz="4" w:space="0" w:color="auto"/>
              <w:right w:val="single" w:sz="4" w:space="0" w:color="auto"/>
            </w:tcBorders>
          </w:tcPr>
          <w:p w:rsidR="00451E62" w:rsidRPr="00746461" w:rsidRDefault="00451E62" w:rsidP="001C72A3">
            <w:pPr>
              <w:spacing w:before="60" w:after="60"/>
              <w:rPr>
                <w:rFonts w:cs="Arial"/>
                <w:b/>
                <w:sz w:val="20"/>
                <w:lang w:val="en-US"/>
              </w:rPr>
            </w:pPr>
          </w:p>
        </w:tc>
        <w:tc>
          <w:tcPr>
            <w:tcW w:w="851" w:type="dxa"/>
            <w:tcBorders>
              <w:top w:val="single" w:sz="2" w:space="0" w:color="auto"/>
              <w:left w:val="single" w:sz="4" w:space="0" w:color="auto"/>
              <w:bottom w:val="single" w:sz="4" w:space="0" w:color="auto"/>
              <w:right w:val="single" w:sz="4" w:space="0" w:color="auto"/>
            </w:tcBorders>
          </w:tcPr>
          <w:p w:rsidR="00451E62" w:rsidRPr="00746461" w:rsidRDefault="00451E62" w:rsidP="001C72A3">
            <w:pPr>
              <w:spacing w:before="60" w:after="60"/>
              <w:rPr>
                <w:rFonts w:cs="Arial"/>
                <w:b/>
                <w:sz w:val="20"/>
                <w:lang w:val="en-US"/>
              </w:rPr>
            </w:pPr>
          </w:p>
        </w:tc>
        <w:tc>
          <w:tcPr>
            <w:tcW w:w="992" w:type="dxa"/>
            <w:tcBorders>
              <w:top w:val="single" w:sz="2" w:space="0" w:color="auto"/>
              <w:left w:val="single" w:sz="4" w:space="0" w:color="auto"/>
              <w:bottom w:val="single" w:sz="4" w:space="0" w:color="auto"/>
              <w:right w:val="single" w:sz="4" w:space="0" w:color="auto"/>
            </w:tcBorders>
          </w:tcPr>
          <w:p w:rsidR="00451E62" w:rsidRPr="00746461" w:rsidRDefault="00451E62" w:rsidP="001C72A3">
            <w:pPr>
              <w:spacing w:before="60" w:after="60"/>
              <w:rPr>
                <w:rFonts w:cs="Arial"/>
                <w:b/>
                <w:sz w:val="20"/>
                <w:lang w:val="en-US"/>
              </w:rPr>
            </w:pPr>
          </w:p>
        </w:tc>
        <w:tc>
          <w:tcPr>
            <w:tcW w:w="2977" w:type="dxa"/>
            <w:tcBorders>
              <w:top w:val="single" w:sz="2" w:space="0" w:color="auto"/>
              <w:left w:val="single" w:sz="4" w:space="0" w:color="auto"/>
              <w:bottom w:val="single" w:sz="4" w:space="0" w:color="auto"/>
            </w:tcBorders>
          </w:tcPr>
          <w:p w:rsidR="00451E62" w:rsidRPr="00746461" w:rsidRDefault="00451E62" w:rsidP="001C72A3">
            <w:pPr>
              <w:spacing w:before="60" w:after="60"/>
              <w:rPr>
                <w:rFonts w:cs="Arial"/>
                <w:b/>
                <w:sz w:val="20"/>
                <w:lang w:val="en-US"/>
              </w:rPr>
            </w:pPr>
            <w:r w:rsidRPr="00746461">
              <w:rPr>
                <w:rFonts w:cs="Arial"/>
                <w:sz w:val="20"/>
              </w:rPr>
              <w:t xml:space="preserve">      </w:t>
            </w:r>
            <w:r>
              <w:rPr>
                <w:rFonts w:cs="Arial"/>
                <w:sz w:val="20"/>
              </w:rPr>
              <w:t xml:space="preserve">     </w:t>
            </w:r>
            <w:r w:rsidRPr="00746461">
              <w:rPr>
                <w:rFonts w:cs="Arial"/>
                <w:sz w:val="20"/>
              </w:rPr>
              <w:t xml:space="preserve">  /   </w:t>
            </w:r>
            <w:r>
              <w:rPr>
                <w:rFonts w:cs="Arial"/>
                <w:sz w:val="20"/>
              </w:rPr>
              <w:t xml:space="preserve">     </w:t>
            </w:r>
            <w:r w:rsidRPr="00746461">
              <w:rPr>
                <w:rFonts w:cs="Arial"/>
                <w:sz w:val="20"/>
              </w:rPr>
              <w:t xml:space="preserve">    /     </w:t>
            </w:r>
            <w:r>
              <w:rPr>
                <w:rFonts w:cs="Arial"/>
                <w:sz w:val="20"/>
              </w:rPr>
              <w:t xml:space="preserve">  </w:t>
            </w:r>
            <w:r w:rsidRPr="00746461">
              <w:rPr>
                <w:rFonts w:cs="Arial"/>
                <w:sz w:val="20"/>
              </w:rPr>
              <w:t xml:space="preserve">  </w:t>
            </w:r>
          </w:p>
        </w:tc>
      </w:tr>
      <w:tr w:rsidR="00451E62" w:rsidRPr="00746461" w:rsidTr="003C719B">
        <w:trPr>
          <w:trHeight w:val="143"/>
        </w:trPr>
        <w:tc>
          <w:tcPr>
            <w:tcW w:w="2694" w:type="dxa"/>
            <w:tcBorders>
              <w:top w:val="single" w:sz="4" w:space="0" w:color="auto"/>
              <w:bottom w:val="single" w:sz="2" w:space="0" w:color="auto"/>
              <w:right w:val="single" w:sz="4" w:space="0" w:color="auto"/>
            </w:tcBorders>
            <w:shd w:val="clear" w:color="auto" w:fill="F2F2F2" w:themeFill="background1" w:themeFillShade="F2"/>
          </w:tcPr>
          <w:p w:rsidR="00451E62" w:rsidRPr="00C30F3A" w:rsidRDefault="00451E62" w:rsidP="001C72A3">
            <w:pPr>
              <w:pStyle w:val="Heading1"/>
              <w:spacing w:before="60" w:after="60" w:line="240" w:lineRule="auto"/>
              <w:ind w:left="-142" w:firstLine="142"/>
              <w:rPr>
                <w:rFonts w:cs="Arial"/>
                <w:b w:val="0"/>
                <w:caps/>
                <w:sz w:val="20"/>
              </w:rPr>
            </w:pPr>
            <w:r w:rsidRPr="00C30F3A">
              <w:rPr>
                <w:rFonts w:cs="Arial"/>
                <w:b w:val="0"/>
                <w:caps/>
                <w:sz w:val="20"/>
              </w:rPr>
              <w:t>Street address:</w:t>
            </w:r>
          </w:p>
        </w:tc>
        <w:tc>
          <w:tcPr>
            <w:tcW w:w="7513" w:type="dxa"/>
            <w:gridSpan w:val="5"/>
            <w:tcBorders>
              <w:top w:val="single" w:sz="4" w:space="0" w:color="auto"/>
              <w:left w:val="single" w:sz="4" w:space="0" w:color="auto"/>
              <w:bottom w:val="single" w:sz="2" w:space="0" w:color="auto"/>
            </w:tcBorders>
          </w:tcPr>
          <w:p w:rsidR="00451E62" w:rsidRPr="00746461" w:rsidRDefault="00451E62" w:rsidP="001C72A3">
            <w:pPr>
              <w:spacing w:before="60" w:after="60"/>
              <w:rPr>
                <w:rFonts w:cs="Arial"/>
                <w:sz w:val="20"/>
                <w:lang w:val="en-US"/>
              </w:rPr>
            </w:pPr>
          </w:p>
        </w:tc>
      </w:tr>
      <w:tr w:rsidR="00451E62" w:rsidRPr="00746461" w:rsidTr="003C719B">
        <w:trPr>
          <w:trHeight w:val="143"/>
        </w:trPr>
        <w:tc>
          <w:tcPr>
            <w:tcW w:w="2694" w:type="dxa"/>
            <w:tcBorders>
              <w:top w:val="single" w:sz="4" w:space="0" w:color="auto"/>
              <w:bottom w:val="single" w:sz="2" w:space="0" w:color="auto"/>
              <w:right w:val="single" w:sz="4" w:space="0" w:color="auto"/>
            </w:tcBorders>
            <w:shd w:val="clear" w:color="auto" w:fill="F2F2F2" w:themeFill="background1" w:themeFillShade="F2"/>
          </w:tcPr>
          <w:p w:rsidR="00451E62" w:rsidRPr="00C30F3A" w:rsidRDefault="00451E62" w:rsidP="001C72A3">
            <w:pPr>
              <w:pStyle w:val="Heading1"/>
              <w:spacing w:before="60" w:after="60" w:line="240" w:lineRule="auto"/>
              <w:ind w:left="-142" w:firstLine="142"/>
              <w:rPr>
                <w:rFonts w:cs="Arial"/>
                <w:b w:val="0"/>
                <w:caps/>
                <w:sz w:val="20"/>
              </w:rPr>
            </w:pPr>
            <w:r w:rsidRPr="00C30F3A">
              <w:rPr>
                <w:rFonts w:cs="Arial"/>
                <w:b w:val="0"/>
                <w:caps/>
                <w:sz w:val="20"/>
              </w:rPr>
              <w:t>Name of owner/s:</w:t>
            </w:r>
          </w:p>
        </w:tc>
        <w:tc>
          <w:tcPr>
            <w:tcW w:w="7513" w:type="dxa"/>
            <w:gridSpan w:val="5"/>
            <w:tcBorders>
              <w:top w:val="single" w:sz="4" w:space="0" w:color="auto"/>
              <w:left w:val="single" w:sz="4" w:space="0" w:color="auto"/>
              <w:bottom w:val="single" w:sz="2" w:space="0" w:color="auto"/>
            </w:tcBorders>
          </w:tcPr>
          <w:p w:rsidR="00451E62" w:rsidRPr="00746461" w:rsidRDefault="00451E62" w:rsidP="001C72A3">
            <w:pPr>
              <w:spacing w:before="60" w:after="60"/>
              <w:rPr>
                <w:rFonts w:cs="Arial"/>
                <w:sz w:val="20"/>
                <w:lang w:val="en-US"/>
              </w:rPr>
            </w:pPr>
          </w:p>
        </w:tc>
      </w:tr>
    </w:tbl>
    <w:p w:rsidR="00451E62" w:rsidRPr="000A367A" w:rsidRDefault="00451E62" w:rsidP="00451E62">
      <w:pPr>
        <w:rPr>
          <w:sz w:val="10"/>
          <w:szCs w:val="10"/>
        </w:rPr>
      </w:pPr>
    </w:p>
    <w:tbl>
      <w:tblPr>
        <w:tblW w:w="0" w:type="auto"/>
        <w:tblInd w:w="-34" w:type="dxa"/>
        <w:tblBorders>
          <w:top w:val="single" w:sz="2" w:space="0" w:color="auto"/>
          <w:left w:val="single" w:sz="4" w:space="0" w:color="auto"/>
          <w:bottom w:val="single" w:sz="4" w:space="0" w:color="auto"/>
          <w:right w:val="single" w:sz="4" w:space="0" w:color="auto"/>
        </w:tblBorders>
        <w:tblLayout w:type="fixed"/>
        <w:tblLook w:val="00BF"/>
      </w:tblPr>
      <w:tblGrid>
        <w:gridCol w:w="5954"/>
        <w:gridCol w:w="1418"/>
        <w:gridCol w:w="1417"/>
        <w:gridCol w:w="709"/>
        <w:gridCol w:w="709"/>
      </w:tblGrid>
      <w:tr w:rsidR="00451E62" w:rsidRPr="007B2EBB" w:rsidTr="003C719B">
        <w:tc>
          <w:tcPr>
            <w:tcW w:w="1020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51E62" w:rsidRPr="007B2EBB" w:rsidRDefault="00451E62" w:rsidP="001C72A3">
            <w:pPr>
              <w:spacing w:before="60" w:after="60"/>
              <w:rPr>
                <w:rFonts w:cs="Arial"/>
                <w:b/>
                <w:caps/>
                <w:sz w:val="20"/>
              </w:rPr>
            </w:pPr>
            <w:r w:rsidRPr="007B2EBB">
              <w:rPr>
                <w:rFonts w:cs="Arial"/>
                <w:b/>
                <w:caps/>
                <w:sz w:val="20"/>
              </w:rPr>
              <w:t>Section 5</w:t>
            </w:r>
            <w:r w:rsidRPr="007B2EBB">
              <w:rPr>
                <w:rFonts w:cs="Arial"/>
                <w:caps/>
                <w:sz w:val="18"/>
                <w:szCs w:val="18"/>
              </w:rPr>
              <w:tab/>
            </w:r>
            <w:r w:rsidRPr="007B2EBB">
              <w:rPr>
                <w:rFonts w:cs="Arial"/>
                <w:b/>
                <w:caps/>
                <w:sz w:val="20"/>
              </w:rPr>
              <w:t>Other interests in land</w:t>
            </w:r>
          </w:p>
        </w:tc>
      </w:tr>
      <w:tr w:rsidR="00451E62" w:rsidRPr="00954A33" w:rsidTr="00451E62">
        <w:trPr>
          <w:trHeight w:val="810"/>
        </w:trPr>
        <w:tc>
          <w:tcPr>
            <w:tcW w:w="8789" w:type="dxa"/>
            <w:gridSpan w:val="3"/>
            <w:tcBorders>
              <w:top w:val="single" w:sz="2" w:space="0" w:color="auto"/>
              <w:bottom w:val="single" w:sz="4" w:space="0" w:color="auto"/>
              <w:right w:val="single" w:sz="4" w:space="0" w:color="auto"/>
            </w:tcBorders>
            <w:shd w:val="clear" w:color="auto" w:fill="F2F2F2" w:themeFill="background1" w:themeFillShade="F2"/>
          </w:tcPr>
          <w:p w:rsidR="00451E62" w:rsidRPr="00954A33" w:rsidRDefault="00451E62" w:rsidP="001C72A3">
            <w:pPr>
              <w:spacing w:before="60" w:after="60"/>
              <w:rPr>
                <w:rFonts w:cs="Arial"/>
                <w:sz w:val="19"/>
                <w:szCs w:val="19"/>
              </w:rPr>
            </w:pPr>
            <w:r w:rsidRPr="00954A33">
              <w:rPr>
                <w:rFonts w:cs="Arial"/>
                <w:sz w:val="19"/>
                <w:szCs w:val="19"/>
                <w:lang w:val="en-US"/>
              </w:rPr>
              <w:t>At the date of</w:t>
            </w:r>
            <w:r>
              <w:rPr>
                <w:rFonts w:cs="Arial"/>
                <w:sz w:val="19"/>
                <w:szCs w:val="19"/>
                <w:lang w:val="en-US"/>
              </w:rPr>
              <w:t xml:space="preserve"> agreement for the property you are purchasing,</w:t>
            </w:r>
            <w:r w:rsidRPr="00954A33">
              <w:rPr>
                <w:rFonts w:cs="Arial"/>
                <w:sz w:val="19"/>
                <w:szCs w:val="19"/>
                <w:lang w:val="en-US"/>
              </w:rPr>
              <w:t xml:space="preserve"> do any grantees/transferees or their domestic partners alone or jointly, hold a legal or equitable interest</w:t>
            </w:r>
            <w:r w:rsidRPr="00954A33">
              <w:rPr>
                <w:rFonts w:cs="Arial"/>
                <w:b/>
                <w:sz w:val="19"/>
                <w:szCs w:val="19"/>
                <w:lang w:val="en-US"/>
              </w:rPr>
              <w:t xml:space="preserve"> </w:t>
            </w:r>
            <w:r w:rsidRPr="00954A33">
              <w:rPr>
                <w:rFonts w:cs="Arial"/>
                <w:sz w:val="19"/>
                <w:szCs w:val="19"/>
                <w:lang w:val="en-US"/>
              </w:rPr>
              <w:t xml:space="preserve">in land </w:t>
            </w:r>
            <w:r w:rsidRPr="00954A33">
              <w:rPr>
                <w:rFonts w:cs="Arial"/>
                <w:b/>
                <w:sz w:val="19"/>
                <w:szCs w:val="19"/>
                <w:lang w:val="en-US"/>
              </w:rPr>
              <w:t>other than the subject property</w:t>
            </w:r>
            <w:r w:rsidRPr="00954A33">
              <w:rPr>
                <w:rFonts w:cs="Arial"/>
                <w:sz w:val="19"/>
                <w:szCs w:val="19"/>
                <w:lang w:val="en-US"/>
              </w:rPr>
              <w:t xml:space="preserve"> and the </w:t>
            </w:r>
            <w:r w:rsidRPr="00954A33">
              <w:rPr>
                <w:rFonts w:cs="Arial"/>
                <w:b/>
                <w:sz w:val="19"/>
                <w:szCs w:val="19"/>
                <w:lang w:val="en-US"/>
              </w:rPr>
              <w:t>property they are selling</w:t>
            </w:r>
            <w:r>
              <w:rPr>
                <w:rFonts w:cs="Arial"/>
                <w:sz w:val="19"/>
                <w:szCs w:val="19"/>
                <w:lang w:val="en-US"/>
              </w:rPr>
              <w:t xml:space="preserve">? </w:t>
            </w:r>
            <w:r w:rsidRPr="00954A33">
              <w:rPr>
                <w:rFonts w:cs="Arial"/>
                <w:sz w:val="19"/>
                <w:szCs w:val="19"/>
                <w:lang w:val="en-US"/>
              </w:rPr>
              <w:t xml:space="preserve">If </w:t>
            </w:r>
            <w:r w:rsidRPr="00954A33">
              <w:rPr>
                <w:rFonts w:cs="Arial"/>
                <w:b/>
                <w:sz w:val="19"/>
                <w:szCs w:val="19"/>
                <w:lang w:val="en-US"/>
              </w:rPr>
              <w:t>YES</w:t>
            </w:r>
            <w:r w:rsidRPr="00954A33">
              <w:rPr>
                <w:rFonts w:cs="Arial"/>
                <w:sz w:val="19"/>
                <w:szCs w:val="19"/>
                <w:lang w:val="en-US"/>
              </w:rPr>
              <w:t xml:space="preserve"> provide details below.</w:t>
            </w:r>
          </w:p>
        </w:tc>
        <w:tc>
          <w:tcPr>
            <w:tcW w:w="709" w:type="dxa"/>
            <w:tcBorders>
              <w:top w:val="single" w:sz="2" w:space="0" w:color="auto"/>
              <w:left w:val="single" w:sz="4" w:space="0" w:color="auto"/>
              <w:bottom w:val="single" w:sz="4" w:space="0" w:color="auto"/>
              <w:right w:val="single" w:sz="4" w:space="0" w:color="auto"/>
            </w:tcBorders>
          </w:tcPr>
          <w:p w:rsidR="00451E62" w:rsidRPr="00954A33" w:rsidRDefault="00451E62" w:rsidP="001C72A3">
            <w:pPr>
              <w:spacing w:before="60" w:after="60"/>
              <w:jc w:val="center"/>
              <w:rPr>
                <w:rFonts w:cs="Arial"/>
                <w:sz w:val="19"/>
                <w:szCs w:val="19"/>
              </w:rPr>
            </w:pPr>
            <w:r w:rsidRPr="00954A33">
              <w:rPr>
                <w:rFonts w:cs="Arial"/>
                <w:b/>
                <w:sz w:val="19"/>
                <w:szCs w:val="19"/>
                <w:lang w:val="en-US"/>
              </w:rPr>
              <w:t>YES</w:t>
            </w:r>
          </w:p>
        </w:tc>
        <w:tc>
          <w:tcPr>
            <w:tcW w:w="709" w:type="dxa"/>
            <w:tcBorders>
              <w:top w:val="single" w:sz="2" w:space="0" w:color="auto"/>
              <w:left w:val="single" w:sz="4" w:space="0" w:color="auto"/>
              <w:bottom w:val="single" w:sz="4" w:space="0" w:color="auto"/>
            </w:tcBorders>
          </w:tcPr>
          <w:p w:rsidR="00451E62" w:rsidRPr="00954A33" w:rsidRDefault="00451E62" w:rsidP="001C72A3">
            <w:pPr>
              <w:spacing w:before="60" w:after="60"/>
              <w:jc w:val="center"/>
              <w:rPr>
                <w:rFonts w:cs="Arial"/>
                <w:sz w:val="19"/>
                <w:szCs w:val="19"/>
              </w:rPr>
            </w:pPr>
            <w:r w:rsidRPr="00954A33">
              <w:rPr>
                <w:rFonts w:cs="Arial"/>
                <w:b/>
                <w:sz w:val="19"/>
                <w:szCs w:val="19"/>
                <w:lang w:val="en-US"/>
              </w:rPr>
              <w:t>NO</w:t>
            </w:r>
          </w:p>
        </w:tc>
      </w:tr>
      <w:tr w:rsidR="00451E62" w:rsidRPr="00C30F3A" w:rsidTr="003C719B">
        <w:trPr>
          <w:trHeight w:val="143"/>
        </w:trPr>
        <w:tc>
          <w:tcPr>
            <w:tcW w:w="5954" w:type="dxa"/>
            <w:tcBorders>
              <w:top w:val="single" w:sz="4" w:space="0" w:color="auto"/>
              <w:bottom w:val="single" w:sz="2" w:space="0" w:color="auto"/>
              <w:right w:val="single" w:sz="4" w:space="0" w:color="auto"/>
            </w:tcBorders>
            <w:shd w:val="clear" w:color="auto" w:fill="F2F2F2" w:themeFill="background1" w:themeFillShade="F2"/>
          </w:tcPr>
          <w:p w:rsidR="00451E62" w:rsidRPr="00C30F3A" w:rsidRDefault="00451E62" w:rsidP="001C72A3">
            <w:pPr>
              <w:pStyle w:val="Heading1"/>
              <w:spacing w:before="60" w:after="60" w:line="240" w:lineRule="auto"/>
              <w:rPr>
                <w:rFonts w:cs="Arial"/>
                <w:b w:val="0"/>
                <w:caps/>
                <w:sz w:val="20"/>
              </w:rPr>
            </w:pPr>
            <w:r w:rsidRPr="00C30F3A">
              <w:rPr>
                <w:rFonts w:cs="Arial"/>
                <w:b w:val="0"/>
                <w:caps/>
                <w:sz w:val="20"/>
              </w:rPr>
              <w:t>Suburb</w:t>
            </w:r>
          </w:p>
        </w:tc>
        <w:tc>
          <w:tcPr>
            <w:tcW w:w="1418" w:type="dxa"/>
            <w:tcBorders>
              <w:top w:val="single" w:sz="4" w:space="0" w:color="auto"/>
              <w:left w:val="single" w:sz="4" w:space="0" w:color="auto"/>
              <w:bottom w:val="single" w:sz="4" w:space="0" w:color="auto"/>
            </w:tcBorders>
            <w:shd w:val="clear" w:color="auto" w:fill="F2F2F2" w:themeFill="background1" w:themeFillShade="F2"/>
          </w:tcPr>
          <w:p w:rsidR="00451E62" w:rsidRPr="00C30F3A" w:rsidRDefault="00451E62" w:rsidP="001C72A3">
            <w:pPr>
              <w:spacing w:before="60" w:after="60"/>
              <w:rPr>
                <w:rFonts w:cs="Arial"/>
                <w:caps/>
                <w:sz w:val="20"/>
                <w:lang w:val="en-US"/>
              </w:rPr>
            </w:pPr>
            <w:r w:rsidRPr="00C30F3A">
              <w:rPr>
                <w:rFonts w:cs="Arial"/>
                <w:caps/>
                <w:sz w:val="20"/>
                <w:lang w:val="en-US"/>
              </w:rPr>
              <w:t>Section</w:t>
            </w:r>
          </w:p>
        </w:tc>
        <w:tc>
          <w:tcPr>
            <w:tcW w:w="1417" w:type="dxa"/>
            <w:tcBorders>
              <w:top w:val="single" w:sz="4" w:space="0" w:color="auto"/>
              <w:left w:val="single" w:sz="4" w:space="0" w:color="auto"/>
              <w:bottom w:val="single" w:sz="4" w:space="0" w:color="auto"/>
            </w:tcBorders>
            <w:shd w:val="clear" w:color="auto" w:fill="F2F2F2" w:themeFill="background1" w:themeFillShade="F2"/>
          </w:tcPr>
          <w:p w:rsidR="00451E62" w:rsidRPr="00C30F3A" w:rsidRDefault="00451E62" w:rsidP="001C72A3">
            <w:pPr>
              <w:spacing w:before="60" w:after="60"/>
              <w:rPr>
                <w:rFonts w:cs="Arial"/>
                <w:caps/>
                <w:sz w:val="20"/>
                <w:lang w:val="en-US"/>
              </w:rPr>
            </w:pPr>
            <w:r w:rsidRPr="00C30F3A">
              <w:rPr>
                <w:rFonts w:cs="Arial"/>
                <w:caps/>
                <w:sz w:val="20"/>
                <w:lang w:val="en-US"/>
              </w:rPr>
              <w:t>Block</w:t>
            </w:r>
          </w:p>
        </w:tc>
        <w:tc>
          <w:tcPr>
            <w:tcW w:w="1418" w:type="dxa"/>
            <w:gridSpan w:val="2"/>
            <w:tcBorders>
              <w:top w:val="single" w:sz="4" w:space="0" w:color="auto"/>
              <w:left w:val="single" w:sz="4" w:space="0" w:color="auto"/>
              <w:bottom w:val="single" w:sz="4" w:space="0" w:color="auto"/>
            </w:tcBorders>
            <w:shd w:val="clear" w:color="auto" w:fill="F2F2F2" w:themeFill="background1" w:themeFillShade="F2"/>
          </w:tcPr>
          <w:p w:rsidR="00451E62" w:rsidRPr="00C30F3A" w:rsidRDefault="00451E62" w:rsidP="001C72A3">
            <w:pPr>
              <w:spacing w:before="60" w:after="60"/>
              <w:rPr>
                <w:rFonts w:cs="Arial"/>
                <w:caps/>
                <w:sz w:val="20"/>
                <w:lang w:val="en-US"/>
              </w:rPr>
            </w:pPr>
            <w:r w:rsidRPr="00C30F3A">
              <w:rPr>
                <w:rFonts w:cs="Arial"/>
                <w:caps/>
                <w:sz w:val="20"/>
                <w:lang w:val="en-US"/>
              </w:rPr>
              <w:t>Unit</w:t>
            </w:r>
          </w:p>
        </w:tc>
      </w:tr>
      <w:tr w:rsidR="00451E62" w:rsidRPr="00746461" w:rsidTr="003C719B">
        <w:trPr>
          <w:trHeight w:val="142"/>
        </w:trPr>
        <w:tc>
          <w:tcPr>
            <w:tcW w:w="5954" w:type="dxa"/>
            <w:tcBorders>
              <w:top w:val="single" w:sz="2" w:space="0" w:color="auto"/>
              <w:bottom w:val="single" w:sz="4" w:space="0" w:color="auto"/>
              <w:right w:val="single" w:sz="4" w:space="0" w:color="auto"/>
            </w:tcBorders>
          </w:tcPr>
          <w:p w:rsidR="00451E62" w:rsidRPr="00746461" w:rsidRDefault="00451E62" w:rsidP="001C72A3">
            <w:pPr>
              <w:spacing w:before="60" w:after="60"/>
              <w:rPr>
                <w:rFonts w:cs="Arial"/>
                <w:b/>
                <w:sz w:val="20"/>
                <w:lang w:val="en-US"/>
              </w:rPr>
            </w:pPr>
          </w:p>
        </w:tc>
        <w:tc>
          <w:tcPr>
            <w:tcW w:w="1418" w:type="dxa"/>
            <w:tcBorders>
              <w:top w:val="single" w:sz="4" w:space="0" w:color="auto"/>
              <w:left w:val="single" w:sz="4" w:space="0" w:color="auto"/>
              <w:bottom w:val="single" w:sz="4" w:space="0" w:color="auto"/>
            </w:tcBorders>
          </w:tcPr>
          <w:p w:rsidR="00451E62" w:rsidRPr="00746461" w:rsidRDefault="00451E62" w:rsidP="001C72A3">
            <w:pPr>
              <w:spacing w:before="60" w:after="60"/>
              <w:rPr>
                <w:rFonts w:cs="Arial"/>
                <w:b/>
                <w:sz w:val="20"/>
                <w:lang w:val="en-US"/>
              </w:rPr>
            </w:pPr>
          </w:p>
        </w:tc>
        <w:tc>
          <w:tcPr>
            <w:tcW w:w="1417" w:type="dxa"/>
            <w:tcBorders>
              <w:top w:val="single" w:sz="4" w:space="0" w:color="auto"/>
              <w:left w:val="single" w:sz="4" w:space="0" w:color="auto"/>
              <w:bottom w:val="single" w:sz="4" w:space="0" w:color="auto"/>
            </w:tcBorders>
          </w:tcPr>
          <w:p w:rsidR="00451E62" w:rsidRPr="00746461" w:rsidRDefault="00451E62" w:rsidP="001C72A3">
            <w:pPr>
              <w:spacing w:before="60" w:after="60"/>
              <w:rPr>
                <w:rFonts w:cs="Arial"/>
                <w:b/>
                <w:sz w:val="20"/>
                <w:lang w:val="en-US"/>
              </w:rPr>
            </w:pPr>
          </w:p>
        </w:tc>
        <w:tc>
          <w:tcPr>
            <w:tcW w:w="1418" w:type="dxa"/>
            <w:gridSpan w:val="2"/>
            <w:tcBorders>
              <w:top w:val="single" w:sz="4" w:space="0" w:color="auto"/>
              <w:left w:val="single" w:sz="4" w:space="0" w:color="auto"/>
              <w:bottom w:val="single" w:sz="4" w:space="0" w:color="auto"/>
            </w:tcBorders>
          </w:tcPr>
          <w:p w:rsidR="00451E62" w:rsidRPr="00746461" w:rsidRDefault="00451E62" w:rsidP="001C72A3">
            <w:pPr>
              <w:spacing w:before="60" w:after="60"/>
              <w:rPr>
                <w:rFonts w:cs="Arial"/>
                <w:b/>
                <w:sz w:val="20"/>
                <w:lang w:val="en-US"/>
              </w:rPr>
            </w:pPr>
          </w:p>
        </w:tc>
      </w:tr>
    </w:tbl>
    <w:p w:rsidR="00451E62" w:rsidRPr="000A367A" w:rsidRDefault="00451E62" w:rsidP="006A7D90">
      <w:pPr>
        <w:rPr>
          <w:sz w:val="10"/>
          <w:szCs w:val="10"/>
        </w:rPr>
      </w:pPr>
    </w:p>
    <w:tbl>
      <w:tblPr>
        <w:tblW w:w="10207" w:type="dxa"/>
        <w:tblInd w:w="-34" w:type="dxa"/>
        <w:tblBorders>
          <w:top w:val="single" w:sz="2" w:space="0" w:color="auto"/>
          <w:left w:val="single" w:sz="4" w:space="0" w:color="auto"/>
          <w:bottom w:val="single" w:sz="4" w:space="0" w:color="auto"/>
          <w:right w:val="single" w:sz="4" w:space="0" w:color="auto"/>
        </w:tblBorders>
        <w:tblLayout w:type="fixed"/>
        <w:tblLook w:val="00BF"/>
      </w:tblPr>
      <w:tblGrid>
        <w:gridCol w:w="8222"/>
        <w:gridCol w:w="1985"/>
      </w:tblGrid>
      <w:tr w:rsidR="00C30F3A" w:rsidRPr="00C30F3A" w:rsidTr="004168DC">
        <w:trPr>
          <w:trHeight w:val="351"/>
        </w:trPr>
        <w:tc>
          <w:tcPr>
            <w:tcW w:w="1020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C30F3A" w:rsidRPr="00C30F3A" w:rsidRDefault="00C30F3A" w:rsidP="001C72A3">
            <w:pPr>
              <w:spacing w:before="60" w:after="60"/>
              <w:rPr>
                <w:rFonts w:cs="Arial"/>
                <w:b/>
                <w:caps/>
                <w:sz w:val="20"/>
              </w:rPr>
            </w:pPr>
            <w:r w:rsidRPr="00C30F3A">
              <w:rPr>
                <w:rFonts w:cs="Arial"/>
                <w:b/>
                <w:caps/>
                <w:sz w:val="20"/>
              </w:rPr>
              <w:t>Section 6</w:t>
            </w:r>
            <w:r w:rsidRPr="00C30F3A">
              <w:rPr>
                <w:rFonts w:cs="Arial"/>
                <w:b/>
                <w:caps/>
                <w:sz w:val="18"/>
                <w:szCs w:val="18"/>
              </w:rPr>
              <w:tab/>
            </w:r>
            <w:r w:rsidRPr="00C30F3A">
              <w:rPr>
                <w:rFonts w:cs="Arial"/>
                <w:b/>
                <w:caps/>
                <w:sz w:val="20"/>
              </w:rPr>
              <w:t>Declaration and undertaking</w:t>
            </w:r>
          </w:p>
        </w:tc>
      </w:tr>
      <w:tr w:rsidR="00C30F3A" w:rsidRPr="002A0C24" w:rsidTr="004168DC">
        <w:trPr>
          <w:trHeight w:val="3658"/>
        </w:trPr>
        <w:tc>
          <w:tcPr>
            <w:tcW w:w="10207" w:type="dxa"/>
            <w:gridSpan w:val="2"/>
            <w:tcBorders>
              <w:top w:val="single" w:sz="2" w:space="0" w:color="auto"/>
              <w:bottom w:val="single" w:sz="2" w:space="0" w:color="auto"/>
            </w:tcBorders>
          </w:tcPr>
          <w:p w:rsidR="00C30F3A" w:rsidRPr="00A80BAA" w:rsidRDefault="00C30F3A" w:rsidP="001C72A3">
            <w:pPr>
              <w:spacing w:before="40"/>
              <w:ind w:right="176"/>
              <w:rPr>
                <w:rFonts w:asciiTheme="minorHAnsi" w:hAnsiTheme="minorHAnsi"/>
                <w:sz w:val="18"/>
                <w:szCs w:val="18"/>
              </w:rPr>
            </w:pPr>
            <w:r w:rsidRPr="00A80BAA">
              <w:rPr>
                <w:rFonts w:asciiTheme="minorHAnsi" w:hAnsiTheme="minorHAnsi"/>
                <w:sz w:val="18"/>
                <w:szCs w:val="18"/>
              </w:rPr>
              <w:t xml:space="preserve">I/We declare that: </w:t>
            </w:r>
          </w:p>
          <w:p w:rsidR="00C30F3A" w:rsidRPr="007D6FB2" w:rsidRDefault="00C30F3A" w:rsidP="006A7D90">
            <w:pPr>
              <w:pStyle w:val="ListParagraph"/>
              <w:numPr>
                <w:ilvl w:val="0"/>
                <w:numId w:val="16"/>
              </w:numPr>
              <w:suppressAutoHyphens w:val="0"/>
              <w:adjustRightInd w:val="0"/>
              <w:ind w:left="318" w:right="176" w:hanging="284"/>
              <w:jc w:val="both"/>
              <w:textAlignment w:val="auto"/>
              <w:rPr>
                <w:rFonts w:asciiTheme="minorHAnsi" w:hAnsiTheme="minorHAnsi"/>
                <w:sz w:val="18"/>
                <w:szCs w:val="18"/>
                <w:lang w:val="en-US"/>
              </w:rPr>
            </w:pPr>
            <w:r w:rsidRPr="007D6FB2">
              <w:rPr>
                <w:rFonts w:asciiTheme="minorHAnsi" w:hAnsiTheme="minorHAnsi"/>
                <w:sz w:val="18"/>
                <w:szCs w:val="18"/>
                <w:lang w:val="en-US"/>
              </w:rPr>
              <w:t>at least one applicant will reside in the home as their principal place of residence for a continuous period of 6 months and</w:t>
            </w:r>
            <w:r w:rsidRPr="007D6FB2">
              <w:rPr>
                <w:rFonts w:asciiTheme="minorHAnsi" w:hAnsiTheme="minorHAnsi"/>
                <w:sz w:val="18"/>
                <w:szCs w:val="18"/>
              </w:rPr>
              <w:t xml:space="preserve"> </w:t>
            </w:r>
            <w:r w:rsidRPr="007D6FB2">
              <w:rPr>
                <w:rFonts w:asciiTheme="minorHAnsi" w:hAnsiTheme="minorHAnsi"/>
                <w:sz w:val="18"/>
                <w:szCs w:val="18"/>
                <w:lang w:val="en-US"/>
              </w:rPr>
              <w:t xml:space="preserve">such period is to commence within </w:t>
            </w:r>
            <w:r>
              <w:rPr>
                <w:rFonts w:asciiTheme="minorHAnsi" w:hAnsiTheme="minorHAnsi"/>
                <w:sz w:val="18"/>
                <w:szCs w:val="18"/>
                <w:lang w:val="en-US"/>
              </w:rPr>
              <w:t>12 months</w:t>
            </w:r>
            <w:r w:rsidRPr="007D6FB2">
              <w:rPr>
                <w:rFonts w:asciiTheme="minorHAnsi" w:hAnsiTheme="minorHAnsi"/>
                <w:sz w:val="18"/>
                <w:szCs w:val="18"/>
                <w:lang w:val="en-US"/>
              </w:rPr>
              <w:t xml:space="preserve"> of:</w:t>
            </w:r>
          </w:p>
          <w:p w:rsidR="00C30F3A" w:rsidRPr="007D6FB2" w:rsidRDefault="00C30F3A" w:rsidP="006A7D90">
            <w:pPr>
              <w:pStyle w:val="ListParagraph"/>
              <w:numPr>
                <w:ilvl w:val="0"/>
                <w:numId w:val="17"/>
              </w:numPr>
              <w:suppressAutoHyphens w:val="0"/>
              <w:adjustRightInd w:val="0"/>
              <w:ind w:left="1168" w:right="176" w:hanging="425"/>
              <w:textAlignment w:val="auto"/>
              <w:rPr>
                <w:rFonts w:asciiTheme="minorHAnsi" w:hAnsiTheme="minorHAnsi"/>
                <w:sz w:val="18"/>
                <w:szCs w:val="18"/>
              </w:rPr>
            </w:pPr>
            <w:r w:rsidRPr="007D6FB2">
              <w:rPr>
                <w:rFonts w:asciiTheme="minorHAnsi" w:hAnsiTheme="minorHAnsi"/>
                <w:sz w:val="18"/>
                <w:szCs w:val="18"/>
              </w:rPr>
              <w:t>the date of completion of the eligible transaction for an eligible property; or</w:t>
            </w:r>
          </w:p>
          <w:p w:rsidR="00C30F3A" w:rsidRPr="007D6FB2" w:rsidRDefault="00C30F3A" w:rsidP="006A7D90">
            <w:pPr>
              <w:pStyle w:val="ListParagraph"/>
              <w:numPr>
                <w:ilvl w:val="0"/>
                <w:numId w:val="17"/>
              </w:numPr>
              <w:suppressAutoHyphens w:val="0"/>
              <w:adjustRightInd w:val="0"/>
              <w:ind w:left="1168" w:right="176" w:hanging="425"/>
              <w:textAlignment w:val="auto"/>
              <w:rPr>
                <w:rFonts w:asciiTheme="minorHAnsi" w:hAnsiTheme="minorHAnsi"/>
                <w:sz w:val="18"/>
                <w:szCs w:val="18"/>
              </w:rPr>
            </w:pPr>
            <w:proofErr w:type="gramStart"/>
            <w:r w:rsidRPr="007D6FB2">
              <w:rPr>
                <w:rFonts w:asciiTheme="minorHAnsi" w:hAnsiTheme="minorHAnsi"/>
                <w:sz w:val="18"/>
                <w:szCs w:val="18"/>
              </w:rPr>
              <w:t>the</w:t>
            </w:r>
            <w:proofErr w:type="gramEnd"/>
            <w:r w:rsidRPr="007D6FB2">
              <w:rPr>
                <w:rFonts w:asciiTheme="minorHAnsi" w:hAnsiTheme="minorHAnsi"/>
                <w:sz w:val="18"/>
                <w:szCs w:val="18"/>
              </w:rPr>
              <w:t xml:space="preserve"> date of the certificate of occupancy is issued.</w:t>
            </w:r>
          </w:p>
          <w:p w:rsidR="00C30F3A" w:rsidRPr="000E0A31" w:rsidRDefault="00C30F3A" w:rsidP="006A7D90">
            <w:pPr>
              <w:pStyle w:val="ListParagraph"/>
              <w:numPr>
                <w:ilvl w:val="0"/>
                <w:numId w:val="16"/>
              </w:numPr>
              <w:suppressAutoHyphens w:val="0"/>
              <w:adjustRightInd w:val="0"/>
              <w:spacing w:after="60"/>
              <w:ind w:left="318" w:right="176" w:hanging="284"/>
              <w:textAlignment w:val="auto"/>
              <w:rPr>
                <w:rFonts w:asciiTheme="minorHAnsi" w:hAnsiTheme="minorHAnsi"/>
                <w:sz w:val="18"/>
                <w:szCs w:val="18"/>
                <w:lang w:val="en-US"/>
              </w:rPr>
            </w:pPr>
            <w:proofErr w:type="gramStart"/>
            <w:r w:rsidRPr="000E0A31">
              <w:rPr>
                <w:rFonts w:asciiTheme="minorHAnsi" w:hAnsiTheme="minorHAnsi"/>
                <w:sz w:val="18"/>
                <w:szCs w:val="18"/>
              </w:rPr>
              <w:t>all</w:t>
            </w:r>
            <w:proofErr w:type="gramEnd"/>
            <w:r w:rsidRPr="000E0A31">
              <w:rPr>
                <w:rFonts w:asciiTheme="minorHAnsi" w:hAnsiTheme="minorHAnsi"/>
                <w:sz w:val="18"/>
                <w:szCs w:val="18"/>
              </w:rPr>
              <w:t xml:space="preserve"> of the information in</w:t>
            </w:r>
            <w:r w:rsidRPr="000E0A31">
              <w:rPr>
                <w:rFonts w:asciiTheme="minorHAnsi" w:hAnsiTheme="minorHAnsi"/>
                <w:sz w:val="18"/>
                <w:szCs w:val="18"/>
                <w:lang w:val="en-US"/>
              </w:rPr>
              <w:t xml:space="preserve"> this application, and in any supporting documentation, is true and correct and that to the best of my/our knowledge, no information relevant to the consideration of my/our application has been omitted.</w:t>
            </w:r>
          </w:p>
          <w:p w:rsidR="00C30F3A" w:rsidRPr="00A80BAA" w:rsidRDefault="00C30F3A" w:rsidP="006A7D90">
            <w:pPr>
              <w:ind w:right="176"/>
              <w:rPr>
                <w:rFonts w:asciiTheme="minorHAnsi" w:hAnsiTheme="minorHAnsi"/>
                <w:sz w:val="18"/>
                <w:szCs w:val="18"/>
                <w:lang w:val="en-US"/>
              </w:rPr>
            </w:pPr>
            <w:r w:rsidRPr="00A80BAA">
              <w:rPr>
                <w:rFonts w:asciiTheme="minorHAnsi" w:hAnsiTheme="minorHAnsi"/>
                <w:sz w:val="18"/>
                <w:szCs w:val="18"/>
                <w:lang w:val="en-US"/>
              </w:rPr>
              <w:t>I/We understand that:</w:t>
            </w:r>
          </w:p>
          <w:p w:rsidR="00C30F3A" w:rsidRPr="007D6FB2" w:rsidRDefault="00C30F3A" w:rsidP="006A7D90">
            <w:pPr>
              <w:pStyle w:val="ListParagraph"/>
              <w:numPr>
                <w:ilvl w:val="0"/>
                <w:numId w:val="18"/>
              </w:numPr>
              <w:suppressAutoHyphens w:val="0"/>
              <w:adjustRightInd w:val="0"/>
              <w:ind w:left="318" w:right="176" w:hanging="284"/>
              <w:jc w:val="both"/>
              <w:textAlignment w:val="auto"/>
              <w:rPr>
                <w:rFonts w:asciiTheme="minorHAnsi" w:hAnsiTheme="minorHAnsi"/>
                <w:sz w:val="18"/>
                <w:szCs w:val="18"/>
                <w:lang w:val="en-US"/>
              </w:rPr>
            </w:pPr>
            <w:r w:rsidRPr="007D6FB2">
              <w:rPr>
                <w:rFonts w:asciiTheme="minorHAnsi" w:hAnsiTheme="minorHAnsi"/>
                <w:sz w:val="18"/>
                <w:szCs w:val="18"/>
                <w:lang w:val="en-US"/>
              </w:rPr>
              <w:t>in the event that I am/we are granted a concession, the Commissioner for ACT Revenue may issue a reassessment if it is determined that I/we did not meet the relevant criteria for the concession granted;</w:t>
            </w:r>
          </w:p>
          <w:p w:rsidR="00C30F3A" w:rsidRPr="007D6FB2" w:rsidRDefault="00C30F3A" w:rsidP="006A7D90">
            <w:pPr>
              <w:pStyle w:val="ListParagraph"/>
              <w:numPr>
                <w:ilvl w:val="0"/>
                <w:numId w:val="18"/>
              </w:numPr>
              <w:suppressAutoHyphens w:val="0"/>
              <w:adjustRightInd w:val="0"/>
              <w:ind w:left="318" w:right="176" w:hanging="284"/>
              <w:textAlignment w:val="auto"/>
              <w:rPr>
                <w:rFonts w:asciiTheme="minorHAnsi" w:hAnsiTheme="minorHAnsi"/>
                <w:sz w:val="18"/>
                <w:szCs w:val="18"/>
                <w:lang w:val="en-US"/>
              </w:rPr>
            </w:pPr>
            <w:r w:rsidRPr="007D6FB2">
              <w:rPr>
                <w:rFonts w:asciiTheme="minorHAnsi" w:hAnsiTheme="minorHAnsi"/>
                <w:sz w:val="18"/>
                <w:szCs w:val="18"/>
                <w:lang w:val="en-US"/>
              </w:rPr>
              <w:t>depending on the circumstances, interest and penalties may be applied to any unpaid duty; and</w:t>
            </w:r>
          </w:p>
          <w:p w:rsidR="00C30F3A" w:rsidRPr="007D6FB2" w:rsidRDefault="00C30F3A" w:rsidP="001C72A3">
            <w:pPr>
              <w:pStyle w:val="ListParagraph"/>
              <w:numPr>
                <w:ilvl w:val="0"/>
                <w:numId w:val="18"/>
              </w:numPr>
              <w:suppressAutoHyphens w:val="0"/>
              <w:adjustRightInd w:val="0"/>
              <w:spacing w:after="40"/>
              <w:ind w:left="318" w:right="176" w:hanging="284"/>
              <w:textAlignment w:val="auto"/>
              <w:rPr>
                <w:rFonts w:asciiTheme="minorHAnsi" w:hAnsiTheme="minorHAnsi"/>
                <w:sz w:val="18"/>
                <w:szCs w:val="18"/>
                <w:lang w:val="en-US"/>
              </w:rPr>
            </w:pPr>
            <w:proofErr w:type="gramStart"/>
            <w:r w:rsidRPr="007D6FB2">
              <w:rPr>
                <w:rFonts w:asciiTheme="minorHAnsi" w:hAnsiTheme="minorHAnsi"/>
                <w:bCs/>
                <w:sz w:val="18"/>
                <w:szCs w:val="18"/>
                <w:lang w:val="en-US"/>
              </w:rPr>
              <w:t>giving</w:t>
            </w:r>
            <w:proofErr w:type="gramEnd"/>
            <w:r w:rsidRPr="007D6FB2">
              <w:rPr>
                <w:rFonts w:asciiTheme="minorHAnsi" w:hAnsiTheme="minorHAnsi"/>
                <w:bCs/>
                <w:sz w:val="18"/>
                <w:szCs w:val="18"/>
                <w:lang w:val="en-US"/>
              </w:rPr>
              <w:t xml:space="preserve"> false or misleading information is a serious offence and the </w:t>
            </w:r>
            <w:r w:rsidRPr="007D6FB2">
              <w:rPr>
                <w:rFonts w:asciiTheme="minorHAnsi" w:hAnsiTheme="minorHAnsi"/>
                <w:bCs/>
                <w:i/>
                <w:sz w:val="18"/>
                <w:szCs w:val="18"/>
                <w:lang w:val="en-US"/>
              </w:rPr>
              <w:t xml:space="preserve">Criminal Code 2002 </w:t>
            </w:r>
            <w:r w:rsidRPr="007D6FB2">
              <w:rPr>
                <w:rFonts w:asciiTheme="minorHAnsi" w:hAnsiTheme="minorHAnsi"/>
                <w:bCs/>
                <w:sz w:val="18"/>
                <w:szCs w:val="18"/>
                <w:lang w:val="en-US"/>
              </w:rPr>
              <w:t>applies.</w:t>
            </w:r>
          </w:p>
          <w:p w:rsidR="00C30F3A" w:rsidRPr="00A80BAA" w:rsidRDefault="00C30F3A" w:rsidP="006A7D90">
            <w:pPr>
              <w:ind w:right="176"/>
              <w:jc w:val="both"/>
              <w:rPr>
                <w:rFonts w:asciiTheme="minorHAnsi" w:hAnsiTheme="minorHAnsi"/>
                <w:spacing w:val="-3"/>
                <w:sz w:val="18"/>
                <w:szCs w:val="18"/>
              </w:rPr>
            </w:pPr>
            <w:r w:rsidRPr="00A80BAA">
              <w:rPr>
                <w:rFonts w:asciiTheme="minorHAnsi" w:hAnsiTheme="minorHAnsi"/>
                <w:b/>
                <w:spacing w:val="-2"/>
                <w:sz w:val="18"/>
                <w:szCs w:val="18"/>
                <w:u w:val="single"/>
              </w:rPr>
              <w:t>COMPLIANCE</w:t>
            </w:r>
            <w:r w:rsidRPr="00A80BAA">
              <w:rPr>
                <w:rFonts w:asciiTheme="minorHAnsi" w:hAnsiTheme="minorHAnsi"/>
                <w:b/>
                <w:spacing w:val="-4"/>
                <w:sz w:val="18"/>
                <w:szCs w:val="18"/>
                <w:u w:val="single"/>
              </w:rPr>
              <w:t xml:space="preserve"> </w:t>
            </w:r>
            <w:r w:rsidRPr="00A80BAA">
              <w:rPr>
                <w:rFonts w:asciiTheme="minorHAnsi" w:hAnsiTheme="minorHAnsi"/>
                <w:b/>
                <w:spacing w:val="-2"/>
                <w:sz w:val="18"/>
                <w:szCs w:val="18"/>
                <w:u w:val="single"/>
              </w:rPr>
              <w:t>INVESTIGATIONS</w:t>
            </w:r>
            <w:r w:rsidRPr="00A80BAA">
              <w:rPr>
                <w:rFonts w:asciiTheme="minorHAnsi" w:hAnsiTheme="minorHAnsi"/>
                <w:spacing w:val="-2"/>
                <w:sz w:val="18"/>
                <w:szCs w:val="18"/>
                <w:u w:val="single"/>
              </w:rPr>
              <w:t xml:space="preserve">:  </w:t>
            </w:r>
            <w:r w:rsidRPr="00A80BAA">
              <w:rPr>
                <w:rFonts w:asciiTheme="minorHAnsi" w:hAnsiTheme="minorHAnsi"/>
                <w:spacing w:val="-2"/>
                <w:sz w:val="18"/>
                <w:szCs w:val="18"/>
              </w:rPr>
              <w:t>The</w:t>
            </w:r>
            <w:r w:rsidRPr="00A80BAA">
              <w:rPr>
                <w:rFonts w:asciiTheme="minorHAnsi" w:hAnsiTheme="minorHAnsi"/>
                <w:spacing w:val="1"/>
                <w:sz w:val="18"/>
                <w:szCs w:val="18"/>
              </w:rPr>
              <w:t xml:space="preserve"> </w:t>
            </w:r>
            <w:r w:rsidRPr="00A80BAA">
              <w:rPr>
                <w:rFonts w:asciiTheme="minorHAnsi" w:hAnsiTheme="minorHAnsi"/>
                <w:spacing w:val="-2"/>
                <w:sz w:val="18"/>
                <w:szCs w:val="18"/>
              </w:rPr>
              <w:t>ACT Revenue</w:t>
            </w:r>
            <w:r w:rsidRPr="00A80BAA">
              <w:rPr>
                <w:rFonts w:asciiTheme="minorHAnsi" w:hAnsiTheme="minorHAnsi"/>
                <w:spacing w:val="-4"/>
                <w:sz w:val="18"/>
                <w:szCs w:val="18"/>
              </w:rPr>
              <w:t xml:space="preserve"> </w:t>
            </w:r>
            <w:r w:rsidRPr="00A80BAA">
              <w:rPr>
                <w:rFonts w:asciiTheme="minorHAnsi" w:hAnsiTheme="minorHAnsi"/>
                <w:spacing w:val="-2"/>
                <w:sz w:val="18"/>
                <w:szCs w:val="18"/>
              </w:rPr>
              <w:t>Office</w:t>
            </w:r>
            <w:r w:rsidRPr="00A80BAA">
              <w:rPr>
                <w:rFonts w:asciiTheme="minorHAnsi" w:hAnsiTheme="minorHAnsi"/>
                <w:spacing w:val="-4"/>
                <w:sz w:val="18"/>
                <w:szCs w:val="18"/>
              </w:rPr>
              <w:t xml:space="preserve"> </w:t>
            </w:r>
            <w:r w:rsidRPr="00A80BAA">
              <w:rPr>
                <w:rFonts w:asciiTheme="minorHAnsi" w:hAnsiTheme="minorHAnsi"/>
                <w:spacing w:val="-2"/>
                <w:sz w:val="18"/>
                <w:szCs w:val="18"/>
              </w:rPr>
              <w:t>conducts ongoing</w:t>
            </w:r>
            <w:r w:rsidRPr="00A80BAA">
              <w:rPr>
                <w:rFonts w:asciiTheme="minorHAnsi" w:hAnsiTheme="minorHAnsi"/>
                <w:spacing w:val="-3"/>
                <w:sz w:val="18"/>
                <w:szCs w:val="18"/>
              </w:rPr>
              <w:t xml:space="preserve"> </w:t>
            </w:r>
            <w:r w:rsidRPr="00A80BAA">
              <w:rPr>
                <w:rFonts w:asciiTheme="minorHAnsi" w:hAnsiTheme="minorHAnsi"/>
                <w:spacing w:val="-2"/>
                <w:sz w:val="18"/>
                <w:szCs w:val="18"/>
              </w:rPr>
              <w:t>investigations</w:t>
            </w:r>
            <w:r w:rsidRPr="00A80BAA">
              <w:rPr>
                <w:rFonts w:asciiTheme="minorHAnsi" w:hAnsiTheme="minorHAnsi"/>
                <w:sz w:val="18"/>
                <w:szCs w:val="18"/>
              </w:rPr>
              <w:t xml:space="preserve"> </w:t>
            </w:r>
            <w:r w:rsidRPr="00A80BAA">
              <w:rPr>
                <w:rFonts w:asciiTheme="minorHAnsi" w:hAnsiTheme="minorHAnsi"/>
                <w:spacing w:val="-1"/>
                <w:sz w:val="18"/>
                <w:szCs w:val="18"/>
              </w:rPr>
              <w:t>to</w:t>
            </w:r>
            <w:r w:rsidRPr="00A80BAA">
              <w:rPr>
                <w:rFonts w:asciiTheme="minorHAnsi" w:hAnsiTheme="minorHAnsi"/>
                <w:spacing w:val="-3"/>
                <w:sz w:val="18"/>
                <w:szCs w:val="18"/>
              </w:rPr>
              <w:t xml:space="preserve"> </w:t>
            </w:r>
            <w:r w:rsidRPr="00A80BAA">
              <w:rPr>
                <w:rFonts w:asciiTheme="minorHAnsi" w:hAnsiTheme="minorHAnsi"/>
                <w:spacing w:val="-2"/>
                <w:sz w:val="18"/>
                <w:szCs w:val="18"/>
              </w:rPr>
              <w:t xml:space="preserve">ensure </w:t>
            </w:r>
            <w:r w:rsidRPr="00A80BAA">
              <w:rPr>
                <w:rFonts w:asciiTheme="minorHAnsi" w:hAnsiTheme="minorHAnsi"/>
                <w:spacing w:val="-1"/>
                <w:sz w:val="18"/>
                <w:szCs w:val="18"/>
              </w:rPr>
              <w:t>that</w:t>
            </w:r>
            <w:r w:rsidRPr="00A80BAA">
              <w:rPr>
                <w:rFonts w:asciiTheme="minorHAnsi" w:hAnsiTheme="minorHAnsi"/>
                <w:spacing w:val="1"/>
                <w:sz w:val="18"/>
                <w:szCs w:val="18"/>
              </w:rPr>
              <w:t xml:space="preserve"> </w:t>
            </w:r>
            <w:r w:rsidRPr="00A80BAA">
              <w:rPr>
                <w:rFonts w:asciiTheme="minorHAnsi" w:hAnsiTheme="minorHAnsi"/>
                <w:bCs/>
                <w:spacing w:val="-2"/>
                <w:sz w:val="18"/>
                <w:szCs w:val="18"/>
              </w:rPr>
              <w:t>applicants</w:t>
            </w:r>
            <w:r w:rsidRPr="00A80BAA">
              <w:rPr>
                <w:rFonts w:asciiTheme="minorHAnsi" w:hAnsiTheme="minorHAnsi"/>
                <w:bCs/>
                <w:spacing w:val="1"/>
                <w:sz w:val="18"/>
                <w:szCs w:val="18"/>
              </w:rPr>
              <w:t xml:space="preserve"> </w:t>
            </w:r>
            <w:r w:rsidRPr="00A80BAA">
              <w:rPr>
                <w:rFonts w:asciiTheme="minorHAnsi" w:hAnsiTheme="minorHAnsi"/>
                <w:spacing w:val="-2"/>
                <w:sz w:val="18"/>
                <w:szCs w:val="18"/>
              </w:rPr>
              <w:t>comply</w:t>
            </w:r>
            <w:r w:rsidRPr="00A80BAA">
              <w:rPr>
                <w:rFonts w:asciiTheme="minorHAnsi" w:hAnsiTheme="minorHAnsi"/>
                <w:spacing w:val="-1"/>
                <w:sz w:val="18"/>
                <w:szCs w:val="18"/>
              </w:rPr>
              <w:t xml:space="preserve"> </w:t>
            </w:r>
            <w:r w:rsidRPr="00A80BAA">
              <w:rPr>
                <w:rFonts w:asciiTheme="minorHAnsi" w:hAnsiTheme="minorHAnsi"/>
                <w:spacing w:val="-2"/>
                <w:sz w:val="18"/>
                <w:szCs w:val="18"/>
              </w:rPr>
              <w:t>with</w:t>
            </w:r>
            <w:r w:rsidRPr="00A80BAA">
              <w:rPr>
                <w:rFonts w:asciiTheme="minorHAnsi" w:hAnsiTheme="minorHAnsi"/>
                <w:sz w:val="18"/>
                <w:szCs w:val="18"/>
              </w:rPr>
              <w:t xml:space="preserve"> </w:t>
            </w:r>
            <w:r w:rsidRPr="00A80BAA">
              <w:rPr>
                <w:rFonts w:asciiTheme="minorHAnsi" w:hAnsiTheme="minorHAnsi"/>
                <w:spacing w:val="-1"/>
                <w:sz w:val="18"/>
                <w:szCs w:val="18"/>
              </w:rPr>
              <w:t>all</w:t>
            </w:r>
            <w:r w:rsidRPr="00A80BAA">
              <w:rPr>
                <w:rFonts w:asciiTheme="minorHAnsi" w:hAnsiTheme="minorHAnsi"/>
                <w:spacing w:val="58"/>
                <w:sz w:val="18"/>
                <w:szCs w:val="18"/>
              </w:rPr>
              <w:t xml:space="preserve"> </w:t>
            </w:r>
            <w:r w:rsidRPr="00A80BAA">
              <w:rPr>
                <w:rFonts w:asciiTheme="minorHAnsi" w:hAnsiTheme="minorHAnsi"/>
                <w:spacing w:val="-2"/>
                <w:sz w:val="18"/>
                <w:szCs w:val="18"/>
              </w:rPr>
              <w:t>conditions.</w:t>
            </w:r>
            <w:r w:rsidRPr="00A80BAA">
              <w:rPr>
                <w:rFonts w:asciiTheme="minorHAnsi" w:hAnsiTheme="minorHAnsi"/>
                <w:spacing w:val="45"/>
                <w:sz w:val="18"/>
                <w:szCs w:val="18"/>
              </w:rPr>
              <w:t xml:space="preserve"> </w:t>
            </w:r>
            <w:r w:rsidRPr="00A80BAA">
              <w:rPr>
                <w:rFonts w:asciiTheme="minorHAnsi" w:hAnsiTheme="minorHAnsi"/>
                <w:spacing w:val="-1"/>
                <w:sz w:val="18"/>
                <w:szCs w:val="18"/>
              </w:rPr>
              <w:t>A</w:t>
            </w:r>
            <w:r w:rsidRPr="00A80BAA">
              <w:rPr>
                <w:rFonts w:asciiTheme="minorHAnsi" w:hAnsiTheme="minorHAnsi"/>
                <w:spacing w:val="-2"/>
                <w:sz w:val="18"/>
                <w:szCs w:val="18"/>
              </w:rPr>
              <w:t>pplications</w:t>
            </w:r>
            <w:r w:rsidRPr="00A80BAA">
              <w:rPr>
                <w:rFonts w:asciiTheme="minorHAnsi" w:hAnsiTheme="minorHAnsi"/>
                <w:spacing w:val="-4"/>
                <w:sz w:val="18"/>
                <w:szCs w:val="18"/>
              </w:rPr>
              <w:t xml:space="preserve"> </w:t>
            </w:r>
            <w:r w:rsidRPr="00A80BAA">
              <w:rPr>
                <w:rFonts w:asciiTheme="minorHAnsi" w:hAnsiTheme="minorHAnsi"/>
                <w:spacing w:val="-1"/>
                <w:sz w:val="18"/>
                <w:szCs w:val="18"/>
              </w:rPr>
              <w:t>are</w:t>
            </w:r>
            <w:r w:rsidRPr="00A80BAA">
              <w:rPr>
                <w:rFonts w:asciiTheme="minorHAnsi" w:hAnsiTheme="minorHAnsi"/>
                <w:spacing w:val="1"/>
                <w:sz w:val="18"/>
                <w:szCs w:val="18"/>
              </w:rPr>
              <w:t xml:space="preserve"> </w:t>
            </w:r>
            <w:r w:rsidRPr="00A80BAA">
              <w:rPr>
                <w:rFonts w:asciiTheme="minorHAnsi" w:hAnsiTheme="minorHAnsi"/>
                <w:spacing w:val="-2"/>
                <w:sz w:val="18"/>
                <w:szCs w:val="18"/>
              </w:rPr>
              <w:t>rigorously</w:t>
            </w:r>
            <w:r w:rsidRPr="00A80BAA">
              <w:rPr>
                <w:rFonts w:asciiTheme="minorHAnsi" w:hAnsiTheme="minorHAnsi"/>
                <w:spacing w:val="1"/>
                <w:sz w:val="18"/>
                <w:szCs w:val="18"/>
              </w:rPr>
              <w:t xml:space="preserve"> </w:t>
            </w:r>
            <w:r w:rsidRPr="00A80BAA">
              <w:rPr>
                <w:rFonts w:asciiTheme="minorHAnsi" w:hAnsiTheme="minorHAnsi"/>
                <w:spacing w:val="-2"/>
                <w:sz w:val="18"/>
                <w:szCs w:val="18"/>
              </w:rPr>
              <w:t>reviewed,</w:t>
            </w:r>
            <w:bookmarkStart w:id="3" w:name="_GoBack"/>
            <w:bookmarkEnd w:id="3"/>
            <w:r w:rsidRPr="00A80BAA">
              <w:rPr>
                <w:rFonts w:asciiTheme="minorHAnsi" w:hAnsiTheme="minorHAnsi"/>
                <w:spacing w:val="-2"/>
                <w:sz w:val="18"/>
                <w:szCs w:val="18"/>
              </w:rPr>
              <w:t xml:space="preserve"> </w:t>
            </w:r>
            <w:r w:rsidRPr="00A80BAA">
              <w:rPr>
                <w:rFonts w:asciiTheme="minorHAnsi" w:hAnsiTheme="minorHAnsi"/>
                <w:spacing w:val="-3"/>
                <w:sz w:val="18"/>
                <w:szCs w:val="18"/>
              </w:rPr>
              <w:t xml:space="preserve">and </w:t>
            </w:r>
            <w:r w:rsidRPr="00A80BAA">
              <w:rPr>
                <w:rFonts w:asciiTheme="minorHAnsi" w:hAnsiTheme="minorHAnsi"/>
                <w:spacing w:val="-2"/>
                <w:sz w:val="18"/>
                <w:szCs w:val="18"/>
              </w:rPr>
              <w:t>checks are</w:t>
            </w:r>
            <w:r w:rsidRPr="00A80BAA">
              <w:rPr>
                <w:rFonts w:asciiTheme="minorHAnsi" w:hAnsiTheme="minorHAnsi"/>
                <w:spacing w:val="-4"/>
                <w:sz w:val="18"/>
                <w:szCs w:val="18"/>
              </w:rPr>
              <w:t xml:space="preserve"> </w:t>
            </w:r>
            <w:r w:rsidRPr="00A80BAA">
              <w:rPr>
                <w:rFonts w:asciiTheme="minorHAnsi" w:hAnsiTheme="minorHAnsi"/>
                <w:spacing w:val="-2"/>
                <w:sz w:val="18"/>
                <w:szCs w:val="18"/>
              </w:rPr>
              <w:t xml:space="preserve">made </w:t>
            </w:r>
            <w:r w:rsidRPr="00A80BAA">
              <w:rPr>
                <w:rFonts w:asciiTheme="minorHAnsi" w:hAnsiTheme="minorHAnsi"/>
                <w:sz w:val="18"/>
                <w:szCs w:val="18"/>
              </w:rPr>
              <w:t>of</w:t>
            </w:r>
            <w:r w:rsidRPr="00A80BAA">
              <w:rPr>
                <w:rFonts w:asciiTheme="minorHAnsi" w:hAnsiTheme="minorHAnsi"/>
                <w:spacing w:val="-5"/>
                <w:sz w:val="18"/>
                <w:szCs w:val="18"/>
              </w:rPr>
              <w:t xml:space="preserve"> </w:t>
            </w:r>
            <w:r w:rsidRPr="00A80BAA">
              <w:rPr>
                <w:rFonts w:asciiTheme="minorHAnsi" w:hAnsiTheme="minorHAnsi"/>
                <w:spacing w:val="-2"/>
                <w:sz w:val="18"/>
                <w:szCs w:val="18"/>
              </w:rPr>
              <w:t>former</w:t>
            </w:r>
            <w:r w:rsidRPr="00A80BAA">
              <w:rPr>
                <w:rFonts w:asciiTheme="minorHAnsi" w:hAnsiTheme="minorHAnsi"/>
                <w:spacing w:val="-5"/>
                <w:sz w:val="18"/>
                <w:szCs w:val="18"/>
              </w:rPr>
              <w:t xml:space="preserve"> </w:t>
            </w:r>
            <w:r w:rsidRPr="00A80BAA">
              <w:rPr>
                <w:rFonts w:asciiTheme="minorHAnsi" w:hAnsiTheme="minorHAnsi"/>
                <w:spacing w:val="-2"/>
                <w:sz w:val="18"/>
                <w:szCs w:val="18"/>
              </w:rPr>
              <w:t>home</w:t>
            </w:r>
            <w:r w:rsidRPr="00A80BAA">
              <w:rPr>
                <w:rFonts w:asciiTheme="minorHAnsi" w:hAnsiTheme="minorHAnsi"/>
                <w:spacing w:val="-4"/>
                <w:sz w:val="18"/>
                <w:szCs w:val="18"/>
              </w:rPr>
              <w:t xml:space="preserve"> </w:t>
            </w:r>
            <w:r w:rsidRPr="00A80BAA">
              <w:rPr>
                <w:rFonts w:asciiTheme="minorHAnsi" w:hAnsiTheme="minorHAnsi"/>
                <w:spacing w:val="-1"/>
                <w:sz w:val="18"/>
                <w:szCs w:val="18"/>
              </w:rPr>
              <w:t xml:space="preserve">ownership </w:t>
            </w:r>
            <w:r w:rsidRPr="00A80BAA">
              <w:rPr>
                <w:rFonts w:asciiTheme="minorHAnsi" w:hAnsiTheme="minorHAnsi"/>
                <w:spacing w:val="-2"/>
                <w:sz w:val="18"/>
                <w:szCs w:val="18"/>
              </w:rPr>
              <w:t>by</w:t>
            </w:r>
            <w:r w:rsidRPr="00A80BAA">
              <w:rPr>
                <w:rFonts w:asciiTheme="minorHAnsi" w:hAnsiTheme="minorHAnsi"/>
                <w:spacing w:val="-4"/>
                <w:sz w:val="18"/>
                <w:szCs w:val="18"/>
              </w:rPr>
              <w:t xml:space="preserve"> </w:t>
            </w:r>
            <w:r w:rsidRPr="00A80BAA">
              <w:rPr>
                <w:rFonts w:asciiTheme="minorHAnsi" w:hAnsiTheme="minorHAnsi"/>
                <w:spacing w:val="-1"/>
                <w:sz w:val="18"/>
                <w:szCs w:val="18"/>
              </w:rPr>
              <w:t>any</w:t>
            </w:r>
            <w:r w:rsidRPr="00A80BAA">
              <w:rPr>
                <w:rFonts w:asciiTheme="minorHAnsi" w:hAnsiTheme="minorHAnsi"/>
                <w:spacing w:val="65"/>
                <w:sz w:val="18"/>
                <w:szCs w:val="18"/>
              </w:rPr>
              <w:t xml:space="preserve"> </w:t>
            </w:r>
            <w:r w:rsidRPr="00A80BAA">
              <w:rPr>
                <w:rFonts w:asciiTheme="minorHAnsi" w:hAnsiTheme="minorHAnsi"/>
                <w:bCs/>
                <w:spacing w:val="-2"/>
                <w:sz w:val="18"/>
                <w:szCs w:val="18"/>
              </w:rPr>
              <w:t>applicant</w:t>
            </w:r>
            <w:r w:rsidRPr="00A80BAA">
              <w:rPr>
                <w:rFonts w:asciiTheme="minorHAnsi" w:hAnsiTheme="minorHAnsi"/>
                <w:bCs/>
                <w:sz w:val="18"/>
                <w:szCs w:val="18"/>
              </w:rPr>
              <w:t xml:space="preserve"> </w:t>
            </w:r>
            <w:r w:rsidRPr="00A80BAA">
              <w:rPr>
                <w:rFonts w:asciiTheme="minorHAnsi" w:hAnsiTheme="minorHAnsi"/>
                <w:spacing w:val="-1"/>
                <w:sz w:val="18"/>
                <w:szCs w:val="18"/>
              </w:rPr>
              <w:t>in</w:t>
            </w:r>
            <w:r w:rsidRPr="00A80BAA">
              <w:rPr>
                <w:rFonts w:asciiTheme="minorHAnsi" w:hAnsiTheme="minorHAnsi"/>
                <w:spacing w:val="-3"/>
                <w:sz w:val="18"/>
                <w:szCs w:val="18"/>
              </w:rPr>
              <w:t xml:space="preserve"> </w:t>
            </w:r>
            <w:r w:rsidRPr="00A80BAA">
              <w:rPr>
                <w:rFonts w:asciiTheme="minorHAnsi" w:hAnsiTheme="minorHAnsi"/>
                <w:spacing w:val="-2"/>
                <w:sz w:val="18"/>
                <w:szCs w:val="18"/>
              </w:rPr>
              <w:t>the</w:t>
            </w:r>
            <w:r w:rsidRPr="00A80BAA">
              <w:rPr>
                <w:rFonts w:asciiTheme="minorHAnsi" w:hAnsiTheme="minorHAnsi"/>
                <w:spacing w:val="-4"/>
                <w:sz w:val="18"/>
                <w:szCs w:val="18"/>
              </w:rPr>
              <w:t xml:space="preserve"> </w:t>
            </w:r>
            <w:r w:rsidRPr="00A80BAA">
              <w:rPr>
                <w:rFonts w:asciiTheme="minorHAnsi" w:hAnsiTheme="minorHAnsi"/>
                <w:spacing w:val="-2"/>
                <w:sz w:val="18"/>
                <w:szCs w:val="18"/>
              </w:rPr>
              <w:t xml:space="preserve">ACT </w:t>
            </w:r>
            <w:r w:rsidRPr="00A80BAA">
              <w:rPr>
                <w:rFonts w:asciiTheme="minorHAnsi" w:hAnsiTheme="minorHAnsi"/>
                <w:spacing w:val="-1"/>
                <w:sz w:val="18"/>
                <w:szCs w:val="18"/>
              </w:rPr>
              <w:t>and</w:t>
            </w:r>
            <w:r w:rsidRPr="00A80BAA">
              <w:rPr>
                <w:rFonts w:asciiTheme="minorHAnsi" w:hAnsiTheme="minorHAnsi"/>
                <w:spacing w:val="-3"/>
                <w:sz w:val="18"/>
                <w:szCs w:val="18"/>
              </w:rPr>
              <w:t xml:space="preserve"> </w:t>
            </w:r>
            <w:r w:rsidRPr="00A80BAA">
              <w:rPr>
                <w:rFonts w:asciiTheme="minorHAnsi" w:hAnsiTheme="minorHAnsi"/>
                <w:spacing w:val="-2"/>
                <w:sz w:val="18"/>
                <w:szCs w:val="18"/>
              </w:rPr>
              <w:t>interstate.</w:t>
            </w:r>
            <w:r w:rsidRPr="00A80BAA">
              <w:rPr>
                <w:rFonts w:asciiTheme="minorHAnsi" w:hAnsiTheme="minorHAnsi"/>
                <w:spacing w:val="47"/>
                <w:sz w:val="18"/>
                <w:szCs w:val="18"/>
              </w:rPr>
              <w:t xml:space="preserve"> </w:t>
            </w:r>
            <w:r w:rsidRPr="00A80BAA">
              <w:rPr>
                <w:rFonts w:asciiTheme="minorHAnsi" w:hAnsiTheme="minorHAnsi"/>
                <w:sz w:val="18"/>
                <w:szCs w:val="18"/>
              </w:rPr>
              <w:t>C</w:t>
            </w:r>
            <w:r w:rsidRPr="00A80BAA">
              <w:rPr>
                <w:rFonts w:asciiTheme="minorHAnsi" w:hAnsiTheme="minorHAnsi"/>
                <w:spacing w:val="-2"/>
                <w:sz w:val="18"/>
                <w:szCs w:val="18"/>
              </w:rPr>
              <w:t>ompliance</w:t>
            </w:r>
            <w:r w:rsidRPr="00A80BAA">
              <w:rPr>
                <w:rFonts w:asciiTheme="minorHAnsi" w:hAnsiTheme="minorHAnsi"/>
                <w:spacing w:val="-1"/>
                <w:sz w:val="18"/>
                <w:szCs w:val="18"/>
              </w:rPr>
              <w:t xml:space="preserve"> investigations are</w:t>
            </w:r>
            <w:r w:rsidRPr="00A80BAA">
              <w:rPr>
                <w:rFonts w:asciiTheme="minorHAnsi" w:hAnsiTheme="minorHAnsi"/>
                <w:spacing w:val="-2"/>
                <w:sz w:val="18"/>
                <w:szCs w:val="18"/>
              </w:rPr>
              <w:t xml:space="preserve"> generally undertaken after</w:t>
            </w:r>
            <w:r w:rsidRPr="00A80BAA">
              <w:rPr>
                <w:rFonts w:asciiTheme="minorHAnsi" w:hAnsiTheme="minorHAnsi"/>
                <w:spacing w:val="-5"/>
                <w:sz w:val="18"/>
                <w:szCs w:val="18"/>
              </w:rPr>
              <w:t xml:space="preserve"> </w:t>
            </w:r>
            <w:r w:rsidRPr="00A80BAA">
              <w:rPr>
                <w:rFonts w:asciiTheme="minorHAnsi" w:hAnsiTheme="minorHAnsi"/>
                <w:spacing w:val="-1"/>
                <w:sz w:val="18"/>
                <w:szCs w:val="18"/>
              </w:rPr>
              <w:t>the</w:t>
            </w:r>
            <w:r w:rsidRPr="00A80BAA">
              <w:rPr>
                <w:rFonts w:asciiTheme="minorHAnsi" w:hAnsiTheme="minorHAnsi"/>
                <w:spacing w:val="1"/>
                <w:sz w:val="18"/>
                <w:szCs w:val="18"/>
              </w:rPr>
              <w:t xml:space="preserve"> </w:t>
            </w:r>
            <w:r w:rsidR="006A7D90">
              <w:rPr>
                <w:rFonts w:asciiTheme="minorHAnsi" w:hAnsiTheme="minorHAnsi"/>
                <w:spacing w:val="-2"/>
                <w:sz w:val="18"/>
                <w:szCs w:val="18"/>
              </w:rPr>
              <w:t>concession is granted</w:t>
            </w:r>
            <w:r w:rsidRPr="00A80BAA">
              <w:rPr>
                <w:rFonts w:asciiTheme="minorHAnsi" w:hAnsiTheme="minorHAnsi"/>
                <w:spacing w:val="-3"/>
                <w:sz w:val="18"/>
                <w:szCs w:val="18"/>
              </w:rPr>
              <w:t>.</w:t>
            </w:r>
            <w:r>
              <w:rPr>
                <w:rFonts w:asciiTheme="minorHAnsi" w:hAnsiTheme="minorHAnsi"/>
                <w:spacing w:val="-3"/>
                <w:sz w:val="18"/>
                <w:szCs w:val="18"/>
              </w:rPr>
              <w:t xml:space="preserve"> </w:t>
            </w:r>
          </w:p>
          <w:p w:rsidR="004168DC" w:rsidRPr="004168DC" w:rsidRDefault="00C30F3A" w:rsidP="006A7D90">
            <w:pPr>
              <w:spacing w:after="60"/>
              <w:ind w:right="176"/>
              <w:rPr>
                <w:rFonts w:asciiTheme="minorHAnsi" w:hAnsiTheme="minorHAnsi"/>
                <w:color w:val="004899"/>
                <w:sz w:val="18"/>
                <w:szCs w:val="18"/>
                <w:u w:val="single"/>
              </w:rPr>
            </w:pPr>
            <w:r w:rsidRPr="00A80BAA">
              <w:rPr>
                <w:rFonts w:asciiTheme="minorHAnsi" w:hAnsiTheme="minorHAnsi"/>
                <w:b/>
                <w:sz w:val="18"/>
                <w:szCs w:val="18"/>
                <w:u w:val="single"/>
              </w:rPr>
              <w:t>YOUR RIGHTS</w:t>
            </w:r>
            <w:r>
              <w:rPr>
                <w:rFonts w:asciiTheme="minorHAnsi" w:hAnsiTheme="minorHAnsi"/>
                <w:b/>
                <w:sz w:val="18"/>
                <w:szCs w:val="18"/>
                <w:u w:val="single"/>
              </w:rPr>
              <w:t xml:space="preserve">: </w:t>
            </w:r>
            <w:r>
              <w:rPr>
                <w:rFonts w:asciiTheme="minorHAnsi" w:hAnsiTheme="minorHAnsi"/>
                <w:sz w:val="18"/>
                <w:szCs w:val="18"/>
              </w:rPr>
              <w:t>I</w:t>
            </w:r>
            <w:r w:rsidRPr="00A80BAA">
              <w:rPr>
                <w:rFonts w:asciiTheme="minorHAnsi" w:hAnsiTheme="minorHAnsi"/>
                <w:sz w:val="18"/>
                <w:szCs w:val="18"/>
              </w:rPr>
              <w:t xml:space="preserve">nformation regarding your rights is available </w:t>
            </w:r>
            <w:r>
              <w:rPr>
                <w:rFonts w:asciiTheme="minorHAnsi" w:hAnsiTheme="minorHAnsi"/>
                <w:sz w:val="18"/>
                <w:szCs w:val="18"/>
              </w:rPr>
              <w:t>from the</w:t>
            </w:r>
            <w:r w:rsidRPr="00A80BAA">
              <w:rPr>
                <w:rFonts w:asciiTheme="minorHAnsi" w:hAnsiTheme="minorHAnsi"/>
                <w:sz w:val="18"/>
                <w:szCs w:val="18"/>
              </w:rPr>
              <w:t xml:space="preserve"> </w:t>
            </w:r>
            <w:hyperlink r:id="rId10" w:history="1">
              <w:r>
                <w:rPr>
                  <w:rStyle w:val="Hyperlink"/>
                  <w:rFonts w:asciiTheme="minorHAnsi" w:hAnsiTheme="minorHAnsi"/>
                  <w:sz w:val="18"/>
                  <w:szCs w:val="18"/>
                </w:rPr>
                <w:t>ACT Revenue Office website.</w:t>
              </w:r>
            </w:hyperlink>
          </w:p>
        </w:tc>
      </w:tr>
      <w:tr w:rsidR="004168DC" w:rsidRPr="004168DC" w:rsidTr="004168DC">
        <w:trPr>
          <w:trHeight w:val="407"/>
        </w:trPr>
        <w:tc>
          <w:tcPr>
            <w:tcW w:w="10207" w:type="dxa"/>
            <w:gridSpan w:val="2"/>
            <w:tcBorders>
              <w:top w:val="single" w:sz="4" w:space="0" w:color="auto"/>
              <w:bottom w:val="single" w:sz="4" w:space="0" w:color="auto"/>
            </w:tcBorders>
            <w:shd w:val="clear" w:color="auto" w:fill="F2F2F2" w:themeFill="background1" w:themeFillShade="F2"/>
          </w:tcPr>
          <w:p w:rsidR="004168DC" w:rsidRPr="004168DC" w:rsidRDefault="004168DC" w:rsidP="004168DC">
            <w:pPr>
              <w:keepLines/>
              <w:suppressAutoHyphens w:val="0"/>
              <w:adjustRightInd w:val="0"/>
              <w:spacing w:before="60" w:after="40"/>
              <w:textAlignment w:val="auto"/>
              <w:outlineLvl w:val="4"/>
              <w:rPr>
                <w:rFonts w:asciiTheme="minorHAnsi" w:eastAsiaTheme="majorEastAsia" w:hAnsiTheme="minorHAnsi" w:cs="Arial"/>
                <w:b/>
                <w:caps/>
                <w:sz w:val="20"/>
              </w:rPr>
            </w:pPr>
            <w:r w:rsidRPr="004168DC">
              <w:rPr>
                <w:rFonts w:asciiTheme="minorHAnsi" w:eastAsiaTheme="majorEastAsia" w:hAnsiTheme="minorHAnsi" w:cs="Arial"/>
                <w:b/>
                <w:caps/>
                <w:sz w:val="20"/>
              </w:rPr>
              <w:t xml:space="preserve">Signature of all applicants: </w:t>
            </w:r>
            <w:r w:rsidRPr="004168DC">
              <w:rPr>
                <w:rFonts w:asciiTheme="minorHAnsi" w:eastAsiaTheme="majorEastAsia" w:hAnsiTheme="minorHAnsi" w:cs="Arial"/>
                <w:sz w:val="20"/>
              </w:rPr>
              <w:t>(All grantees/transferees and domestic partners must sign)</w:t>
            </w:r>
          </w:p>
        </w:tc>
      </w:tr>
      <w:tr w:rsidR="004168DC" w:rsidRPr="00746461" w:rsidTr="00767A0B">
        <w:trPr>
          <w:trHeight w:val="427"/>
        </w:trPr>
        <w:tc>
          <w:tcPr>
            <w:tcW w:w="8222" w:type="dxa"/>
            <w:tcBorders>
              <w:top w:val="single" w:sz="4" w:space="0" w:color="auto"/>
              <w:bottom w:val="single" w:sz="4" w:space="0" w:color="auto"/>
              <w:right w:val="single" w:sz="4" w:space="0" w:color="auto"/>
            </w:tcBorders>
            <w:shd w:val="clear" w:color="auto" w:fill="auto"/>
          </w:tcPr>
          <w:p w:rsidR="004168DC" w:rsidRPr="00746461" w:rsidRDefault="004168DC" w:rsidP="004168DC">
            <w:pPr>
              <w:tabs>
                <w:tab w:val="left" w:pos="4281"/>
              </w:tabs>
              <w:spacing w:before="60" w:after="40"/>
              <w:rPr>
                <w:rFonts w:cs="Arial"/>
                <w:sz w:val="20"/>
              </w:rPr>
            </w:pPr>
            <w:r>
              <w:rPr>
                <w:rFonts w:cs="Arial"/>
                <w:sz w:val="20"/>
              </w:rPr>
              <w:t>SIGNATURE:</w:t>
            </w:r>
            <w:r>
              <w:rPr>
                <w:rFonts w:cs="Arial"/>
                <w:sz w:val="20"/>
              </w:rPr>
              <w:tab/>
              <w:t>PRINT NAME:</w:t>
            </w:r>
          </w:p>
        </w:tc>
        <w:tc>
          <w:tcPr>
            <w:tcW w:w="1985" w:type="dxa"/>
            <w:tcBorders>
              <w:top w:val="single" w:sz="4" w:space="0" w:color="auto"/>
              <w:left w:val="single" w:sz="4" w:space="0" w:color="auto"/>
              <w:bottom w:val="single" w:sz="4" w:space="0" w:color="auto"/>
            </w:tcBorders>
          </w:tcPr>
          <w:p w:rsidR="004168DC" w:rsidRPr="009138E5" w:rsidRDefault="004168DC" w:rsidP="004168DC">
            <w:pPr>
              <w:spacing w:before="60" w:after="40"/>
              <w:rPr>
                <w:rFonts w:cs="Arial"/>
                <w:sz w:val="20"/>
              </w:rPr>
            </w:pPr>
            <w:r w:rsidRPr="009138E5">
              <w:rPr>
                <w:rFonts w:cs="Arial"/>
                <w:bCs/>
                <w:sz w:val="20"/>
              </w:rPr>
              <w:t>Date:</w:t>
            </w:r>
          </w:p>
        </w:tc>
      </w:tr>
      <w:tr w:rsidR="004168DC" w:rsidRPr="00746461" w:rsidTr="004168DC">
        <w:trPr>
          <w:trHeight w:val="407"/>
        </w:trPr>
        <w:tc>
          <w:tcPr>
            <w:tcW w:w="8222" w:type="dxa"/>
            <w:tcBorders>
              <w:top w:val="single" w:sz="4" w:space="0" w:color="auto"/>
              <w:bottom w:val="single" w:sz="4" w:space="0" w:color="auto"/>
              <w:right w:val="single" w:sz="4" w:space="0" w:color="auto"/>
            </w:tcBorders>
            <w:shd w:val="clear" w:color="auto" w:fill="auto"/>
          </w:tcPr>
          <w:p w:rsidR="004168DC" w:rsidRPr="00746461" w:rsidRDefault="004168DC" w:rsidP="004168DC">
            <w:pPr>
              <w:tabs>
                <w:tab w:val="left" w:pos="4287"/>
              </w:tabs>
              <w:spacing w:before="60" w:after="40"/>
              <w:rPr>
                <w:rFonts w:cs="Arial"/>
                <w:sz w:val="20"/>
              </w:rPr>
            </w:pPr>
            <w:r>
              <w:rPr>
                <w:rFonts w:cs="Arial"/>
                <w:sz w:val="20"/>
              </w:rPr>
              <w:t>SIGNATURE:</w:t>
            </w:r>
            <w:r>
              <w:rPr>
                <w:rFonts w:cs="Arial"/>
                <w:sz w:val="20"/>
              </w:rPr>
              <w:tab/>
              <w:t>PRINT NAME:</w:t>
            </w:r>
          </w:p>
        </w:tc>
        <w:tc>
          <w:tcPr>
            <w:tcW w:w="1985" w:type="dxa"/>
            <w:tcBorders>
              <w:top w:val="single" w:sz="2" w:space="0" w:color="auto"/>
              <w:left w:val="single" w:sz="4" w:space="0" w:color="auto"/>
              <w:bottom w:val="single" w:sz="4" w:space="0" w:color="auto"/>
            </w:tcBorders>
          </w:tcPr>
          <w:p w:rsidR="004168DC" w:rsidRPr="009138E5" w:rsidRDefault="004168DC" w:rsidP="004168DC">
            <w:pPr>
              <w:pStyle w:val="Heading3"/>
              <w:spacing w:before="60" w:after="40"/>
              <w:ind w:left="0"/>
              <w:rPr>
                <w:rFonts w:cs="Arial"/>
                <w:b w:val="0"/>
                <w:bCs w:val="0"/>
                <w:i w:val="0"/>
                <w:sz w:val="20"/>
              </w:rPr>
            </w:pPr>
            <w:r w:rsidRPr="009138E5">
              <w:rPr>
                <w:rFonts w:cs="Arial"/>
                <w:b w:val="0"/>
                <w:bCs w:val="0"/>
                <w:i w:val="0"/>
                <w:sz w:val="20"/>
              </w:rPr>
              <w:t>Date:</w:t>
            </w:r>
          </w:p>
        </w:tc>
      </w:tr>
      <w:tr w:rsidR="004168DC" w:rsidRPr="001C72A3" w:rsidTr="004168DC">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val="1074"/>
        </w:trPr>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68DC" w:rsidRPr="001C72A3" w:rsidRDefault="004168DC" w:rsidP="004168DC">
            <w:pPr>
              <w:pStyle w:val="TableParagraph"/>
              <w:kinsoku w:val="0"/>
              <w:overflowPunct w:val="0"/>
              <w:spacing w:before="60" w:after="60"/>
              <w:ind w:left="102"/>
              <w:rPr>
                <w:sz w:val="18"/>
                <w:szCs w:val="18"/>
              </w:rPr>
            </w:pPr>
            <w:r w:rsidRPr="001C72A3">
              <w:rPr>
                <w:b/>
                <w:bCs/>
                <w:spacing w:val="-2"/>
                <w:sz w:val="18"/>
                <w:szCs w:val="18"/>
              </w:rPr>
              <w:t>GIVING</w:t>
            </w:r>
            <w:r w:rsidRPr="001C72A3">
              <w:rPr>
                <w:b/>
                <w:bCs/>
                <w:spacing w:val="-1"/>
                <w:sz w:val="18"/>
                <w:szCs w:val="18"/>
              </w:rPr>
              <w:t xml:space="preserve"> </w:t>
            </w:r>
            <w:r w:rsidRPr="001C72A3">
              <w:rPr>
                <w:b/>
                <w:bCs/>
                <w:spacing w:val="-2"/>
                <w:sz w:val="18"/>
                <w:szCs w:val="18"/>
              </w:rPr>
              <w:t>FALSE OR</w:t>
            </w:r>
            <w:r w:rsidRPr="001C72A3">
              <w:rPr>
                <w:b/>
                <w:bCs/>
                <w:spacing w:val="1"/>
                <w:sz w:val="18"/>
                <w:szCs w:val="18"/>
              </w:rPr>
              <w:t xml:space="preserve"> </w:t>
            </w:r>
            <w:r w:rsidRPr="001C72A3">
              <w:rPr>
                <w:b/>
                <w:bCs/>
                <w:spacing w:val="-3"/>
                <w:sz w:val="18"/>
                <w:szCs w:val="18"/>
              </w:rPr>
              <w:t>MISLEADING</w:t>
            </w:r>
            <w:r w:rsidRPr="001C72A3">
              <w:rPr>
                <w:b/>
                <w:bCs/>
                <w:spacing w:val="-6"/>
                <w:sz w:val="18"/>
                <w:szCs w:val="18"/>
              </w:rPr>
              <w:t xml:space="preserve"> </w:t>
            </w:r>
            <w:r w:rsidRPr="001C72A3">
              <w:rPr>
                <w:b/>
                <w:bCs/>
                <w:spacing w:val="-2"/>
                <w:sz w:val="18"/>
                <w:szCs w:val="18"/>
              </w:rPr>
              <w:t>INFORMATION</w:t>
            </w:r>
            <w:r w:rsidRPr="001C72A3">
              <w:rPr>
                <w:b/>
                <w:bCs/>
                <w:spacing w:val="-1"/>
                <w:sz w:val="18"/>
                <w:szCs w:val="18"/>
              </w:rPr>
              <w:t xml:space="preserve"> </w:t>
            </w:r>
            <w:r w:rsidRPr="001C72A3">
              <w:rPr>
                <w:b/>
                <w:bCs/>
                <w:sz w:val="18"/>
                <w:szCs w:val="18"/>
              </w:rPr>
              <w:t>IS</w:t>
            </w:r>
            <w:r w:rsidRPr="001C72A3">
              <w:rPr>
                <w:b/>
                <w:bCs/>
                <w:spacing w:val="-3"/>
                <w:sz w:val="18"/>
                <w:szCs w:val="18"/>
              </w:rPr>
              <w:t xml:space="preserve"> </w:t>
            </w:r>
            <w:r w:rsidRPr="001C72A3">
              <w:rPr>
                <w:b/>
                <w:bCs/>
                <w:sz w:val="18"/>
                <w:szCs w:val="18"/>
              </w:rPr>
              <w:t>A</w:t>
            </w:r>
            <w:r w:rsidRPr="001C72A3">
              <w:rPr>
                <w:b/>
                <w:bCs/>
                <w:spacing w:val="1"/>
                <w:sz w:val="18"/>
                <w:szCs w:val="18"/>
              </w:rPr>
              <w:t xml:space="preserve"> </w:t>
            </w:r>
            <w:r w:rsidRPr="001C72A3">
              <w:rPr>
                <w:b/>
                <w:bCs/>
                <w:spacing w:val="-2"/>
                <w:sz w:val="18"/>
                <w:szCs w:val="18"/>
              </w:rPr>
              <w:t>SERIOUS</w:t>
            </w:r>
            <w:r w:rsidRPr="001C72A3">
              <w:rPr>
                <w:b/>
                <w:bCs/>
                <w:spacing w:val="-3"/>
                <w:sz w:val="18"/>
                <w:szCs w:val="18"/>
              </w:rPr>
              <w:t xml:space="preserve"> OFFENCE</w:t>
            </w:r>
            <w:r w:rsidRPr="001C72A3">
              <w:rPr>
                <w:b/>
                <w:bCs/>
                <w:sz w:val="18"/>
                <w:szCs w:val="18"/>
              </w:rPr>
              <w:t xml:space="preserve"> </w:t>
            </w:r>
            <w:r w:rsidRPr="001C72A3">
              <w:rPr>
                <w:spacing w:val="-2"/>
                <w:sz w:val="18"/>
                <w:szCs w:val="18"/>
              </w:rPr>
              <w:t>(</w:t>
            </w:r>
            <w:r w:rsidRPr="001C72A3">
              <w:rPr>
                <w:i/>
                <w:iCs/>
                <w:spacing w:val="-2"/>
                <w:sz w:val="18"/>
                <w:szCs w:val="18"/>
              </w:rPr>
              <w:t>Criminal</w:t>
            </w:r>
            <w:r w:rsidRPr="001C72A3">
              <w:rPr>
                <w:i/>
                <w:iCs/>
                <w:spacing w:val="-5"/>
                <w:sz w:val="18"/>
                <w:szCs w:val="18"/>
              </w:rPr>
              <w:t xml:space="preserve"> </w:t>
            </w:r>
            <w:r w:rsidRPr="001C72A3">
              <w:rPr>
                <w:i/>
                <w:iCs/>
                <w:spacing w:val="-2"/>
                <w:sz w:val="18"/>
                <w:szCs w:val="18"/>
              </w:rPr>
              <w:t>Code</w:t>
            </w:r>
            <w:r w:rsidRPr="001C72A3">
              <w:rPr>
                <w:i/>
                <w:iCs/>
                <w:spacing w:val="-4"/>
                <w:sz w:val="18"/>
                <w:szCs w:val="18"/>
              </w:rPr>
              <w:t xml:space="preserve"> </w:t>
            </w:r>
            <w:r w:rsidRPr="001C72A3">
              <w:rPr>
                <w:i/>
                <w:iCs/>
                <w:spacing w:val="-2"/>
                <w:sz w:val="18"/>
                <w:szCs w:val="18"/>
              </w:rPr>
              <w:t>2002</w:t>
            </w:r>
            <w:r w:rsidRPr="001C72A3">
              <w:rPr>
                <w:spacing w:val="-2"/>
                <w:sz w:val="18"/>
                <w:szCs w:val="18"/>
              </w:rPr>
              <w:t>)</w:t>
            </w:r>
          </w:p>
          <w:p w:rsidR="004168DC" w:rsidRPr="004168DC" w:rsidRDefault="004168DC" w:rsidP="00767A0B">
            <w:pPr>
              <w:pStyle w:val="TableParagraph"/>
              <w:tabs>
                <w:tab w:val="left" w:pos="9356"/>
              </w:tabs>
              <w:kinsoku w:val="0"/>
              <w:overflowPunct w:val="0"/>
              <w:spacing w:before="20" w:after="20"/>
              <w:ind w:left="102" w:right="142"/>
              <w:rPr>
                <w:sz w:val="16"/>
                <w:szCs w:val="16"/>
              </w:rPr>
            </w:pPr>
            <w:r w:rsidRPr="004168DC">
              <w:rPr>
                <w:b/>
                <w:bCs/>
                <w:spacing w:val="-2"/>
                <w:sz w:val="16"/>
                <w:szCs w:val="16"/>
                <w:u w:val="single"/>
              </w:rPr>
              <w:t>Privacy</w:t>
            </w:r>
            <w:r w:rsidRPr="004168DC">
              <w:rPr>
                <w:b/>
                <w:bCs/>
                <w:spacing w:val="1"/>
                <w:sz w:val="16"/>
                <w:szCs w:val="16"/>
                <w:u w:val="single"/>
              </w:rPr>
              <w:t xml:space="preserve"> </w:t>
            </w:r>
            <w:r w:rsidRPr="004168DC">
              <w:rPr>
                <w:b/>
                <w:bCs/>
                <w:spacing w:val="-2"/>
                <w:sz w:val="16"/>
                <w:szCs w:val="16"/>
                <w:u w:val="single"/>
              </w:rPr>
              <w:t>Statement</w:t>
            </w:r>
            <w:r w:rsidRPr="004168DC">
              <w:rPr>
                <w:b/>
                <w:bCs/>
                <w:spacing w:val="-2"/>
                <w:sz w:val="16"/>
                <w:szCs w:val="16"/>
              </w:rPr>
              <w:t xml:space="preserve">: </w:t>
            </w:r>
            <w:r w:rsidRPr="004168DC">
              <w:rPr>
                <w:spacing w:val="-1"/>
                <w:sz w:val="16"/>
                <w:szCs w:val="16"/>
              </w:rPr>
              <w:t>All</w:t>
            </w:r>
            <w:r w:rsidRPr="004168DC">
              <w:rPr>
                <w:spacing w:val="-2"/>
                <w:sz w:val="16"/>
                <w:szCs w:val="16"/>
              </w:rPr>
              <w:t xml:space="preserve"> information</w:t>
            </w:r>
            <w:r w:rsidRPr="004168DC">
              <w:rPr>
                <w:spacing w:val="-5"/>
                <w:sz w:val="16"/>
                <w:szCs w:val="16"/>
              </w:rPr>
              <w:t xml:space="preserve"> </w:t>
            </w:r>
            <w:r w:rsidRPr="004168DC">
              <w:rPr>
                <w:spacing w:val="-2"/>
                <w:sz w:val="16"/>
                <w:szCs w:val="16"/>
              </w:rPr>
              <w:t>collected</w:t>
            </w:r>
            <w:r w:rsidRPr="004168DC">
              <w:rPr>
                <w:spacing w:val="-3"/>
                <w:sz w:val="16"/>
                <w:szCs w:val="16"/>
              </w:rPr>
              <w:t xml:space="preserve"> </w:t>
            </w:r>
            <w:r w:rsidRPr="004168DC">
              <w:rPr>
                <w:spacing w:val="-2"/>
                <w:sz w:val="16"/>
                <w:szCs w:val="16"/>
              </w:rPr>
              <w:t>by</w:t>
            </w:r>
            <w:r w:rsidRPr="004168DC">
              <w:rPr>
                <w:spacing w:val="-4"/>
                <w:sz w:val="16"/>
                <w:szCs w:val="16"/>
              </w:rPr>
              <w:t xml:space="preserve"> </w:t>
            </w:r>
            <w:r w:rsidRPr="004168DC">
              <w:rPr>
                <w:spacing w:val="-2"/>
                <w:sz w:val="16"/>
                <w:szCs w:val="16"/>
              </w:rPr>
              <w:t>the ACT</w:t>
            </w:r>
            <w:r w:rsidRPr="004168DC">
              <w:rPr>
                <w:sz w:val="16"/>
                <w:szCs w:val="16"/>
              </w:rPr>
              <w:t xml:space="preserve"> </w:t>
            </w:r>
            <w:r w:rsidRPr="004168DC">
              <w:rPr>
                <w:spacing w:val="-2"/>
                <w:sz w:val="16"/>
                <w:szCs w:val="16"/>
              </w:rPr>
              <w:t xml:space="preserve">Revenue </w:t>
            </w:r>
            <w:r w:rsidRPr="004168DC">
              <w:rPr>
                <w:spacing w:val="-3"/>
                <w:sz w:val="16"/>
                <w:szCs w:val="16"/>
              </w:rPr>
              <w:t>Office</w:t>
            </w:r>
            <w:r w:rsidRPr="004168DC">
              <w:rPr>
                <w:spacing w:val="-1"/>
                <w:sz w:val="16"/>
                <w:szCs w:val="16"/>
              </w:rPr>
              <w:t xml:space="preserve"> is</w:t>
            </w:r>
            <w:r w:rsidRPr="004168DC">
              <w:rPr>
                <w:spacing w:val="-7"/>
                <w:sz w:val="16"/>
                <w:szCs w:val="16"/>
              </w:rPr>
              <w:t xml:space="preserve"> </w:t>
            </w:r>
            <w:r w:rsidRPr="004168DC">
              <w:rPr>
                <w:spacing w:val="-2"/>
                <w:sz w:val="16"/>
                <w:szCs w:val="16"/>
              </w:rPr>
              <w:t>protected</w:t>
            </w:r>
            <w:r w:rsidRPr="004168DC">
              <w:rPr>
                <w:spacing w:val="-3"/>
                <w:sz w:val="16"/>
                <w:szCs w:val="16"/>
              </w:rPr>
              <w:t xml:space="preserve"> </w:t>
            </w:r>
            <w:r w:rsidRPr="004168DC">
              <w:rPr>
                <w:spacing w:val="-2"/>
                <w:sz w:val="16"/>
                <w:szCs w:val="16"/>
              </w:rPr>
              <w:t>by secrecy</w:t>
            </w:r>
            <w:r w:rsidRPr="004168DC">
              <w:rPr>
                <w:spacing w:val="-1"/>
                <w:sz w:val="16"/>
                <w:szCs w:val="16"/>
              </w:rPr>
              <w:t xml:space="preserve"> </w:t>
            </w:r>
            <w:r w:rsidRPr="004168DC">
              <w:rPr>
                <w:spacing w:val="-2"/>
                <w:sz w:val="16"/>
                <w:szCs w:val="16"/>
              </w:rPr>
              <w:t xml:space="preserve">provisions </w:t>
            </w:r>
            <w:r w:rsidRPr="004168DC">
              <w:rPr>
                <w:spacing w:val="-1"/>
                <w:sz w:val="16"/>
                <w:szCs w:val="16"/>
              </w:rPr>
              <w:t xml:space="preserve">in </w:t>
            </w:r>
            <w:r w:rsidRPr="004168DC">
              <w:rPr>
                <w:spacing w:val="-2"/>
                <w:sz w:val="16"/>
                <w:szCs w:val="16"/>
              </w:rPr>
              <w:t>Acts administered</w:t>
            </w:r>
            <w:r w:rsidRPr="004168DC">
              <w:rPr>
                <w:spacing w:val="86"/>
                <w:sz w:val="16"/>
                <w:szCs w:val="16"/>
              </w:rPr>
              <w:t xml:space="preserve"> </w:t>
            </w:r>
            <w:r w:rsidRPr="004168DC">
              <w:rPr>
                <w:spacing w:val="-1"/>
                <w:sz w:val="16"/>
                <w:szCs w:val="16"/>
              </w:rPr>
              <w:t>by</w:t>
            </w:r>
            <w:r w:rsidRPr="004168DC">
              <w:rPr>
                <w:spacing w:val="-4"/>
                <w:sz w:val="16"/>
                <w:szCs w:val="16"/>
              </w:rPr>
              <w:t xml:space="preserve"> </w:t>
            </w:r>
            <w:r w:rsidRPr="004168DC">
              <w:rPr>
                <w:spacing w:val="-1"/>
                <w:sz w:val="16"/>
                <w:szCs w:val="16"/>
              </w:rPr>
              <w:t>the</w:t>
            </w:r>
            <w:r w:rsidRPr="004168DC">
              <w:rPr>
                <w:spacing w:val="-4"/>
                <w:sz w:val="16"/>
                <w:szCs w:val="16"/>
              </w:rPr>
              <w:t xml:space="preserve"> </w:t>
            </w:r>
            <w:r w:rsidRPr="004168DC">
              <w:rPr>
                <w:spacing w:val="-2"/>
                <w:sz w:val="16"/>
                <w:szCs w:val="16"/>
              </w:rPr>
              <w:t>Office</w:t>
            </w:r>
            <w:r w:rsidRPr="004168DC">
              <w:rPr>
                <w:spacing w:val="-4"/>
                <w:sz w:val="16"/>
                <w:szCs w:val="16"/>
              </w:rPr>
              <w:t xml:space="preserve"> </w:t>
            </w:r>
            <w:r w:rsidRPr="004168DC">
              <w:rPr>
                <w:spacing w:val="-1"/>
                <w:sz w:val="16"/>
                <w:szCs w:val="16"/>
              </w:rPr>
              <w:t>and</w:t>
            </w:r>
            <w:r w:rsidRPr="004168DC">
              <w:rPr>
                <w:spacing w:val="-5"/>
                <w:sz w:val="16"/>
                <w:szCs w:val="16"/>
              </w:rPr>
              <w:t xml:space="preserve"> </w:t>
            </w:r>
            <w:r w:rsidRPr="004168DC">
              <w:rPr>
                <w:spacing w:val="-1"/>
                <w:sz w:val="16"/>
                <w:szCs w:val="16"/>
              </w:rPr>
              <w:t>only used</w:t>
            </w:r>
            <w:r w:rsidRPr="004168DC">
              <w:rPr>
                <w:spacing w:val="-3"/>
                <w:sz w:val="16"/>
                <w:szCs w:val="16"/>
              </w:rPr>
              <w:t xml:space="preserve"> </w:t>
            </w:r>
            <w:r w:rsidRPr="004168DC">
              <w:rPr>
                <w:sz w:val="16"/>
                <w:szCs w:val="16"/>
              </w:rPr>
              <w:t>for</w:t>
            </w:r>
            <w:r w:rsidRPr="004168DC">
              <w:rPr>
                <w:spacing w:val="-5"/>
                <w:sz w:val="16"/>
                <w:szCs w:val="16"/>
              </w:rPr>
              <w:t xml:space="preserve"> </w:t>
            </w:r>
            <w:r w:rsidRPr="004168DC">
              <w:rPr>
                <w:spacing w:val="-2"/>
                <w:sz w:val="16"/>
                <w:szCs w:val="16"/>
              </w:rPr>
              <w:t>the</w:t>
            </w:r>
            <w:r w:rsidRPr="004168DC">
              <w:rPr>
                <w:spacing w:val="-4"/>
                <w:sz w:val="16"/>
                <w:szCs w:val="16"/>
              </w:rPr>
              <w:t xml:space="preserve"> </w:t>
            </w:r>
            <w:r w:rsidRPr="004168DC">
              <w:rPr>
                <w:spacing w:val="-2"/>
                <w:sz w:val="16"/>
                <w:szCs w:val="16"/>
              </w:rPr>
              <w:t xml:space="preserve">purposes </w:t>
            </w:r>
            <w:r w:rsidRPr="004168DC">
              <w:rPr>
                <w:sz w:val="16"/>
                <w:szCs w:val="16"/>
              </w:rPr>
              <w:t>of</w:t>
            </w:r>
            <w:r w:rsidRPr="004168DC">
              <w:rPr>
                <w:spacing w:val="-7"/>
                <w:sz w:val="16"/>
                <w:szCs w:val="16"/>
              </w:rPr>
              <w:t xml:space="preserve"> </w:t>
            </w:r>
            <w:r w:rsidRPr="004168DC">
              <w:rPr>
                <w:spacing w:val="-2"/>
                <w:sz w:val="16"/>
                <w:szCs w:val="16"/>
              </w:rPr>
              <w:t>those</w:t>
            </w:r>
            <w:r w:rsidRPr="004168DC">
              <w:rPr>
                <w:spacing w:val="-4"/>
                <w:sz w:val="16"/>
                <w:szCs w:val="16"/>
              </w:rPr>
              <w:t xml:space="preserve"> </w:t>
            </w:r>
            <w:r w:rsidRPr="004168DC">
              <w:rPr>
                <w:spacing w:val="-2"/>
                <w:sz w:val="16"/>
                <w:szCs w:val="16"/>
              </w:rPr>
              <w:t>Acts.</w:t>
            </w:r>
            <w:r w:rsidRPr="004168DC">
              <w:rPr>
                <w:spacing w:val="49"/>
                <w:sz w:val="16"/>
                <w:szCs w:val="16"/>
              </w:rPr>
              <w:t xml:space="preserve"> </w:t>
            </w:r>
            <w:r w:rsidRPr="004168DC">
              <w:rPr>
                <w:spacing w:val="-1"/>
                <w:sz w:val="16"/>
                <w:szCs w:val="16"/>
              </w:rPr>
              <w:t>In</w:t>
            </w:r>
            <w:r w:rsidRPr="004168DC">
              <w:rPr>
                <w:spacing w:val="-3"/>
                <w:sz w:val="16"/>
                <w:szCs w:val="16"/>
              </w:rPr>
              <w:t xml:space="preserve"> </w:t>
            </w:r>
            <w:r w:rsidRPr="004168DC">
              <w:rPr>
                <w:spacing w:val="-2"/>
                <w:sz w:val="16"/>
                <w:szCs w:val="16"/>
              </w:rPr>
              <w:t>addition, personal</w:t>
            </w:r>
            <w:r w:rsidRPr="004168DC">
              <w:rPr>
                <w:spacing w:val="-3"/>
                <w:sz w:val="16"/>
                <w:szCs w:val="16"/>
              </w:rPr>
              <w:t xml:space="preserve"> </w:t>
            </w:r>
            <w:r w:rsidRPr="004168DC">
              <w:rPr>
                <w:spacing w:val="-2"/>
                <w:sz w:val="16"/>
                <w:szCs w:val="16"/>
              </w:rPr>
              <w:t>information provided</w:t>
            </w:r>
            <w:r w:rsidRPr="004168DC">
              <w:rPr>
                <w:spacing w:val="-6"/>
                <w:sz w:val="16"/>
                <w:szCs w:val="16"/>
              </w:rPr>
              <w:t xml:space="preserve"> </w:t>
            </w:r>
            <w:r w:rsidRPr="004168DC">
              <w:rPr>
                <w:spacing w:val="-1"/>
                <w:sz w:val="16"/>
                <w:szCs w:val="16"/>
              </w:rPr>
              <w:t>to the</w:t>
            </w:r>
            <w:r w:rsidRPr="004168DC">
              <w:rPr>
                <w:spacing w:val="-2"/>
                <w:sz w:val="16"/>
                <w:szCs w:val="16"/>
              </w:rPr>
              <w:t xml:space="preserve"> ACT </w:t>
            </w:r>
            <w:r w:rsidRPr="004168DC">
              <w:rPr>
                <w:spacing w:val="-3"/>
                <w:sz w:val="16"/>
                <w:szCs w:val="16"/>
              </w:rPr>
              <w:t>Revenue</w:t>
            </w:r>
            <w:r w:rsidRPr="004168DC">
              <w:rPr>
                <w:spacing w:val="-2"/>
                <w:sz w:val="16"/>
                <w:szCs w:val="16"/>
              </w:rPr>
              <w:t xml:space="preserve"> Office </w:t>
            </w:r>
            <w:r w:rsidRPr="004168DC">
              <w:rPr>
                <w:spacing w:val="-1"/>
                <w:sz w:val="16"/>
                <w:szCs w:val="16"/>
              </w:rPr>
              <w:t>is</w:t>
            </w:r>
            <w:r w:rsidRPr="004168DC">
              <w:rPr>
                <w:sz w:val="16"/>
                <w:szCs w:val="16"/>
              </w:rPr>
              <w:t xml:space="preserve"> </w:t>
            </w:r>
            <w:r w:rsidRPr="004168DC">
              <w:rPr>
                <w:spacing w:val="-2"/>
                <w:sz w:val="16"/>
                <w:szCs w:val="16"/>
              </w:rPr>
              <w:t>protected</w:t>
            </w:r>
            <w:r w:rsidRPr="004168DC">
              <w:rPr>
                <w:spacing w:val="-1"/>
                <w:sz w:val="16"/>
                <w:szCs w:val="16"/>
              </w:rPr>
              <w:t xml:space="preserve"> </w:t>
            </w:r>
            <w:r w:rsidRPr="004168DC">
              <w:rPr>
                <w:spacing w:val="-3"/>
                <w:sz w:val="16"/>
                <w:szCs w:val="16"/>
              </w:rPr>
              <w:t>by</w:t>
            </w:r>
            <w:r w:rsidRPr="004168DC">
              <w:rPr>
                <w:spacing w:val="-1"/>
                <w:sz w:val="16"/>
                <w:szCs w:val="16"/>
              </w:rPr>
              <w:t xml:space="preserve"> </w:t>
            </w:r>
            <w:r w:rsidRPr="004168DC">
              <w:rPr>
                <w:spacing w:val="-3"/>
                <w:sz w:val="16"/>
                <w:szCs w:val="16"/>
              </w:rPr>
              <w:t>the</w:t>
            </w:r>
            <w:r w:rsidRPr="004168DC">
              <w:rPr>
                <w:spacing w:val="3"/>
                <w:sz w:val="16"/>
                <w:szCs w:val="16"/>
              </w:rPr>
              <w:t xml:space="preserve"> </w:t>
            </w:r>
            <w:r w:rsidRPr="004168DC">
              <w:rPr>
                <w:i/>
                <w:iCs/>
                <w:spacing w:val="-2"/>
                <w:sz w:val="16"/>
                <w:szCs w:val="16"/>
              </w:rPr>
              <w:t>Information</w:t>
            </w:r>
            <w:r w:rsidRPr="004168DC">
              <w:rPr>
                <w:i/>
                <w:iCs/>
                <w:spacing w:val="-5"/>
                <w:sz w:val="16"/>
                <w:szCs w:val="16"/>
              </w:rPr>
              <w:t xml:space="preserve"> </w:t>
            </w:r>
            <w:r w:rsidRPr="004168DC">
              <w:rPr>
                <w:i/>
                <w:iCs/>
                <w:spacing w:val="-2"/>
                <w:sz w:val="16"/>
                <w:szCs w:val="16"/>
              </w:rPr>
              <w:t>Privacy</w:t>
            </w:r>
            <w:r w:rsidRPr="004168DC">
              <w:rPr>
                <w:i/>
                <w:iCs/>
                <w:spacing w:val="-3"/>
                <w:sz w:val="16"/>
                <w:szCs w:val="16"/>
              </w:rPr>
              <w:t xml:space="preserve"> </w:t>
            </w:r>
            <w:r w:rsidRPr="004168DC">
              <w:rPr>
                <w:i/>
                <w:iCs/>
                <w:spacing w:val="-2"/>
                <w:sz w:val="16"/>
                <w:szCs w:val="16"/>
              </w:rPr>
              <w:t>Act</w:t>
            </w:r>
            <w:r w:rsidRPr="004168DC">
              <w:rPr>
                <w:i/>
                <w:iCs/>
                <w:spacing w:val="-4"/>
                <w:sz w:val="16"/>
                <w:szCs w:val="16"/>
              </w:rPr>
              <w:t xml:space="preserve"> </w:t>
            </w:r>
            <w:r w:rsidRPr="004168DC">
              <w:rPr>
                <w:i/>
                <w:iCs/>
                <w:spacing w:val="-1"/>
                <w:sz w:val="16"/>
                <w:szCs w:val="16"/>
              </w:rPr>
              <w:t>2014</w:t>
            </w:r>
            <w:r w:rsidRPr="004168DC">
              <w:rPr>
                <w:spacing w:val="-1"/>
                <w:sz w:val="16"/>
                <w:szCs w:val="16"/>
              </w:rPr>
              <w:t>.</w:t>
            </w:r>
            <w:r w:rsidRPr="004168DC">
              <w:rPr>
                <w:spacing w:val="47"/>
                <w:sz w:val="16"/>
                <w:szCs w:val="16"/>
              </w:rPr>
              <w:t xml:space="preserve"> </w:t>
            </w:r>
            <w:r w:rsidRPr="004168DC">
              <w:rPr>
                <w:spacing w:val="-2"/>
                <w:sz w:val="16"/>
                <w:szCs w:val="16"/>
              </w:rPr>
              <w:t>Information</w:t>
            </w:r>
            <w:r w:rsidRPr="004168DC">
              <w:rPr>
                <w:spacing w:val="49"/>
                <w:sz w:val="16"/>
                <w:szCs w:val="16"/>
              </w:rPr>
              <w:t xml:space="preserve"> </w:t>
            </w:r>
            <w:r w:rsidRPr="004168DC">
              <w:rPr>
                <w:spacing w:val="-2"/>
                <w:sz w:val="16"/>
                <w:szCs w:val="16"/>
              </w:rPr>
              <w:t>(including</w:t>
            </w:r>
            <w:r w:rsidRPr="004168DC">
              <w:rPr>
                <w:spacing w:val="-3"/>
                <w:sz w:val="16"/>
                <w:szCs w:val="16"/>
              </w:rPr>
              <w:t xml:space="preserve"> </w:t>
            </w:r>
            <w:r w:rsidRPr="004168DC">
              <w:rPr>
                <w:spacing w:val="-2"/>
                <w:sz w:val="16"/>
                <w:szCs w:val="16"/>
              </w:rPr>
              <w:t>personal</w:t>
            </w:r>
            <w:r w:rsidRPr="004168DC">
              <w:rPr>
                <w:sz w:val="16"/>
                <w:szCs w:val="16"/>
              </w:rPr>
              <w:t xml:space="preserve"> </w:t>
            </w:r>
            <w:r w:rsidRPr="004168DC">
              <w:rPr>
                <w:spacing w:val="-2"/>
                <w:sz w:val="16"/>
                <w:szCs w:val="16"/>
              </w:rPr>
              <w:t>information)</w:t>
            </w:r>
            <w:r w:rsidRPr="004168DC">
              <w:rPr>
                <w:spacing w:val="1"/>
                <w:sz w:val="16"/>
                <w:szCs w:val="16"/>
              </w:rPr>
              <w:t xml:space="preserve"> </w:t>
            </w:r>
            <w:r w:rsidRPr="004168DC">
              <w:rPr>
                <w:spacing w:val="-1"/>
                <w:sz w:val="16"/>
                <w:szCs w:val="16"/>
              </w:rPr>
              <w:t>is</w:t>
            </w:r>
            <w:r w:rsidRPr="004168DC">
              <w:rPr>
                <w:spacing w:val="-5"/>
                <w:sz w:val="16"/>
                <w:szCs w:val="16"/>
              </w:rPr>
              <w:t xml:space="preserve"> </w:t>
            </w:r>
            <w:r w:rsidRPr="004168DC">
              <w:rPr>
                <w:spacing w:val="-2"/>
                <w:sz w:val="16"/>
                <w:szCs w:val="16"/>
              </w:rPr>
              <w:t>not disclosed</w:t>
            </w:r>
            <w:r w:rsidRPr="004168DC">
              <w:rPr>
                <w:spacing w:val="-3"/>
                <w:sz w:val="16"/>
                <w:szCs w:val="16"/>
              </w:rPr>
              <w:t xml:space="preserve"> </w:t>
            </w:r>
            <w:r w:rsidRPr="004168DC">
              <w:rPr>
                <w:spacing w:val="-1"/>
                <w:sz w:val="16"/>
                <w:szCs w:val="16"/>
              </w:rPr>
              <w:t xml:space="preserve">to </w:t>
            </w:r>
            <w:r w:rsidRPr="004168DC">
              <w:rPr>
                <w:spacing w:val="-2"/>
                <w:sz w:val="16"/>
                <w:szCs w:val="16"/>
              </w:rPr>
              <w:t>any</w:t>
            </w:r>
            <w:r w:rsidRPr="004168DC">
              <w:rPr>
                <w:spacing w:val="-1"/>
                <w:sz w:val="16"/>
                <w:szCs w:val="16"/>
              </w:rPr>
              <w:t xml:space="preserve"> </w:t>
            </w:r>
            <w:r w:rsidRPr="004168DC">
              <w:rPr>
                <w:spacing w:val="-2"/>
                <w:sz w:val="16"/>
                <w:szCs w:val="16"/>
              </w:rPr>
              <w:t>third</w:t>
            </w:r>
            <w:r w:rsidRPr="004168DC">
              <w:rPr>
                <w:spacing w:val="-3"/>
                <w:sz w:val="16"/>
                <w:szCs w:val="16"/>
              </w:rPr>
              <w:t xml:space="preserve"> party</w:t>
            </w:r>
            <w:r w:rsidRPr="004168DC">
              <w:rPr>
                <w:spacing w:val="-4"/>
                <w:sz w:val="16"/>
                <w:szCs w:val="16"/>
              </w:rPr>
              <w:t xml:space="preserve"> </w:t>
            </w:r>
            <w:r w:rsidRPr="004168DC">
              <w:rPr>
                <w:spacing w:val="-2"/>
                <w:sz w:val="16"/>
                <w:szCs w:val="16"/>
              </w:rPr>
              <w:t>unless</w:t>
            </w:r>
            <w:r w:rsidRPr="004168DC">
              <w:rPr>
                <w:spacing w:val="-5"/>
                <w:sz w:val="16"/>
                <w:szCs w:val="16"/>
              </w:rPr>
              <w:t xml:space="preserve"> </w:t>
            </w:r>
            <w:r w:rsidRPr="004168DC">
              <w:rPr>
                <w:spacing w:val="-2"/>
                <w:sz w:val="16"/>
                <w:szCs w:val="16"/>
              </w:rPr>
              <w:t>authorised</w:t>
            </w:r>
            <w:r w:rsidRPr="004168DC">
              <w:rPr>
                <w:spacing w:val="-3"/>
                <w:sz w:val="16"/>
                <w:szCs w:val="16"/>
              </w:rPr>
              <w:t xml:space="preserve"> </w:t>
            </w:r>
            <w:r w:rsidRPr="004168DC">
              <w:rPr>
                <w:spacing w:val="-2"/>
                <w:sz w:val="16"/>
                <w:szCs w:val="16"/>
              </w:rPr>
              <w:t>by</w:t>
            </w:r>
            <w:r w:rsidRPr="004168DC">
              <w:rPr>
                <w:spacing w:val="1"/>
                <w:sz w:val="16"/>
                <w:szCs w:val="16"/>
              </w:rPr>
              <w:t xml:space="preserve"> </w:t>
            </w:r>
            <w:r w:rsidRPr="004168DC">
              <w:rPr>
                <w:spacing w:val="-2"/>
                <w:sz w:val="16"/>
                <w:szCs w:val="16"/>
              </w:rPr>
              <w:t>law</w:t>
            </w:r>
            <w:r w:rsidRPr="004168DC">
              <w:rPr>
                <w:spacing w:val="-4"/>
                <w:sz w:val="16"/>
                <w:szCs w:val="16"/>
              </w:rPr>
              <w:t xml:space="preserve"> </w:t>
            </w:r>
            <w:r w:rsidRPr="004168DC">
              <w:rPr>
                <w:sz w:val="16"/>
                <w:szCs w:val="16"/>
              </w:rPr>
              <w:t>or</w:t>
            </w:r>
            <w:r w:rsidRPr="004168DC">
              <w:rPr>
                <w:spacing w:val="-2"/>
                <w:sz w:val="16"/>
                <w:szCs w:val="16"/>
              </w:rPr>
              <w:t xml:space="preserve"> </w:t>
            </w:r>
            <w:r w:rsidRPr="004168DC">
              <w:rPr>
                <w:spacing w:val="-1"/>
                <w:sz w:val="16"/>
                <w:szCs w:val="16"/>
              </w:rPr>
              <w:t>with</w:t>
            </w:r>
            <w:r w:rsidRPr="004168DC">
              <w:rPr>
                <w:spacing w:val="-3"/>
                <w:sz w:val="16"/>
                <w:szCs w:val="16"/>
              </w:rPr>
              <w:t xml:space="preserve"> </w:t>
            </w:r>
            <w:r w:rsidRPr="004168DC">
              <w:rPr>
                <w:spacing w:val="-1"/>
                <w:sz w:val="16"/>
                <w:szCs w:val="16"/>
              </w:rPr>
              <w:t>the</w:t>
            </w:r>
            <w:r w:rsidRPr="004168DC">
              <w:rPr>
                <w:spacing w:val="77"/>
                <w:sz w:val="16"/>
                <w:szCs w:val="16"/>
              </w:rPr>
              <w:t xml:space="preserve"> </w:t>
            </w:r>
            <w:r w:rsidRPr="004168DC">
              <w:rPr>
                <w:spacing w:val="-2"/>
                <w:sz w:val="16"/>
                <w:szCs w:val="16"/>
              </w:rPr>
              <w:t>consent</w:t>
            </w:r>
            <w:r w:rsidRPr="004168DC">
              <w:rPr>
                <w:spacing w:val="-4"/>
                <w:sz w:val="16"/>
                <w:szCs w:val="16"/>
              </w:rPr>
              <w:t xml:space="preserve"> </w:t>
            </w:r>
            <w:r w:rsidRPr="004168DC">
              <w:rPr>
                <w:sz w:val="16"/>
                <w:szCs w:val="16"/>
              </w:rPr>
              <w:t>of</w:t>
            </w:r>
            <w:r w:rsidRPr="004168DC">
              <w:rPr>
                <w:spacing w:val="-5"/>
                <w:sz w:val="16"/>
                <w:szCs w:val="16"/>
              </w:rPr>
              <w:t xml:space="preserve"> </w:t>
            </w:r>
            <w:r w:rsidRPr="004168DC">
              <w:rPr>
                <w:spacing w:val="-1"/>
                <w:sz w:val="16"/>
                <w:szCs w:val="16"/>
              </w:rPr>
              <w:t>the</w:t>
            </w:r>
            <w:r w:rsidRPr="004168DC">
              <w:rPr>
                <w:spacing w:val="-2"/>
                <w:sz w:val="16"/>
                <w:szCs w:val="16"/>
              </w:rPr>
              <w:t xml:space="preserve"> person</w:t>
            </w:r>
            <w:r w:rsidRPr="004168DC">
              <w:rPr>
                <w:spacing w:val="-5"/>
                <w:sz w:val="16"/>
                <w:szCs w:val="16"/>
              </w:rPr>
              <w:t xml:space="preserve"> </w:t>
            </w:r>
            <w:r w:rsidRPr="004168DC">
              <w:rPr>
                <w:spacing w:val="-2"/>
                <w:sz w:val="16"/>
                <w:szCs w:val="16"/>
              </w:rPr>
              <w:t>involved.</w:t>
            </w:r>
          </w:p>
        </w:tc>
      </w:tr>
    </w:tbl>
    <w:p w:rsidR="008F316A" w:rsidRPr="00C64384" w:rsidRDefault="008F316A" w:rsidP="006A7D90">
      <w:pPr>
        <w:tabs>
          <w:tab w:val="left" w:pos="4266"/>
        </w:tabs>
      </w:pPr>
    </w:p>
    <w:sectPr w:rsidR="008F316A" w:rsidRPr="00C64384" w:rsidSect="001C72A3">
      <w:pgSz w:w="11910" w:h="16840" w:code="9"/>
      <w:pgMar w:top="-709" w:right="853" w:bottom="567" w:left="993" w:header="0" w:footer="30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0F" w:rsidRDefault="0048370F" w:rsidP="005B0828">
      <w:r>
        <w:separator/>
      </w:r>
    </w:p>
  </w:endnote>
  <w:endnote w:type="continuationSeparator" w:id="0">
    <w:p w:rsidR="0048370F" w:rsidRDefault="0048370F" w:rsidP="005B0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E5" w:rsidRPr="009D3733" w:rsidRDefault="009138E5" w:rsidP="009D3733">
    <w:pPr>
      <w:jc w:val="center"/>
      <w:rPr>
        <w:sz w:val="16"/>
        <w:szCs w:val="16"/>
      </w:rPr>
    </w:pPr>
    <w:r w:rsidRPr="009D3733">
      <w:rPr>
        <w:b/>
        <w:sz w:val="16"/>
        <w:szCs w:val="16"/>
        <w:lang w:val="it-IT"/>
      </w:rPr>
      <w:t xml:space="preserve">PO Box 293, Civic Square ACT 2608  |  phone: 6207 0028  |  </w:t>
    </w:r>
    <w:hyperlink r:id="rId1" w:history="1">
      <w:r w:rsidRPr="009D3733">
        <w:rPr>
          <w:rStyle w:val="Hyperlink"/>
          <w:b/>
          <w:sz w:val="16"/>
          <w:szCs w:val="16"/>
          <w:lang w:val="it-IT"/>
        </w:rPr>
        <w:t>www.revenue.act.gov.au</w:t>
      </w:r>
    </w:hyperlink>
  </w:p>
  <w:p w:rsidR="009138E5" w:rsidRDefault="009138E5">
    <w:pPr>
      <w:pStyle w:val="BodyText"/>
      <w:overflowPunct w:val="0"/>
      <w:spacing w:line="12" w:lineRule="auto"/>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0F" w:rsidRDefault="0048370F" w:rsidP="005B0828">
      <w:r w:rsidRPr="005B0828">
        <w:rPr>
          <w:color w:val="000000"/>
        </w:rPr>
        <w:separator/>
      </w:r>
    </w:p>
  </w:footnote>
  <w:footnote w:type="continuationSeparator" w:id="0">
    <w:p w:rsidR="0048370F" w:rsidRDefault="0048370F" w:rsidP="005B0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3">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4">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311F262B"/>
    <w:multiLevelType w:val="hybridMultilevel"/>
    <w:tmpl w:val="71C073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3">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13"/>
  </w:num>
  <w:num w:numId="16">
    <w:abstractNumId w:val="20"/>
  </w:num>
  <w:num w:numId="17">
    <w:abstractNumId w:val="11"/>
  </w:num>
  <w:num w:numId="18">
    <w:abstractNumId w:val="21"/>
  </w:num>
  <w:num w:numId="19">
    <w:abstractNumId w:val="23"/>
  </w:num>
  <w:num w:numId="20">
    <w:abstractNumId w:val="15"/>
  </w:num>
  <w:num w:numId="21">
    <w:abstractNumId w:val="9"/>
  </w:num>
  <w:num w:numId="22">
    <w:abstractNumId w:val="14"/>
  </w:num>
  <w:num w:numId="23">
    <w:abstractNumId w:val="12"/>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B0828"/>
    <w:rsid w:val="00034693"/>
    <w:rsid w:val="00074BB7"/>
    <w:rsid w:val="000C528D"/>
    <w:rsid w:val="000D023B"/>
    <w:rsid w:val="000D649E"/>
    <w:rsid w:val="000D64C3"/>
    <w:rsid w:val="0012576C"/>
    <w:rsid w:val="001467A5"/>
    <w:rsid w:val="00193116"/>
    <w:rsid w:val="001B253E"/>
    <w:rsid w:val="001C72A3"/>
    <w:rsid w:val="001E4620"/>
    <w:rsid w:val="0020329A"/>
    <w:rsid w:val="00210C1D"/>
    <w:rsid w:val="002240B1"/>
    <w:rsid w:val="00244887"/>
    <w:rsid w:val="00275FAE"/>
    <w:rsid w:val="00310E54"/>
    <w:rsid w:val="00391CB7"/>
    <w:rsid w:val="003A323A"/>
    <w:rsid w:val="0040071D"/>
    <w:rsid w:val="004168DC"/>
    <w:rsid w:val="00451E62"/>
    <w:rsid w:val="0048370F"/>
    <w:rsid w:val="004C7DB7"/>
    <w:rsid w:val="005B0828"/>
    <w:rsid w:val="006062BB"/>
    <w:rsid w:val="00670B92"/>
    <w:rsid w:val="006A7D90"/>
    <w:rsid w:val="006B0ECA"/>
    <w:rsid w:val="006B2035"/>
    <w:rsid w:val="006E036C"/>
    <w:rsid w:val="006F08CE"/>
    <w:rsid w:val="00702C2B"/>
    <w:rsid w:val="00712A2B"/>
    <w:rsid w:val="007707AB"/>
    <w:rsid w:val="007800B2"/>
    <w:rsid w:val="00780634"/>
    <w:rsid w:val="007B0D12"/>
    <w:rsid w:val="008127B5"/>
    <w:rsid w:val="00822F9C"/>
    <w:rsid w:val="00842737"/>
    <w:rsid w:val="008822B2"/>
    <w:rsid w:val="008B1CDE"/>
    <w:rsid w:val="008E49CB"/>
    <w:rsid w:val="008F316A"/>
    <w:rsid w:val="009138E5"/>
    <w:rsid w:val="0096709E"/>
    <w:rsid w:val="00972C48"/>
    <w:rsid w:val="009801D8"/>
    <w:rsid w:val="009852CA"/>
    <w:rsid w:val="0098733F"/>
    <w:rsid w:val="009D3733"/>
    <w:rsid w:val="00A06299"/>
    <w:rsid w:val="00A24213"/>
    <w:rsid w:val="00A812EA"/>
    <w:rsid w:val="00AD4741"/>
    <w:rsid w:val="00AD6B25"/>
    <w:rsid w:val="00AF7801"/>
    <w:rsid w:val="00B62867"/>
    <w:rsid w:val="00B92DCF"/>
    <w:rsid w:val="00BB7D19"/>
    <w:rsid w:val="00BD3F74"/>
    <w:rsid w:val="00BE0B6D"/>
    <w:rsid w:val="00BF0F04"/>
    <w:rsid w:val="00BF64D2"/>
    <w:rsid w:val="00C24521"/>
    <w:rsid w:val="00C30F3A"/>
    <w:rsid w:val="00C35ECD"/>
    <w:rsid w:val="00C64384"/>
    <w:rsid w:val="00C82405"/>
    <w:rsid w:val="00C8554F"/>
    <w:rsid w:val="00CA5F01"/>
    <w:rsid w:val="00CA799B"/>
    <w:rsid w:val="00CD0ACD"/>
    <w:rsid w:val="00CD6913"/>
    <w:rsid w:val="00D0671E"/>
    <w:rsid w:val="00D26351"/>
    <w:rsid w:val="00D56655"/>
    <w:rsid w:val="00D908F9"/>
    <w:rsid w:val="00DA0B26"/>
    <w:rsid w:val="00DA2846"/>
    <w:rsid w:val="00DA6ED5"/>
    <w:rsid w:val="00DD36DD"/>
    <w:rsid w:val="00DD76B3"/>
    <w:rsid w:val="00E03557"/>
    <w:rsid w:val="00E879D5"/>
    <w:rsid w:val="00E93AE6"/>
    <w:rsid w:val="00F11037"/>
    <w:rsid w:val="00F24C57"/>
    <w:rsid w:val="00F44A8D"/>
    <w:rsid w:val="00F470BC"/>
    <w:rsid w:val="00F75409"/>
    <w:rsid w:val="00F9103A"/>
    <w:rsid w:val="00FB37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venue.act.gov.au/interest-and-penalties/your-right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7E9E-36FB-4759-9518-0B064AE1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5018</Characters>
  <Application>Microsoft Office Word</Application>
  <DocSecurity>0</DocSecurity>
  <Lines>142</Lines>
  <Paragraphs>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5</cp:revision>
  <cp:lastPrinted>2017-05-23T03:52:00Z</cp:lastPrinted>
  <dcterms:created xsi:type="dcterms:W3CDTF">2017-06-04T13:24:00Z</dcterms:created>
  <dcterms:modified xsi:type="dcterms:W3CDTF">2017-06-06T00:19:00Z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