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ECA" w:rsidRDefault="009C0EFF" w:rsidP="00935492">
      <w:pPr>
        <w:pStyle w:val="BodyText"/>
        <w:overflowPunct w:val="0"/>
        <w:jc w:val="both"/>
      </w:pPr>
      <w:r>
        <w:rPr>
          <w:noProof/>
        </w:rPr>
        <mc:AlternateContent>
          <mc:Choice Requires="wps">
            <w:drawing>
              <wp:anchor distT="0" distB="0" distL="114300" distR="114300" simplePos="0" relativeHeight="251659264" behindDoc="0" locked="0" layoutInCell="1" allowOverlap="1">
                <wp:simplePos x="0" y="0"/>
                <wp:positionH relativeFrom="column">
                  <wp:posOffset>2941608</wp:posOffset>
                </wp:positionH>
                <wp:positionV relativeFrom="paragraph">
                  <wp:posOffset>810883</wp:posOffset>
                </wp:positionV>
                <wp:extent cx="3692105" cy="722762"/>
                <wp:effectExtent l="0" t="0" r="0"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2105" cy="722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D81" w:rsidRDefault="00886D81">
                            <w:pPr>
                              <w:rPr>
                                <w:b/>
                                <w:color w:val="FFFFFF" w:themeColor="background1"/>
                                <w:sz w:val="40"/>
                                <w:szCs w:val="40"/>
                              </w:rPr>
                            </w:pPr>
                            <w:r w:rsidRPr="006B0ECA">
                              <w:rPr>
                                <w:b/>
                                <w:color w:val="FFFFFF" w:themeColor="background1"/>
                                <w:sz w:val="40"/>
                                <w:szCs w:val="40"/>
                              </w:rPr>
                              <w:t xml:space="preserve">ACT </w:t>
                            </w:r>
                            <w:r>
                              <w:rPr>
                                <w:b/>
                                <w:color w:val="FFFFFF" w:themeColor="background1"/>
                                <w:sz w:val="40"/>
                                <w:szCs w:val="40"/>
                              </w:rPr>
                              <w:t>RENTAL BONDS</w:t>
                            </w:r>
                          </w:p>
                          <w:p w:rsidR="00886D81" w:rsidRPr="00FB37D2" w:rsidRDefault="00B1701A">
                            <w:pPr>
                              <w:rPr>
                                <w:b/>
                                <w:color w:val="FFFFFF" w:themeColor="background1"/>
                                <w:sz w:val="28"/>
                                <w:szCs w:val="28"/>
                              </w:rPr>
                            </w:pPr>
                            <w:r>
                              <w:rPr>
                                <w:b/>
                                <w:color w:val="FFFFFF" w:themeColor="background1"/>
                                <w:sz w:val="28"/>
                                <w:szCs w:val="28"/>
                              </w:rPr>
                              <w:t xml:space="preserve">ACT Housing Loan </w:t>
                            </w:r>
                            <w:r w:rsidR="004B0749">
                              <w:rPr>
                                <w:b/>
                                <w:color w:val="FFFFFF" w:themeColor="background1"/>
                                <w:sz w:val="28"/>
                                <w:szCs w:val="28"/>
                              </w:rPr>
                              <w:t>Bond Lodgement</w:t>
                            </w:r>
                            <w:r w:rsidR="00886D81">
                              <w:rPr>
                                <w:b/>
                                <w:color w:val="FFFFFF" w:themeColor="background1"/>
                                <w:sz w:val="28"/>
                                <w:szCs w:val="28"/>
                              </w:rPr>
                              <w:t xml:space="preserv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1.6pt;margin-top:63.85pt;width:290.7pt;height:5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5TOtQ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" filled="f" stroked="f">
                <v:textbox>
                  <w:txbxContent>
                    <w:p w:rsidR="00886D81" w:rsidRDefault="00886D81">
                      <w:pPr>
                        <w:rPr>
                          <w:b/>
                          <w:color w:val="FFFFFF" w:themeColor="background1"/>
                          <w:sz w:val="40"/>
                          <w:szCs w:val="40"/>
                        </w:rPr>
                      </w:pPr>
                      <w:r w:rsidRPr="006B0ECA">
                        <w:rPr>
                          <w:b/>
                          <w:color w:val="FFFFFF" w:themeColor="background1"/>
                          <w:sz w:val="40"/>
                          <w:szCs w:val="40"/>
                        </w:rPr>
                        <w:t xml:space="preserve">ACT </w:t>
                      </w:r>
                      <w:r>
                        <w:rPr>
                          <w:b/>
                          <w:color w:val="FFFFFF" w:themeColor="background1"/>
                          <w:sz w:val="40"/>
                          <w:szCs w:val="40"/>
                        </w:rPr>
                        <w:t>RENTAL BONDS</w:t>
                      </w:r>
                    </w:p>
                    <w:p w:rsidR="00886D81" w:rsidRPr="00FB37D2" w:rsidRDefault="00B1701A">
                      <w:pPr>
                        <w:rPr>
                          <w:b/>
                          <w:color w:val="FFFFFF" w:themeColor="background1"/>
                          <w:sz w:val="28"/>
                          <w:szCs w:val="28"/>
                        </w:rPr>
                      </w:pPr>
                      <w:r>
                        <w:rPr>
                          <w:b/>
                          <w:color w:val="FFFFFF" w:themeColor="background1"/>
                          <w:sz w:val="28"/>
                          <w:szCs w:val="28"/>
                        </w:rPr>
                        <w:t xml:space="preserve">ACT Housing Loan </w:t>
                      </w:r>
                      <w:r w:rsidR="004B0749">
                        <w:rPr>
                          <w:b/>
                          <w:color w:val="FFFFFF" w:themeColor="background1"/>
                          <w:sz w:val="28"/>
                          <w:szCs w:val="28"/>
                        </w:rPr>
                        <w:t>Bond Lodgement</w:t>
                      </w:r>
                      <w:r w:rsidR="00886D81">
                        <w:rPr>
                          <w:b/>
                          <w:color w:val="FFFFFF" w:themeColor="background1"/>
                          <w:sz w:val="28"/>
                          <w:szCs w:val="28"/>
                        </w:rPr>
                        <w:t xml:space="preserve"> Form</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2396490</wp:posOffset>
                </wp:positionH>
                <wp:positionV relativeFrom="paragraph">
                  <wp:posOffset>-1585595</wp:posOffset>
                </wp:positionV>
                <wp:extent cx="3528060" cy="949325"/>
                <wp:effectExtent l="0" t="0" r="0" b="31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D81" w:rsidRPr="00D908F9" w:rsidRDefault="00886D81" w:rsidP="00391CB7">
                            <w:pPr>
                              <w:pStyle w:val="Header"/>
                              <w:tabs>
                                <w:tab w:val="clear" w:pos="4513"/>
                              </w:tabs>
                              <w:jc w:val="both"/>
                              <w:rPr>
                                <w:color w:val="FFFFFF"/>
                                <w:sz w:val="56"/>
                                <w:szCs w:val="56"/>
                              </w:rPr>
                            </w:pPr>
                            <w:r>
                              <w:rPr>
                                <w:color w:val="FFFFFF"/>
                                <w:sz w:val="56"/>
                                <w:szCs w:val="56"/>
                              </w:rPr>
                              <w:t>ACT Revenue Office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886D81" w:rsidRPr="00D908F9" w:rsidRDefault="00886D81" w:rsidP="00391CB7">
                      <w:pPr>
                        <w:pStyle w:val="Header"/>
                        <w:tabs>
                          <w:tab w:val="clear" w:pos="4513"/>
                        </w:tabs>
                        <w:jc w:val="both"/>
                        <w:rPr>
                          <w:color w:val="FFFFFF"/>
                          <w:sz w:val="56"/>
                          <w:szCs w:val="56"/>
                        </w:rPr>
                      </w:pPr>
                      <w:r>
                        <w:rPr>
                          <w:color w:val="FFFFFF"/>
                          <w:sz w:val="56"/>
                          <w:szCs w:val="56"/>
                        </w:rPr>
                        <w:t>ACT Revenue Office</w:t>
                      </w:r>
                    </w:p>
                  </w:txbxContent>
                </v:textbox>
              </v:rect>
            </w:pict>
          </mc:Fallback>
        </mc:AlternateContent>
      </w:r>
      <w:r w:rsidR="00391CB7">
        <w:rPr>
          <w:noProof/>
        </w:rPr>
        <w:drawing>
          <wp:inline distT="0" distB="0" distL="0" distR="0">
            <wp:extent cx="9660539" cy="21964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683335" cy="2201648"/>
                    </a:xfrm>
                    <a:prstGeom prst="rect">
                      <a:avLst/>
                    </a:prstGeom>
                    <a:noFill/>
                    <a:ln>
                      <a:noFill/>
                    </a:ln>
                  </pic:spPr>
                </pic:pic>
              </a:graphicData>
            </a:graphic>
          </wp:inline>
        </w:drawing>
      </w:r>
    </w:p>
    <w:p w:rsidR="0052079E" w:rsidRDefault="007124CE" w:rsidP="0048502F">
      <w:pPr>
        <w:spacing w:before="240" w:after="60"/>
        <w:ind w:left="851"/>
        <w:jc w:val="both"/>
        <w:rPr>
          <w:rFonts w:asciiTheme="minorHAnsi" w:hAnsiTheme="minorHAnsi"/>
        </w:rPr>
      </w:pPr>
      <w:r>
        <w:rPr>
          <w:rFonts w:asciiTheme="minorHAnsi" w:hAnsiTheme="minorHAnsi"/>
          <w:color w:val="000000"/>
        </w:rPr>
        <w:t xml:space="preserve">Please </w:t>
      </w:r>
      <w:r w:rsidRPr="007473CB">
        <w:rPr>
          <w:rFonts w:asciiTheme="minorHAnsi" w:hAnsiTheme="minorHAnsi"/>
          <w:color w:val="000000"/>
          <w:u w:val="single"/>
        </w:rPr>
        <w:t>do not</w:t>
      </w:r>
      <w:r>
        <w:rPr>
          <w:rFonts w:asciiTheme="minorHAnsi" w:hAnsiTheme="minorHAnsi"/>
          <w:color w:val="000000"/>
        </w:rPr>
        <w:t xml:space="preserve"> lodge ACT H</w:t>
      </w:r>
      <w:r w:rsidR="00B1701A">
        <w:rPr>
          <w:rFonts w:asciiTheme="minorHAnsi" w:hAnsiTheme="minorHAnsi"/>
          <w:color w:val="000000"/>
        </w:rPr>
        <w:t xml:space="preserve">ousing Loan bonds via the Portal. </w:t>
      </w:r>
      <w:r w:rsidR="004B0749" w:rsidRPr="00B9659A">
        <w:rPr>
          <w:rFonts w:asciiTheme="minorHAnsi" w:hAnsiTheme="minorHAnsi"/>
          <w:color w:val="000000"/>
        </w:rPr>
        <w:t xml:space="preserve">This form </w:t>
      </w:r>
      <w:r>
        <w:rPr>
          <w:rFonts w:asciiTheme="minorHAnsi" w:hAnsiTheme="minorHAnsi"/>
          <w:color w:val="000000"/>
        </w:rPr>
        <w:t xml:space="preserve">must be submitted with ACT Rental Bonds </w:t>
      </w:r>
      <w:r w:rsidR="004B0749" w:rsidRPr="00B9659A">
        <w:rPr>
          <w:rFonts w:asciiTheme="minorHAnsi" w:hAnsiTheme="minorHAnsi"/>
          <w:color w:val="000000"/>
        </w:rPr>
        <w:t>to lodge a residential bond under the</w:t>
      </w:r>
      <w:r w:rsidR="004B0749" w:rsidRPr="00B9659A">
        <w:rPr>
          <w:rFonts w:asciiTheme="minorHAnsi" w:hAnsiTheme="minorHAnsi"/>
        </w:rPr>
        <w:t xml:space="preserve"> </w:t>
      </w:r>
      <w:hyperlink r:id="rId9" w:history="1">
        <w:r w:rsidR="004B0749" w:rsidRPr="00601B78">
          <w:rPr>
            <w:rStyle w:val="Hyperlink"/>
            <w:rFonts w:asciiTheme="minorHAnsi" w:hAnsiTheme="minorHAnsi"/>
            <w:i/>
            <w:iCs/>
          </w:rPr>
          <w:t>Residential Tenancies Act 1997</w:t>
        </w:r>
      </w:hyperlink>
      <w:r>
        <w:rPr>
          <w:rFonts w:asciiTheme="minorHAnsi" w:hAnsiTheme="minorHAnsi"/>
        </w:rPr>
        <w:t xml:space="preserve"> that has an ACT Hous</w:t>
      </w:r>
      <w:bookmarkStart w:id="0" w:name="_GoBack"/>
      <w:bookmarkEnd w:id="0"/>
      <w:r>
        <w:rPr>
          <w:rFonts w:asciiTheme="minorHAnsi" w:hAnsiTheme="minorHAnsi"/>
        </w:rPr>
        <w:t xml:space="preserve">ing Loan. </w:t>
      </w:r>
    </w:p>
    <w:p w:rsidR="004B0749" w:rsidRPr="00B9659A" w:rsidRDefault="00B1701A" w:rsidP="0048502F">
      <w:pPr>
        <w:spacing w:before="240" w:after="60"/>
        <w:ind w:left="851"/>
        <w:jc w:val="both"/>
        <w:rPr>
          <w:rFonts w:asciiTheme="minorHAnsi" w:hAnsiTheme="minorHAnsi"/>
        </w:rPr>
      </w:pPr>
      <w:r>
        <w:rPr>
          <w:rFonts w:asciiTheme="minorHAnsi" w:hAnsiTheme="minorHAnsi"/>
        </w:rPr>
        <w:t>E</w:t>
      </w:r>
      <w:r w:rsidR="004B0749" w:rsidRPr="00B9659A">
        <w:rPr>
          <w:rFonts w:asciiTheme="minorHAnsi" w:hAnsiTheme="minorHAnsi"/>
        </w:rPr>
        <w:t xml:space="preserve">mail completed application forms to: </w:t>
      </w:r>
      <w:hyperlink r:id="rId10" w:history="1">
        <w:r w:rsidR="004B0749" w:rsidRPr="00B9659A">
          <w:rPr>
            <w:rFonts w:asciiTheme="minorHAnsi" w:hAnsiTheme="minorHAnsi"/>
            <w:color w:val="004899"/>
            <w:u w:val="single"/>
          </w:rPr>
          <w:t>rb@act.gov.au</w:t>
        </w:r>
      </w:hyperlink>
      <w:r w:rsidR="004B0749" w:rsidRPr="00B9659A">
        <w:rPr>
          <w:rFonts w:asciiTheme="minorHAnsi" w:hAnsiTheme="minorHAnsi"/>
        </w:rPr>
        <w:t>.</w:t>
      </w:r>
      <w:r>
        <w:rPr>
          <w:rFonts w:asciiTheme="minorHAnsi" w:hAnsiTheme="minorHAnsi"/>
        </w:rPr>
        <w:t xml:space="preserve"> </w:t>
      </w:r>
      <w:r w:rsidR="0052079E">
        <w:rPr>
          <w:rFonts w:asciiTheme="minorHAnsi" w:hAnsiTheme="minorHAnsi"/>
        </w:rPr>
        <w:t>Payment details will be provided by the Rental Bonds team once the bond has been requested</w:t>
      </w:r>
      <w:r w:rsidR="007C653D">
        <w:rPr>
          <w:rFonts w:asciiTheme="minorHAnsi" w:hAnsiTheme="minorHAnsi"/>
        </w:rPr>
        <w:t xml:space="preserve"> in the portal.</w:t>
      </w:r>
      <w:r w:rsidR="0052079E">
        <w:rPr>
          <w:rFonts w:asciiTheme="minorHAnsi" w:hAnsiTheme="minorHAnsi"/>
        </w:rPr>
        <w:t xml:space="preserve"> </w:t>
      </w:r>
      <w:r w:rsidRPr="00B1701A">
        <w:rPr>
          <w:rFonts w:asciiTheme="minorHAnsi" w:hAnsiTheme="minorHAnsi"/>
          <w:b/>
        </w:rPr>
        <w:t xml:space="preserve">Electronic signatures </w:t>
      </w:r>
      <w:r w:rsidR="00B02D5C">
        <w:rPr>
          <w:rFonts w:asciiTheme="minorHAnsi" w:hAnsiTheme="minorHAnsi"/>
          <w:b/>
        </w:rPr>
        <w:t xml:space="preserve">will </w:t>
      </w:r>
      <w:r w:rsidRPr="00B1701A">
        <w:rPr>
          <w:rFonts w:asciiTheme="minorHAnsi" w:hAnsiTheme="minorHAnsi"/>
          <w:b/>
        </w:rPr>
        <w:t xml:space="preserve">not </w:t>
      </w:r>
      <w:r w:rsidR="00B02D5C">
        <w:rPr>
          <w:rFonts w:asciiTheme="minorHAnsi" w:hAnsiTheme="minorHAnsi"/>
          <w:b/>
        </w:rPr>
        <w:t xml:space="preserve">be </w:t>
      </w:r>
      <w:r w:rsidRPr="00B1701A">
        <w:rPr>
          <w:rFonts w:asciiTheme="minorHAnsi" w:hAnsiTheme="minorHAnsi"/>
          <w:b/>
        </w:rPr>
        <w:t>accepted.</w:t>
      </w:r>
    </w:p>
    <w:p w:rsidR="004B0749" w:rsidRPr="008B1D18" w:rsidRDefault="004B0749" w:rsidP="007473CB">
      <w:pPr>
        <w:spacing w:before="200"/>
        <w:ind w:left="851"/>
        <w:jc w:val="both"/>
        <w:rPr>
          <w:rFonts w:asciiTheme="minorHAnsi" w:hAnsiTheme="minorHAnsi"/>
        </w:rPr>
      </w:pPr>
      <w:r w:rsidRPr="00DC6CE7">
        <w:rPr>
          <w:rFonts w:asciiTheme="minorHAnsi" w:hAnsiTheme="minorHAnsi"/>
          <w:sz w:val="28"/>
          <w:szCs w:val="28"/>
        </w:rPr>
        <w:t>Bond and tenancy details</w:t>
      </w:r>
      <w:r>
        <w:rPr>
          <w:rFonts w:asciiTheme="minorHAnsi" w:hAnsiTheme="minorHAnsi"/>
          <w:sz w:val="28"/>
          <w:szCs w:val="28"/>
        </w:rPr>
        <w:t xml:space="preserve"> </w:t>
      </w:r>
      <w:r w:rsidRPr="007473CB">
        <w:rPr>
          <w:rFonts w:asciiTheme="minorHAnsi" w:hAnsiTheme="minorHAnsi"/>
          <w:sz w:val="20"/>
          <w:szCs w:val="20"/>
        </w:rPr>
        <w:t>(The whole bond amount must not exceed 4 weeks rent)</w:t>
      </w:r>
    </w:p>
    <w:tbl>
      <w:tblPr>
        <w:tblW w:w="10348" w:type="dxa"/>
        <w:tblInd w:w="8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3827"/>
        <w:gridCol w:w="3119"/>
      </w:tblGrid>
      <w:tr w:rsidR="004B0749" w:rsidRPr="00DB6BC0" w:rsidTr="008A2C36">
        <w:trPr>
          <w:cantSplit/>
          <w:trHeight w:hRule="exact" w:val="340"/>
        </w:trPr>
        <w:tc>
          <w:tcPr>
            <w:tcW w:w="340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B0749" w:rsidRPr="00B1701A" w:rsidRDefault="004B0749" w:rsidP="007C653D">
            <w:pPr>
              <w:ind w:left="175"/>
              <w:rPr>
                <w:bCs/>
              </w:rPr>
            </w:pPr>
            <w:r w:rsidRPr="00B1701A">
              <w:rPr>
                <w:bCs/>
              </w:rPr>
              <w:t>Whole bond amount</w:t>
            </w:r>
          </w:p>
        </w:tc>
        <w:tc>
          <w:tcPr>
            <w:tcW w:w="382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B0749" w:rsidRPr="00B1701A" w:rsidRDefault="004B0749" w:rsidP="007C653D">
            <w:pPr>
              <w:ind w:left="175"/>
              <w:rPr>
                <w:bCs/>
              </w:rPr>
            </w:pPr>
            <w:r w:rsidRPr="00B1701A">
              <w:rPr>
                <w:bCs/>
              </w:rPr>
              <w:t>Weekly rent amount</w:t>
            </w:r>
          </w:p>
        </w:tc>
        <w:tc>
          <w:tcPr>
            <w:tcW w:w="3119" w:type="dxa"/>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4B0749" w:rsidRPr="00B1701A" w:rsidRDefault="004B0749" w:rsidP="007C653D">
            <w:pPr>
              <w:ind w:left="175"/>
              <w:rPr>
                <w:bCs/>
              </w:rPr>
            </w:pPr>
            <w:r w:rsidRPr="00B1701A">
              <w:rPr>
                <w:bCs/>
              </w:rPr>
              <w:t>Tenancy commencement date</w:t>
            </w:r>
          </w:p>
        </w:tc>
      </w:tr>
      <w:tr w:rsidR="004B0749" w:rsidRPr="00B02D5C" w:rsidTr="008A2C36">
        <w:trPr>
          <w:cantSplit/>
          <w:trHeight w:hRule="exact" w:val="397"/>
        </w:trPr>
        <w:tc>
          <w:tcPr>
            <w:tcW w:w="3402" w:type="dxa"/>
            <w:tcBorders>
              <w:top w:val="single" w:sz="2" w:space="0" w:color="auto"/>
              <w:left w:val="single" w:sz="2" w:space="0" w:color="auto"/>
              <w:bottom w:val="single" w:sz="4" w:space="0" w:color="auto"/>
              <w:right w:val="single" w:sz="2" w:space="0" w:color="auto"/>
            </w:tcBorders>
            <w:vAlign w:val="center"/>
          </w:tcPr>
          <w:p w:rsidR="004B0749" w:rsidRPr="00B02D5C" w:rsidRDefault="004B0749" w:rsidP="007C653D">
            <w:pPr>
              <w:ind w:left="175"/>
              <w:rPr>
                <w:sz w:val="22"/>
                <w:szCs w:val="22"/>
              </w:rPr>
            </w:pPr>
            <w:r w:rsidRPr="00B02D5C">
              <w:rPr>
                <w:sz w:val="22"/>
                <w:szCs w:val="22"/>
              </w:rPr>
              <w:t>$</w:t>
            </w:r>
          </w:p>
        </w:tc>
        <w:tc>
          <w:tcPr>
            <w:tcW w:w="3827" w:type="dxa"/>
            <w:tcBorders>
              <w:top w:val="single" w:sz="2" w:space="0" w:color="auto"/>
              <w:left w:val="single" w:sz="2" w:space="0" w:color="auto"/>
              <w:bottom w:val="single" w:sz="4" w:space="0" w:color="auto"/>
              <w:right w:val="single" w:sz="4" w:space="0" w:color="auto"/>
            </w:tcBorders>
            <w:vAlign w:val="center"/>
          </w:tcPr>
          <w:p w:rsidR="004B0749" w:rsidRPr="00B02D5C" w:rsidRDefault="004B0749" w:rsidP="007C653D">
            <w:pPr>
              <w:ind w:left="175"/>
              <w:rPr>
                <w:sz w:val="22"/>
                <w:szCs w:val="22"/>
              </w:rPr>
            </w:pPr>
            <w:r w:rsidRPr="00B02D5C">
              <w:rPr>
                <w:sz w:val="22"/>
                <w:szCs w:val="22"/>
              </w:rPr>
              <w:t>$</w:t>
            </w:r>
          </w:p>
        </w:tc>
        <w:tc>
          <w:tcPr>
            <w:tcW w:w="3119" w:type="dxa"/>
            <w:tcBorders>
              <w:top w:val="single" w:sz="4" w:space="0" w:color="auto"/>
              <w:left w:val="single" w:sz="4" w:space="0" w:color="auto"/>
              <w:bottom w:val="single" w:sz="4" w:space="0" w:color="auto"/>
              <w:right w:val="single" w:sz="2" w:space="0" w:color="auto"/>
            </w:tcBorders>
            <w:vAlign w:val="center"/>
          </w:tcPr>
          <w:p w:rsidR="004B0749" w:rsidRPr="00B02D5C" w:rsidRDefault="004B0749" w:rsidP="007C653D">
            <w:pPr>
              <w:ind w:left="34"/>
              <w:rPr>
                <w:sz w:val="22"/>
                <w:szCs w:val="22"/>
              </w:rPr>
            </w:pPr>
          </w:p>
        </w:tc>
      </w:tr>
    </w:tbl>
    <w:p w:rsidR="004B0749" w:rsidRPr="00B1701A" w:rsidRDefault="004B0749" w:rsidP="00B1701A">
      <w:pPr>
        <w:ind w:left="851"/>
        <w:jc w:val="both"/>
        <w:rPr>
          <w:rFonts w:asciiTheme="minorHAnsi" w:hAnsiTheme="minorHAnsi"/>
          <w:sz w:val="16"/>
          <w:szCs w:val="16"/>
        </w:rPr>
      </w:pPr>
    </w:p>
    <w:tbl>
      <w:tblPr>
        <w:tblW w:w="8786"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0"/>
        <w:gridCol w:w="2976"/>
      </w:tblGrid>
      <w:tr w:rsidR="00B1701A" w:rsidRPr="00DB6BC0" w:rsidTr="00B1701A">
        <w:trPr>
          <w:cantSplit/>
          <w:trHeight w:hRule="exact" w:val="437"/>
        </w:trPr>
        <w:tc>
          <w:tcPr>
            <w:tcW w:w="5810" w:type="dxa"/>
            <w:shd w:val="clear" w:color="auto" w:fill="DBE5F1" w:themeFill="accent1" w:themeFillTint="33"/>
            <w:vAlign w:val="center"/>
          </w:tcPr>
          <w:p w:rsidR="00B1701A" w:rsidRPr="00B1701A" w:rsidRDefault="00B1701A" w:rsidP="007C653D">
            <w:pPr>
              <w:ind w:left="173"/>
            </w:pPr>
            <w:r w:rsidRPr="00B1701A">
              <w:rPr>
                <w:bCs/>
              </w:rPr>
              <w:t>Payment information -  Amount to be paid by tenant:</w:t>
            </w:r>
          </w:p>
        </w:tc>
        <w:tc>
          <w:tcPr>
            <w:tcW w:w="2976" w:type="dxa"/>
            <w:shd w:val="clear" w:color="auto" w:fill="auto"/>
            <w:vAlign w:val="center"/>
          </w:tcPr>
          <w:p w:rsidR="00B1701A" w:rsidRPr="008A2C36" w:rsidRDefault="00B1701A" w:rsidP="00B1701A">
            <w:pPr>
              <w:ind w:left="33"/>
              <w:contextualSpacing/>
              <w:rPr>
                <w:sz w:val="22"/>
                <w:szCs w:val="22"/>
              </w:rPr>
            </w:pPr>
            <w:r w:rsidRPr="008A2C36">
              <w:rPr>
                <w:sz w:val="22"/>
                <w:szCs w:val="22"/>
              </w:rPr>
              <w:t>$</w:t>
            </w:r>
          </w:p>
        </w:tc>
      </w:tr>
    </w:tbl>
    <w:p w:rsidR="004B0749" w:rsidRPr="00DC6CE7" w:rsidRDefault="004B0749" w:rsidP="007473CB">
      <w:pPr>
        <w:spacing w:before="120"/>
        <w:ind w:left="851"/>
        <w:jc w:val="both"/>
        <w:rPr>
          <w:rFonts w:asciiTheme="minorHAnsi" w:hAnsiTheme="minorHAnsi"/>
        </w:rPr>
      </w:pPr>
      <w:r w:rsidRPr="00DC6CE7">
        <w:rPr>
          <w:rFonts w:asciiTheme="minorHAnsi" w:hAnsiTheme="minorHAnsi"/>
          <w:sz w:val="28"/>
          <w:szCs w:val="28"/>
        </w:rPr>
        <w:t>Rented premises details</w:t>
      </w:r>
    </w:p>
    <w:tbl>
      <w:tblPr>
        <w:tblW w:w="10348" w:type="dxa"/>
        <w:tblInd w:w="8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709"/>
        <w:gridCol w:w="992"/>
        <w:gridCol w:w="615"/>
        <w:gridCol w:w="2896"/>
        <w:gridCol w:w="2440"/>
        <w:gridCol w:w="1137"/>
      </w:tblGrid>
      <w:tr w:rsidR="004B0749" w:rsidRPr="00DB6BC0" w:rsidTr="004B0749">
        <w:trPr>
          <w:cantSplit/>
          <w:trHeight w:val="380"/>
        </w:trPr>
        <w:tc>
          <w:tcPr>
            <w:tcW w:w="1559"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B0749" w:rsidRPr="00B1701A" w:rsidRDefault="004B0749" w:rsidP="004B0749">
            <w:pPr>
              <w:tabs>
                <w:tab w:val="left" w:pos="1876"/>
              </w:tabs>
              <w:spacing w:before="60" w:after="60"/>
              <w:ind w:left="34"/>
              <w:rPr>
                <w:bCs/>
              </w:rPr>
            </w:pPr>
            <w:r w:rsidRPr="00B1701A">
              <w:rPr>
                <w:bCs/>
              </w:rPr>
              <w:t>Unit number</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B0749" w:rsidRPr="00B1701A" w:rsidRDefault="004B0749" w:rsidP="004B0749">
            <w:pPr>
              <w:tabs>
                <w:tab w:val="left" w:pos="1876"/>
              </w:tabs>
              <w:spacing w:before="60" w:after="60"/>
              <w:ind w:left="34"/>
              <w:rPr>
                <w:bCs/>
              </w:rPr>
            </w:pPr>
            <w:r w:rsidRPr="00B1701A">
              <w:rPr>
                <w:bCs/>
              </w:rPr>
              <w:t>Street number</w:t>
            </w:r>
          </w:p>
        </w:tc>
        <w:tc>
          <w:tcPr>
            <w:tcW w:w="3511"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B0749" w:rsidRPr="00B1701A" w:rsidRDefault="004B0749" w:rsidP="004B0749">
            <w:pPr>
              <w:tabs>
                <w:tab w:val="left" w:pos="1876"/>
              </w:tabs>
              <w:spacing w:before="60" w:after="60"/>
              <w:ind w:left="36"/>
              <w:rPr>
                <w:bCs/>
              </w:rPr>
            </w:pPr>
            <w:r w:rsidRPr="00B1701A">
              <w:rPr>
                <w:bCs/>
              </w:rPr>
              <w:t>Street name</w:t>
            </w:r>
          </w:p>
        </w:tc>
        <w:tc>
          <w:tcPr>
            <w:tcW w:w="244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B0749" w:rsidRPr="00B1701A" w:rsidRDefault="004B0749" w:rsidP="004B0749">
            <w:pPr>
              <w:tabs>
                <w:tab w:val="left" w:pos="1876"/>
              </w:tabs>
              <w:spacing w:before="60" w:after="60"/>
              <w:ind w:left="67"/>
              <w:rPr>
                <w:bCs/>
              </w:rPr>
            </w:pPr>
            <w:r w:rsidRPr="00B1701A">
              <w:rPr>
                <w:bCs/>
              </w:rPr>
              <w:t>Suburb</w:t>
            </w:r>
          </w:p>
        </w:tc>
        <w:tc>
          <w:tcPr>
            <w:tcW w:w="113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B0749" w:rsidRPr="00B1701A" w:rsidRDefault="004B0749" w:rsidP="004B0749">
            <w:pPr>
              <w:tabs>
                <w:tab w:val="left" w:pos="1876"/>
              </w:tabs>
              <w:spacing w:before="60" w:after="60"/>
              <w:rPr>
                <w:bCs/>
              </w:rPr>
            </w:pPr>
            <w:r w:rsidRPr="00B1701A">
              <w:rPr>
                <w:bCs/>
              </w:rPr>
              <w:t>Postcode</w:t>
            </w:r>
          </w:p>
        </w:tc>
      </w:tr>
      <w:tr w:rsidR="004B0749" w:rsidRPr="00DB6BC0" w:rsidTr="004B0749">
        <w:trPr>
          <w:cantSplit/>
          <w:trHeight w:val="380"/>
        </w:trPr>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4B0749" w:rsidRPr="008A2C36" w:rsidRDefault="004B0749" w:rsidP="007C653D">
            <w:pPr>
              <w:tabs>
                <w:tab w:val="left" w:pos="1876"/>
              </w:tabs>
              <w:spacing w:before="60" w:after="60"/>
              <w:ind w:left="34"/>
              <w:rPr>
                <w:bCs/>
                <w:sz w:val="22"/>
                <w:szCs w:val="22"/>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B0749" w:rsidRPr="008A2C36" w:rsidRDefault="004B0749" w:rsidP="007C653D">
            <w:pPr>
              <w:tabs>
                <w:tab w:val="left" w:pos="1876"/>
              </w:tabs>
              <w:spacing w:before="60" w:after="60"/>
              <w:ind w:left="34"/>
              <w:rPr>
                <w:bCs/>
                <w:sz w:val="22"/>
                <w:szCs w:val="22"/>
              </w:rPr>
            </w:pPr>
          </w:p>
        </w:tc>
        <w:tc>
          <w:tcPr>
            <w:tcW w:w="351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B0749" w:rsidRPr="008A2C36" w:rsidRDefault="004B0749" w:rsidP="007C653D">
            <w:pPr>
              <w:tabs>
                <w:tab w:val="left" w:pos="1876"/>
              </w:tabs>
              <w:spacing w:before="60" w:after="60"/>
              <w:ind w:left="34"/>
              <w:rPr>
                <w:bCs/>
                <w:sz w:val="22"/>
                <w:szCs w:val="22"/>
              </w:rPr>
            </w:pPr>
          </w:p>
        </w:tc>
        <w:tc>
          <w:tcPr>
            <w:tcW w:w="2440" w:type="dxa"/>
            <w:tcBorders>
              <w:top w:val="single" w:sz="2" w:space="0" w:color="auto"/>
              <w:left w:val="single" w:sz="2" w:space="0" w:color="auto"/>
              <w:bottom w:val="single" w:sz="2" w:space="0" w:color="auto"/>
              <w:right w:val="single" w:sz="2" w:space="0" w:color="auto"/>
            </w:tcBorders>
            <w:shd w:val="clear" w:color="auto" w:fill="auto"/>
            <w:vAlign w:val="center"/>
          </w:tcPr>
          <w:p w:rsidR="004B0749" w:rsidRPr="008A2C36" w:rsidRDefault="004B0749" w:rsidP="004B0749">
            <w:pPr>
              <w:tabs>
                <w:tab w:val="left" w:pos="1876"/>
              </w:tabs>
              <w:spacing w:before="60" w:after="60"/>
              <w:ind w:left="67"/>
              <w:rPr>
                <w:bCs/>
                <w:sz w:val="22"/>
                <w:szCs w:val="22"/>
              </w:rPr>
            </w:pPr>
          </w:p>
        </w:tc>
        <w:tc>
          <w:tcPr>
            <w:tcW w:w="1137" w:type="dxa"/>
            <w:tcBorders>
              <w:top w:val="single" w:sz="2" w:space="0" w:color="auto"/>
              <w:left w:val="single" w:sz="2" w:space="0" w:color="auto"/>
              <w:bottom w:val="single" w:sz="2" w:space="0" w:color="auto"/>
              <w:right w:val="single" w:sz="2" w:space="0" w:color="auto"/>
            </w:tcBorders>
            <w:shd w:val="clear" w:color="auto" w:fill="auto"/>
            <w:vAlign w:val="center"/>
          </w:tcPr>
          <w:p w:rsidR="004B0749" w:rsidRPr="008A2C36" w:rsidRDefault="004B0749" w:rsidP="004B0749">
            <w:pPr>
              <w:tabs>
                <w:tab w:val="left" w:pos="1876"/>
              </w:tabs>
              <w:spacing w:before="60" w:after="60"/>
              <w:rPr>
                <w:bCs/>
                <w:sz w:val="22"/>
                <w:szCs w:val="22"/>
              </w:rPr>
            </w:pPr>
          </w:p>
        </w:tc>
      </w:tr>
      <w:tr w:rsidR="004B0749" w:rsidRPr="00DB6BC0" w:rsidTr="0052079E">
        <w:trPr>
          <w:cantSplit/>
          <w:trHeight w:val="380"/>
        </w:trPr>
        <w:tc>
          <w:tcPr>
            <w:tcW w:w="1559"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B0749" w:rsidRPr="008A2C36" w:rsidRDefault="004B0749" w:rsidP="004B0749">
            <w:pPr>
              <w:spacing w:before="60" w:after="60"/>
              <w:rPr>
                <w:bCs/>
                <w:sz w:val="22"/>
                <w:szCs w:val="22"/>
              </w:rPr>
            </w:pPr>
            <w:r w:rsidRPr="008A2C36">
              <w:rPr>
                <w:bCs/>
                <w:sz w:val="22"/>
                <w:szCs w:val="22"/>
              </w:rPr>
              <w:t>Number of bedrooms:</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4B0749" w:rsidRPr="008A2C36" w:rsidRDefault="004B0749" w:rsidP="004B0749">
            <w:pPr>
              <w:spacing w:before="60" w:after="60"/>
              <w:rPr>
                <w:bCs/>
                <w:sz w:val="22"/>
                <w:szCs w:val="22"/>
              </w:rPr>
            </w:pPr>
          </w:p>
        </w:tc>
        <w:tc>
          <w:tcPr>
            <w:tcW w:w="1607"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B0749" w:rsidRPr="008A2C36" w:rsidRDefault="004B0749" w:rsidP="004B0749">
            <w:pPr>
              <w:spacing w:before="60" w:after="60"/>
              <w:rPr>
                <w:bCs/>
                <w:sz w:val="22"/>
                <w:szCs w:val="22"/>
              </w:rPr>
            </w:pPr>
            <w:r w:rsidRPr="008A2C36">
              <w:rPr>
                <w:bCs/>
                <w:sz w:val="22"/>
                <w:szCs w:val="22"/>
              </w:rPr>
              <w:t>Dwelling Type:</w:t>
            </w:r>
          </w:p>
        </w:tc>
        <w:tc>
          <w:tcPr>
            <w:tcW w:w="647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B0749" w:rsidRPr="008A2C36" w:rsidRDefault="007C653D" w:rsidP="007C653D">
            <w:pPr>
              <w:tabs>
                <w:tab w:val="left" w:pos="1970"/>
                <w:tab w:val="left" w:pos="4995"/>
              </w:tabs>
              <w:spacing w:before="60" w:after="60"/>
              <w:ind w:left="128"/>
              <w:rPr>
                <w:bCs/>
                <w:sz w:val="22"/>
                <w:szCs w:val="22"/>
              </w:rPr>
            </w:pPr>
            <w:r w:rsidRPr="008A2C36">
              <w:rPr>
                <w:bCs/>
                <w:noProof/>
                <w:sz w:val="22"/>
                <w:szCs w:val="22"/>
              </w:rPr>
              <mc:AlternateContent>
                <mc:Choice Requires="wps">
                  <w:drawing>
                    <wp:anchor distT="0" distB="0" distL="114300" distR="114300" simplePos="0" relativeHeight="251662336" behindDoc="0" locked="0" layoutInCell="1" allowOverlap="1" wp14:anchorId="1D18D8E0" wp14:editId="5D44D6A0">
                      <wp:simplePos x="0" y="0"/>
                      <wp:positionH relativeFrom="column">
                        <wp:posOffset>2900045</wp:posOffset>
                      </wp:positionH>
                      <wp:positionV relativeFrom="paragraph">
                        <wp:posOffset>33020</wp:posOffset>
                      </wp:positionV>
                      <wp:extent cx="144145" cy="144145"/>
                      <wp:effectExtent l="0" t="0" r="27305" b="273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2B09C" id="Rectangle 3" o:spid="_x0000_s1026" style="position:absolute;margin-left:228.35pt;margin-top:2.6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"/>
                  </w:pict>
                </mc:Fallback>
              </mc:AlternateContent>
            </w:r>
            <w:r w:rsidRPr="008A2C36">
              <w:rPr>
                <w:bCs/>
                <w:noProof/>
                <w:sz w:val="22"/>
                <w:szCs w:val="22"/>
              </w:rPr>
              <mc:AlternateContent>
                <mc:Choice Requires="wps">
                  <w:drawing>
                    <wp:anchor distT="0" distB="0" distL="114300" distR="114300" simplePos="0" relativeHeight="251661312" behindDoc="0" locked="0" layoutInCell="1" allowOverlap="1" wp14:anchorId="34EA9C61" wp14:editId="277E106E">
                      <wp:simplePos x="0" y="0"/>
                      <wp:positionH relativeFrom="column">
                        <wp:posOffset>1031875</wp:posOffset>
                      </wp:positionH>
                      <wp:positionV relativeFrom="paragraph">
                        <wp:posOffset>37465</wp:posOffset>
                      </wp:positionV>
                      <wp:extent cx="144145" cy="144145"/>
                      <wp:effectExtent l="0" t="0" r="27305" b="2730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4D0D4" id="Rectangle 2" o:spid="_x0000_s1026" style="position:absolute;margin-left:81.25pt;margin-top:2.95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5GwIAADs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"/>
                  </w:pict>
                </mc:Fallback>
              </mc:AlternateContent>
            </w:r>
            <w:r w:rsidR="0052079E" w:rsidRPr="008A2C36">
              <w:rPr>
                <w:bCs/>
                <w:noProof/>
                <w:sz w:val="22"/>
                <w:szCs w:val="22"/>
              </w:rPr>
              <mc:AlternateContent>
                <mc:Choice Requires="wps">
                  <w:drawing>
                    <wp:anchor distT="0" distB="0" distL="114300" distR="114300" simplePos="0" relativeHeight="251665408" behindDoc="0" locked="0" layoutInCell="1" allowOverlap="1" wp14:anchorId="2049BCFF" wp14:editId="47E45189">
                      <wp:simplePos x="0" y="0"/>
                      <wp:positionH relativeFrom="column">
                        <wp:posOffset>3767455</wp:posOffset>
                      </wp:positionH>
                      <wp:positionV relativeFrom="paragraph">
                        <wp:posOffset>40640</wp:posOffset>
                      </wp:positionV>
                      <wp:extent cx="144145" cy="144145"/>
                      <wp:effectExtent l="0" t="0" r="27305" b="27305"/>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0252C" id="Rectangle 25" o:spid="_x0000_s1026" style="position:absolute;margin-left:296.65pt;margin-top:3.2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"/>
                  </w:pict>
                </mc:Fallback>
              </mc:AlternateContent>
            </w:r>
            <w:r w:rsidR="004B0749" w:rsidRPr="008A2C36">
              <w:rPr>
                <w:bCs/>
                <w:sz w:val="22"/>
                <w:szCs w:val="22"/>
              </w:rPr>
              <w:t>Separate House</w:t>
            </w:r>
            <w:r w:rsidR="004B0749" w:rsidRPr="008A2C36">
              <w:rPr>
                <w:bCs/>
                <w:sz w:val="22"/>
                <w:szCs w:val="22"/>
              </w:rPr>
              <w:tab/>
              <w:t>Townhouse/Semi-detached</w:t>
            </w:r>
            <w:r w:rsidR="004B0749" w:rsidRPr="008A2C36">
              <w:rPr>
                <w:bCs/>
                <w:sz w:val="22"/>
                <w:szCs w:val="22"/>
              </w:rPr>
              <w:tab/>
              <w:t>Flat/unit</w:t>
            </w:r>
          </w:p>
        </w:tc>
      </w:tr>
    </w:tbl>
    <w:p w:rsidR="004B0749" w:rsidRPr="0052079E" w:rsidRDefault="004B0749" w:rsidP="007473CB">
      <w:pPr>
        <w:spacing w:before="120"/>
        <w:ind w:left="851"/>
        <w:rPr>
          <w:rFonts w:asciiTheme="minorHAnsi" w:hAnsiTheme="minorHAnsi"/>
          <w:sz w:val="22"/>
          <w:szCs w:val="22"/>
        </w:rPr>
      </w:pPr>
      <w:r w:rsidRPr="00DC6CE7">
        <w:rPr>
          <w:rFonts w:asciiTheme="minorHAnsi" w:hAnsiTheme="minorHAnsi"/>
          <w:sz w:val="28"/>
          <w:szCs w:val="28"/>
        </w:rPr>
        <w:t>Tenant details</w:t>
      </w:r>
      <w:r w:rsidR="007473CB">
        <w:rPr>
          <w:rFonts w:asciiTheme="minorHAnsi" w:hAnsiTheme="minorHAnsi"/>
          <w:sz w:val="28"/>
          <w:szCs w:val="28"/>
        </w:rPr>
        <w:t xml:space="preserve"> </w:t>
      </w:r>
      <w:r w:rsidRPr="0052079E">
        <w:rPr>
          <w:rFonts w:asciiTheme="minorHAnsi" w:hAnsiTheme="minorHAnsi"/>
          <w:sz w:val="22"/>
          <w:szCs w:val="22"/>
        </w:rPr>
        <w:t>-</w:t>
      </w:r>
      <w:r w:rsidR="007473CB">
        <w:rPr>
          <w:rFonts w:asciiTheme="minorHAnsi" w:hAnsiTheme="minorHAnsi"/>
          <w:sz w:val="22"/>
          <w:szCs w:val="22"/>
        </w:rPr>
        <w:t xml:space="preserve"> </w:t>
      </w:r>
      <w:r w:rsidRPr="007473CB">
        <w:rPr>
          <w:bCs/>
          <w:sz w:val="20"/>
          <w:szCs w:val="20"/>
        </w:rPr>
        <w:t>(Only tenants that have contributed to the bond, not children or other people that have not contributed to the bond, should be listed)</w:t>
      </w:r>
    </w:p>
    <w:tbl>
      <w:tblPr>
        <w:tblW w:w="10348" w:type="dxa"/>
        <w:tblInd w:w="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80"/>
        <w:gridCol w:w="2481"/>
        <w:gridCol w:w="2480"/>
        <w:gridCol w:w="2907"/>
      </w:tblGrid>
      <w:tr w:rsidR="004B0749" w:rsidRPr="00184D8E" w:rsidTr="004B0749">
        <w:trPr>
          <w:cantSplit/>
          <w:trHeight w:val="397"/>
        </w:trPr>
        <w:tc>
          <w:tcPr>
            <w:tcW w:w="24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B0749" w:rsidRPr="008A2C36" w:rsidRDefault="004B0749" w:rsidP="004B0749">
            <w:pPr>
              <w:ind w:left="34"/>
              <w:rPr>
                <w:bCs/>
                <w:sz w:val="22"/>
                <w:szCs w:val="22"/>
              </w:rPr>
            </w:pPr>
            <w:r w:rsidRPr="008A2C36">
              <w:rPr>
                <w:bCs/>
                <w:sz w:val="22"/>
                <w:szCs w:val="22"/>
              </w:rPr>
              <w:t>Full name / company name</w:t>
            </w:r>
          </w:p>
        </w:tc>
        <w:tc>
          <w:tcPr>
            <w:tcW w:w="24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B0749" w:rsidRPr="008A2C36" w:rsidRDefault="004B0749" w:rsidP="004B0749">
            <w:pPr>
              <w:ind w:left="34"/>
              <w:rPr>
                <w:bCs/>
                <w:sz w:val="22"/>
                <w:szCs w:val="22"/>
              </w:rPr>
            </w:pPr>
            <w:r w:rsidRPr="008A2C36">
              <w:rPr>
                <w:bCs/>
                <w:sz w:val="22"/>
                <w:szCs w:val="22"/>
              </w:rPr>
              <w:t>Email address</w:t>
            </w:r>
          </w:p>
        </w:tc>
        <w:tc>
          <w:tcPr>
            <w:tcW w:w="24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B0749" w:rsidRPr="008A2C36" w:rsidRDefault="004B0749" w:rsidP="008A2C36">
            <w:pPr>
              <w:ind w:right="-180"/>
              <w:rPr>
                <w:bCs/>
                <w:sz w:val="20"/>
                <w:szCs w:val="20"/>
              </w:rPr>
            </w:pPr>
            <w:r w:rsidRPr="008A2C36">
              <w:rPr>
                <w:bCs/>
                <w:sz w:val="20"/>
                <w:szCs w:val="20"/>
              </w:rPr>
              <w:t>Daytime telephone number</w:t>
            </w:r>
          </w:p>
        </w:tc>
        <w:tc>
          <w:tcPr>
            <w:tcW w:w="29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B0749" w:rsidRPr="008A2C36" w:rsidRDefault="004B0749" w:rsidP="008A2C36">
            <w:pPr>
              <w:ind w:left="-36"/>
              <w:rPr>
                <w:bCs/>
                <w:sz w:val="22"/>
                <w:szCs w:val="22"/>
              </w:rPr>
            </w:pPr>
            <w:r w:rsidRPr="008A2C36">
              <w:rPr>
                <w:bCs/>
                <w:sz w:val="22"/>
                <w:szCs w:val="22"/>
              </w:rPr>
              <w:t>Signature or Company seal</w:t>
            </w:r>
          </w:p>
        </w:tc>
      </w:tr>
      <w:tr w:rsidR="004B0749" w:rsidRPr="00184D8E" w:rsidTr="004B0749">
        <w:trPr>
          <w:cantSplit/>
          <w:trHeight w:val="397"/>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4B0749" w:rsidRDefault="004B0749" w:rsidP="004B0749">
            <w:pPr>
              <w:ind w:left="993" w:firstLine="28"/>
              <w:rPr>
                <w:bCs/>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4B0749" w:rsidRDefault="004B0749" w:rsidP="004B0749">
            <w:pPr>
              <w:ind w:left="993" w:firstLine="28"/>
              <w:rPr>
                <w:bCs/>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4B0749" w:rsidRDefault="004B0749" w:rsidP="004B0749">
            <w:pPr>
              <w:ind w:left="993" w:firstLine="28"/>
              <w:rPr>
                <w:bCs/>
              </w:rPr>
            </w:pPr>
          </w:p>
        </w:tc>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rsidR="004B0749" w:rsidRDefault="004B0749" w:rsidP="004B0749">
            <w:pPr>
              <w:ind w:left="993" w:firstLine="28"/>
              <w:rPr>
                <w:bCs/>
              </w:rPr>
            </w:pPr>
          </w:p>
        </w:tc>
      </w:tr>
      <w:tr w:rsidR="004B0749" w:rsidRPr="00184D8E" w:rsidTr="004B0749">
        <w:trPr>
          <w:cantSplit/>
          <w:trHeight w:val="397"/>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4B0749" w:rsidRDefault="004B0749" w:rsidP="004B0749">
            <w:pPr>
              <w:ind w:left="993" w:firstLine="28"/>
              <w:rPr>
                <w:bCs/>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4B0749" w:rsidRDefault="004B0749" w:rsidP="004B0749">
            <w:pPr>
              <w:ind w:left="993" w:firstLine="28"/>
              <w:rPr>
                <w:bCs/>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4B0749" w:rsidRDefault="004B0749" w:rsidP="004B0749">
            <w:pPr>
              <w:ind w:left="993" w:firstLine="28"/>
              <w:rPr>
                <w:bCs/>
              </w:rPr>
            </w:pPr>
          </w:p>
        </w:tc>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rsidR="004B0749" w:rsidRDefault="004B0749" w:rsidP="004B0749">
            <w:pPr>
              <w:ind w:left="993" w:firstLine="28"/>
              <w:rPr>
                <w:bCs/>
              </w:rPr>
            </w:pPr>
          </w:p>
        </w:tc>
      </w:tr>
      <w:tr w:rsidR="004B0749" w:rsidRPr="00184D8E" w:rsidTr="004B0749">
        <w:trPr>
          <w:cantSplit/>
          <w:trHeight w:val="397"/>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4B0749" w:rsidRDefault="004B0749" w:rsidP="004B0749">
            <w:pPr>
              <w:ind w:left="993" w:firstLine="28"/>
              <w:rPr>
                <w:bCs/>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4B0749" w:rsidRDefault="004B0749" w:rsidP="004B0749">
            <w:pPr>
              <w:ind w:left="993" w:firstLine="28"/>
              <w:rPr>
                <w:bCs/>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4B0749" w:rsidRDefault="004B0749" w:rsidP="004B0749">
            <w:pPr>
              <w:ind w:left="993" w:firstLine="28"/>
              <w:rPr>
                <w:bCs/>
              </w:rPr>
            </w:pPr>
          </w:p>
        </w:tc>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rsidR="004B0749" w:rsidRDefault="004B0749" w:rsidP="004B0749">
            <w:pPr>
              <w:ind w:left="993" w:firstLine="28"/>
              <w:rPr>
                <w:bCs/>
              </w:rPr>
            </w:pPr>
          </w:p>
        </w:tc>
      </w:tr>
    </w:tbl>
    <w:p w:rsidR="004B0749" w:rsidRDefault="004B0749" w:rsidP="007473CB">
      <w:pPr>
        <w:spacing w:before="120"/>
        <w:ind w:left="851" w:right="-232"/>
        <w:rPr>
          <w:rFonts w:cs="Arial"/>
        </w:rPr>
      </w:pPr>
      <w:r w:rsidRPr="00DC6CE7">
        <w:rPr>
          <w:rFonts w:asciiTheme="minorHAnsi" w:hAnsiTheme="minorHAnsi"/>
          <w:sz w:val="28"/>
          <w:szCs w:val="28"/>
        </w:rPr>
        <w:t>Lessor/s details</w:t>
      </w:r>
      <w:r w:rsidR="007473CB">
        <w:rPr>
          <w:rFonts w:asciiTheme="minorHAnsi" w:hAnsiTheme="minorHAnsi"/>
          <w:sz w:val="28"/>
          <w:szCs w:val="28"/>
        </w:rPr>
        <w:t xml:space="preserve"> </w:t>
      </w:r>
      <w:r>
        <w:rPr>
          <w:bCs/>
        </w:rPr>
        <w:t>-</w:t>
      </w:r>
      <w:r>
        <w:rPr>
          <w:rFonts w:cs="Arial"/>
        </w:rPr>
        <w:t xml:space="preserve"> </w:t>
      </w:r>
      <w:r w:rsidRPr="007473CB">
        <w:rPr>
          <w:rFonts w:cs="Arial"/>
          <w:sz w:val="20"/>
          <w:szCs w:val="20"/>
        </w:rPr>
        <w:t>(Lessor details must be provided even when a</w:t>
      </w:r>
      <w:r w:rsidR="00B1701A" w:rsidRPr="007473CB">
        <w:rPr>
          <w:rFonts w:cs="Arial"/>
          <w:sz w:val="20"/>
          <w:szCs w:val="20"/>
        </w:rPr>
        <w:t>n agency</w:t>
      </w:r>
      <w:r w:rsidRPr="007473CB">
        <w:rPr>
          <w:rFonts w:cs="Arial"/>
          <w:sz w:val="20"/>
          <w:szCs w:val="20"/>
        </w:rPr>
        <w:t xml:space="preserve"> is appointed)</w:t>
      </w:r>
    </w:p>
    <w:tbl>
      <w:tblPr>
        <w:tblW w:w="1034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552"/>
        <w:gridCol w:w="2581"/>
        <w:gridCol w:w="2664"/>
      </w:tblGrid>
      <w:tr w:rsidR="004B0749" w:rsidRPr="005711FE" w:rsidTr="008A2C36">
        <w:trPr>
          <w:cantSplit/>
          <w:trHeight w:val="339"/>
        </w:trPr>
        <w:tc>
          <w:tcPr>
            <w:tcW w:w="2551" w:type="dxa"/>
            <w:shd w:val="clear" w:color="auto" w:fill="DBE5F1" w:themeFill="accent1" w:themeFillTint="33"/>
            <w:vAlign w:val="center"/>
          </w:tcPr>
          <w:p w:rsidR="004B0749" w:rsidRPr="008A2C36" w:rsidRDefault="004B0749" w:rsidP="00A33F25">
            <w:pPr>
              <w:ind w:left="720" w:hanging="720"/>
              <w:rPr>
                <w:bCs/>
                <w:sz w:val="22"/>
                <w:szCs w:val="22"/>
              </w:rPr>
            </w:pPr>
            <w:r w:rsidRPr="008A2C36">
              <w:rPr>
                <w:bCs/>
                <w:sz w:val="22"/>
                <w:szCs w:val="22"/>
              </w:rPr>
              <w:t>Full Name or Company</w:t>
            </w:r>
          </w:p>
        </w:tc>
        <w:tc>
          <w:tcPr>
            <w:tcW w:w="2552" w:type="dxa"/>
            <w:vAlign w:val="center"/>
          </w:tcPr>
          <w:p w:rsidR="004B0749" w:rsidRPr="005711FE" w:rsidRDefault="004B0749" w:rsidP="00A33F25">
            <w:pPr>
              <w:ind w:left="720" w:hanging="720"/>
              <w:rPr>
                <w:bCs/>
              </w:rPr>
            </w:pPr>
          </w:p>
        </w:tc>
        <w:tc>
          <w:tcPr>
            <w:tcW w:w="2581" w:type="dxa"/>
            <w:shd w:val="clear" w:color="auto" w:fill="DBE5F1" w:themeFill="accent1" w:themeFillTint="33"/>
            <w:vAlign w:val="center"/>
          </w:tcPr>
          <w:p w:rsidR="004B0749" w:rsidRPr="008A2C36" w:rsidRDefault="004B0749" w:rsidP="00A33F25">
            <w:pPr>
              <w:ind w:left="720" w:hanging="720"/>
              <w:rPr>
                <w:bCs/>
                <w:sz w:val="22"/>
                <w:szCs w:val="22"/>
              </w:rPr>
            </w:pPr>
            <w:r w:rsidRPr="008A2C36">
              <w:rPr>
                <w:bCs/>
                <w:sz w:val="22"/>
                <w:szCs w:val="22"/>
              </w:rPr>
              <w:t>Email</w:t>
            </w:r>
          </w:p>
        </w:tc>
        <w:tc>
          <w:tcPr>
            <w:tcW w:w="2664" w:type="dxa"/>
            <w:vAlign w:val="center"/>
          </w:tcPr>
          <w:p w:rsidR="004B0749" w:rsidRPr="005711FE" w:rsidRDefault="004B0749" w:rsidP="00A33F25">
            <w:pPr>
              <w:ind w:left="720" w:hanging="720"/>
              <w:rPr>
                <w:bCs/>
              </w:rPr>
            </w:pPr>
          </w:p>
        </w:tc>
      </w:tr>
      <w:tr w:rsidR="004B0749" w:rsidRPr="005711FE" w:rsidTr="008A2C36">
        <w:trPr>
          <w:cantSplit/>
          <w:trHeight w:val="419"/>
        </w:trPr>
        <w:tc>
          <w:tcPr>
            <w:tcW w:w="2551" w:type="dxa"/>
            <w:vMerge w:val="restart"/>
            <w:shd w:val="clear" w:color="auto" w:fill="DBE5F1" w:themeFill="accent1" w:themeFillTint="33"/>
            <w:vAlign w:val="center"/>
          </w:tcPr>
          <w:p w:rsidR="004B0749" w:rsidRPr="008A2C36" w:rsidRDefault="004B0749" w:rsidP="00A33F25">
            <w:pPr>
              <w:rPr>
                <w:bCs/>
                <w:sz w:val="22"/>
                <w:szCs w:val="22"/>
              </w:rPr>
            </w:pPr>
            <w:r w:rsidRPr="008A2C36">
              <w:rPr>
                <w:bCs/>
                <w:sz w:val="22"/>
                <w:szCs w:val="22"/>
              </w:rPr>
              <w:t>Postal Address</w:t>
            </w:r>
          </w:p>
        </w:tc>
        <w:tc>
          <w:tcPr>
            <w:tcW w:w="2552" w:type="dxa"/>
            <w:vMerge w:val="restart"/>
            <w:shd w:val="clear" w:color="auto" w:fill="auto"/>
            <w:vAlign w:val="center"/>
          </w:tcPr>
          <w:p w:rsidR="004B0749" w:rsidRPr="005711FE" w:rsidRDefault="004B0749" w:rsidP="00A33F25">
            <w:pPr>
              <w:ind w:left="720" w:hanging="720"/>
              <w:rPr>
                <w:bCs/>
              </w:rPr>
            </w:pPr>
          </w:p>
        </w:tc>
        <w:tc>
          <w:tcPr>
            <w:tcW w:w="2581" w:type="dxa"/>
            <w:shd w:val="clear" w:color="auto" w:fill="DBE5F1" w:themeFill="accent1" w:themeFillTint="33"/>
            <w:vAlign w:val="center"/>
          </w:tcPr>
          <w:p w:rsidR="004B0749" w:rsidRPr="008A2C36" w:rsidRDefault="004B0749" w:rsidP="00A33F25">
            <w:pPr>
              <w:ind w:left="720" w:hanging="720"/>
              <w:rPr>
                <w:bCs/>
                <w:sz w:val="22"/>
                <w:szCs w:val="22"/>
              </w:rPr>
            </w:pPr>
            <w:r w:rsidRPr="008A2C36">
              <w:rPr>
                <w:bCs/>
                <w:sz w:val="22"/>
                <w:szCs w:val="22"/>
              </w:rPr>
              <w:t>Contact number</w:t>
            </w:r>
          </w:p>
        </w:tc>
        <w:tc>
          <w:tcPr>
            <w:tcW w:w="2664" w:type="dxa"/>
            <w:vAlign w:val="center"/>
          </w:tcPr>
          <w:p w:rsidR="004B0749" w:rsidRPr="005711FE" w:rsidRDefault="004B0749" w:rsidP="00A33F25">
            <w:pPr>
              <w:ind w:left="720" w:hanging="720"/>
              <w:rPr>
                <w:bCs/>
              </w:rPr>
            </w:pPr>
          </w:p>
        </w:tc>
      </w:tr>
      <w:tr w:rsidR="004B0749" w:rsidRPr="005711FE" w:rsidTr="008A2C36">
        <w:trPr>
          <w:cantSplit/>
          <w:trHeight w:val="413"/>
        </w:trPr>
        <w:tc>
          <w:tcPr>
            <w:tcW w:w="2551" w:type="dxa"/>
            <w:vMerge/>
            <w:shd w:val="clear" w:color="auto" w:fill="DBE5F1" w:themeFill="accent1" w:themeFillTint="33"/>
            <w:vAlign w:val="center"/>
          </w:tcPr>
          <w:p w:rsidR="004B0749" w:rsidRPr="008A2C36" w:rsidRDefault="004B0749" w:rsidP="00A33F25">
            <w:pPr>
              <w:ind w:left="720" w:hanging="720"/>
              <w:rPr>
                <w:bCs/>
                <w:sz w:val="22"/>
                <w:szCs w:val="22"/>
              </w:rPr>
            </w:pPr>
          </w:p>
        </w:tc>
        <w:tc>
          <w:tcPr>
            <w:tcW w:w="2552" w:type="dxa"/>
            <w:vMerge/>
            <w:shd w:val="clear" w:color="auto" w:fill="auto"/>
            <w:vAlign w:val="center"/>
          </w:tcPr>
          <w:p w:rsidR="004B0749" w:rsidRPr="005711FE" w:rsidRDefault="004B0749" w:rsidP="00A33F25">
            <w:pPr>
              <w:ind w:left="720" w:hanging="720"/>
              <w:rPr>
                <w:bCs/>
              </w:rPr>
            </w:pPr>
          </w:p>
        </w:tc>
        <w:tc>
          <w:tcPr>
            <w:tcW w:w="2581" w:type="dxa"/>
            <w:shd w:val="clear" w:color="auto" w:fill="DBE5F1" w:themeFill="accent1" w:themeFillTint="33"/>
            <w:vAlign w:val="center"/>
          </w:tcPr>
          <w:p w:rsidR="004B0749" w:rsidRPr="008A2C36" w:rsidRDefault="004B0749" w:rsidP="00A33F25">
            <w:pPr>
              <w:ind w:left="720" w:hanging="720"/>
              <w:rPr>
                <w:bCs/>
                <w:sz w:val="22"/>
                <w:szCs w:val="22"/>
              </w:rPr>
            </w:pPr>
            <w:r w:rsidRPr="008A2C36">
              <w:rPr>
                <w:bCs/>
                <w:sz w:val="22"/>
                <w:szCs w:val="22"/>
              </w:rPr>
              <w:t>Signature/s</w:t>
            </w:r>
          </w:p>
        </w:tc>
        <w:tc>
          <w:tcPr>
            <w:tcW w:w="2664" w:type="dxa"/>
            <w:vAlign w:val="center"/>
          </w:tcPr>
          <w:p w:rsidR="004B0749" w:rsidRPr="005711FE" w:rsidRDefault="004B0749" w:rsidP="00A33F25">
            <w:pPr>
              <w:rPr>
                <w:bCs/>
              </w:rPr>
            </w:pPr>
          </w:p>
        </w:tc>
      </w:tr>
    </w:tbl>
    <w:p w:rsidR="00B1701A" w:rsidRPr="00DC6CE7" w:rsidRDefault="00B1701A" w:rsidP="007473CB">
      <w:pPr>
        <w:spacing w:before="120"/>
        <w:ind w:left="851" w:right="-232"/>
        <w:rPr>
          <w:rFonts w:asciiTheme="minorHAnsi" w:hAnsiTheme="minorHAnsi"/>
          <w:sz w:val="28"/>
          <w:szCs w:val="28"/>
        </w:rPr>
      </w:pPr>
      <w:r>
        <w:rPr>
          <w:rFonts w:asciiTheme="minorHAnsi" w:hAnsiTheme="minorHAnsi"/>
          <w:sz w:val="28"/>
          <w:szCs w:val="28"/>
        </w:rPr>
        <w:t>Agency details</w:t>
      </w:r>
    </w:p>
    <w:tbl>
      <w:tblPr>
        <w:tblW w:w="1034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51"/>
        <w:gridCol w:w="2014"/>
        <w:gridCol w:w="3231"/>
      </w:tblGrid>
      <w:tr w:rsidR="00B1701A" w:rsidRPr="005711FE" w:rsidTr="008809A1">
        <w:trPr>
          <w:cantSplit/>
          <w:trHeight w:val="379"/>
        </w:trPr>
        <w:tc>
          <w:tcPr>
            <w:tcW w:w="2552" w:type="dxa"/>
            <w:shd w:val="clear" w:color="auto" w:fill="DBE5F1" w:themeFill="accent1" w:themeFillTint="33"/>
            <w:vAlign w:val="center"/>
          </w:tcPr>
          <w:p w:rsidR="00B1701A" w:rsidRPr="008A2C36" w:rsidRDefault="00B1701A" w:rsidP="008809A1">
            <w:pPr>
              <w:ind w:left="720" w:hanging="720"/>
              <w:rPr>
                <w:bCs/>
                <w:sz w:val="22"/>
                <w:szCs w:val="22"/>
              </w:rPr>
            </w:pPr>
            <w:r w:rsidRPr="008A2C36">
              <w:rPr>
                <w:bCs/>
                <w:sz w:val="22"/>
                <w:szCs w:val="22"/>
              </w:rPr>
              <w:t>Agent’s name</w:t>
            </w:r>
          </w:p>
        </w:tc>
        <w:tc>
          <w:tcPr>
            <w:tcW w:w="2551" w:type="dxa"/>
            <w:vAlign w:val="center"/>
          </w:tcPr>
          <w:p w:rsidR="00B1701A" w:rsidRPr="005711FE" w:rsidRDefault="00B1701A" w:rsidP="008809A1">
            <w:pPr>
              <w:ind w:left="720" w:hanging="720"/>
              <w:rPr>
                <w:bCs/>
              </w:rPr>
            </w:pPr>
          </w:p>
        </w:tc>
        <w:tc>
          <w:tcPr>
            <w:tcW w:w="2014" w:type="dxa"/>
            <w:shd w:val="clear" w:color="auto" w:fill="DBE5F1" w:themeFill="accent1" w:themeFillTint="33"/>
            <w:vAlign w:val="center"/>
          </w:tcPr>
          <w:p w:rsidR="00B1701A" w:rsidRPr="008A2C36" w:rsidRDefault="00B1701A" w:rsidP="008809A1">
            <w:pPr>
              <w:ind w:left="720" w:hanging="720"/>
              <w:rPr>
                <w:bCs/>
                <w:sz w:val="22"/>
                <w:szCs w:val="22"/>
              </w:rPr>
            </w:pPr>
            <w:r w:rsidRPr="008A2C36">
              <w:rPr>
                <w:bCs/>
                <w:sz w:val="22"/>
                <w:szCs w:val="22"/>
              </w:rPr>
              <w:t>Email</w:t>
            </w:r>
          </w:p>
        </w:tc>
        <w:tc>
          <w:tcPr>
            <w:tcW w:w="3231" w:type="dxa"/>
            <w:vAlign w:val="center"/>
          </w:tcPr>
          <w:p w:rsidR="00B1701A" w:rsidRPr="005711FE" w:rsidRDefault="00B1701A" w:rsidP="008809A1">
            <w:pPr>
              <w:ind w:left="720" w:hanging="720"/>
              <w:rPr>
                <w:bCs/>
              </w:rPr>
            </w:pPr>
          </w:p>
        </w:tc>
      </w:tr>
      <w:tr w:rsidR="00B1701A" w:rsidRPr="005711FE" w:rsidTr="008809A1">
        <w:trPr>
          <w:cantSplit/>
          <w:trHeight w:val="426"/>
        </w:trPr>
        <w:tc>
          <w:tcPr>
            <w:tcW w:w="2552" w:type="dxa"/>
            <w:vMerge w:val="restart"/>
            <w:shd w:val="clear" w:color="auto" w:fill="DBE5F1" w:themeFill="accent1" w:themeFillTint="33"/>
            <w:vAlign w:val="center"/>
          </w:tcPr>
          <w:p w:rsidR="00B1701A" w:rsidRPr="008A2C36" w:rsidRDefault="00B1701A" w:rsidP="008809A1">
            <w:pPr>
              <w:rPr>
                <w:bCs/>
                <w:sz w:val="22"/>
                <w:szCs w:val="22"/>
              </w:rPr>
            </w:pPr>
            <w:r w:rsidRPr="008A2C36">
              <w:rPr>
                <w:bCs/>
                <w:sz w:val="22"/>
                <w:szCs w:val="22"/>
              </w:rPr>
              <w:t>Postal Address</w:t>
            </w:r>
          </w:p>
        </w:tc>
        <w:tc>
          <w:tcPr>
            <w:tcW w:w="2551" w:type="dxa"/>
            <w:vMerge w:val="restart"/>
            <w:shd w:val="clear" w:color="auto" w:fill="auto"/>
            <w:vAlign w:val="center"/>
          </w:tcPr>
          <w:p w:rsidR="00B1701A" w:rsidRPr="005711FE" w:rsidRDefault="00B1701A" w:rsidP="008809A1">
            <w:pPr>
              <w:ind w:left="720" w:hanging="720"/>
              <w:rPr>
                <w:bCs/>
              </w:rPr>
            </w:pPr>
          </w:p>
        </w:tc>
        <w:tc>
          <w:tcPr>
            <w:tcW w:w="2014" w:type="dxa"/>
            <w:shd w:val="clear" w:color="auto" w:fill="DBE5F1" w:themeFill="accent1" w:themeFillTint="33"/>
            <w:vAlign w:val="center"/>
          </w:tcPr>
          <w:p w:rsidR="00B1701A" w:rsidRPr="008A2C36" w:rsidRDefault="00B1701A" w:rsidP="008809A1">
            <w:pPr>
              <w:ind w:left="720" w:hanging="720"/>
              <w:rPr>
                <w:bCs/>
                <w:sz w:val="22"/>
                <w:szCs w:val="22"/>
              </w:rPr>
            </w:pPr>
            <w:r w:rsidRPr="008A2C36">
              <w:rPr>
                <w:bCs/>
                <w:sz w:val="22"/>
                <w:szCs w:val="22"/>
              </w:rPr>
              <w:t>Contact number</w:t>
            </w:r>
          </w:p>
        </w:tc>
        <w:tc>
          <w:tcPr>
            <w:tcW w:w="3231" w:type="dxa"/>
            <w:vAlign w:val="center"/>
          </w:tcPr>
          <w:p w:rsidR="00B1701A" w:rsidRPr="005711FE" w:rsidRDefault="00B1701A" w:rsidP="008809A1">
            <w:pPr>
              <w:ind w:left="720" w:hanging="720"/>
              <w:rPr>
                <w:bCs/>
              </w:rPr>
            </w:pPr>
          </w:p>
        </w:tc>
      </w:tr>
      <w:tr w:rsidR="00B1701A" w:rsidRPr="005711FE" w:rsidTr="008809A1">
        <w:trPr>
          <w:cantSplit/>
          <w:trHeight w:val="418"/>
        </w:trPr>
        <w:tc>
          <w:tcPr>
            <w:tcW w:w="2552" w:type="dxa"/>
            <w:vMerge/>
            <w:shd w:val="clear" w:color="auto" w:fill="DBE5F1" w:themeFill="accent1" w:themeFillTint="33"/>
            <w:vAlign w:val="center"/>
          </w:tcPr>
          <w:p w:rsidR="00B1701A" w:rsidRPr="005711FE" w:rsidRDefault="00B1701A" w:rsidP="008809A1">
            <w:pPr>
              <w:ind w:left="720" w:hanging="720"/>
              <w:rPr>
                <w:bCs/>
              </w:rPr>
            </w:pPr>
          </w:p>
        </w:tc>
        <w:tc>
          <w:tcPr>
            <w:tcW w:w="2551" w:type="dxa"/>
            <w:vMerge/>
            <w:shd w:val="clear" w:color="auto" w:fill="auto"/>
            <w:vAlign w:val="center"/>
          </w:tcPr>
          <w:p w:rsidR="00B1701A" w:rsidRPr="005711FE" w:rsidRDefault="00B1701A" w:rsidP="008809A1">
            <w:pPr>
              <w:ind w:left="720" w:hanging="720"/>
              <w:rPr>
                <w:bCs/>
              </w:rPr>
            </w:pPr>
          </w:p>
        </w:tc>
        <w:tc>
          <w:tcPr>
            <w:tcW w:w="2014" w:type="dxa"/>
            <w:shd w:val="clear" w:color="auto" w:fill="DBE5F1" w:themeFill="accent1" w:themeFillTint="33"/>
            <w:vAlign w:val="center"/>
          </w:tcPr>
          <w:p w:rsidR="00B1701A" w:rsidRPr="008A2C36" w:rsidRDefault="00B1701A" w:rsidP="008809A1">
            <w:pPr>
              <w:ind w:left="720" w:hanging="720"/>
              <w:rPr>
                <w:bCs/>
                <w:sz w:val="22"/>
                <w:szCs w:val="22"/>
              </w:rPr>
            </w:pPr>
            <w:r w:rsidRPr="008A2C36">
              <w:rPr>
                <w:bCs/>
                <w:sz w:val="22"/>
                <w:szCs w:val="22"/>
              </w:rPr>
              <w:t>Signature</w:t>
            </w:r>
          </w:p>
        </w:tc>
        <w:tc>
          <w:tcPr>
            <w:tcW w:w="3231" w:type="dxa"/>
            <w:vAlign w:val="center"/>
          </w:tcPr>
          <w:p w:rsidR="00B1701A" w:rsidRPr="005711FE" w:rsidRDefault="00B1701A" w:rsidP="008809A1">
            <w:pPr>
              <w:ind w:left="720" w:hanging="720"/>
              <w:rPr>
                <w:bCs/>
              </w:rPr>
            </w:pPr>
          </w:p>
        </w:tc>
      </w:tr>
    </w:tbl>
    <w:p w:rsidR="0048502F" w:rsidRDefault="0048502F" w:rsidP="008A2C36">
      <w:pPr>
        <w:spacing w:before="60" w:after="60"/>
        <w:ind w:left="993" w:right="-232"/>
        <w:rPr>
          <w:rFonts w:asciiTheme="minorHAnsi" w:hAnsiTheme="minorHAnsi"/>
          <w:b/>
          <w:sz w:val="28"/>
          <w:szCs w:val="28"/>
        </w:rPr>
      </w:pPr>
    </w:p>
    <w:p w:rsidR="0048502F" w:rsidRDefault="0048502F">
      <w:pPr>
        <w:widowControl/>
        <w:suppressAutoHyphens w:val="0"/>
        <w:autoSpaceDE/>
        <w:spacing w:after="200" w:line="276" w:lineRule="auto"/>
        <w:rPr>
          <w:rFonts w:asciiTheme="minorHAnsi" w:hAnsiTheme="minorHAnsi"/>
          <w:b/>
          <w:sz w:val="28"/>
          <w:szCs w:val="28"/>
        </w:rPr>
      </w:pPr>
      <w:r>
        <w:rPr>
          <w:rFonts w:asciiTheme="minorHAnsi" w:hAnsiTheme="minorHAnsi"/>
          <w:b/>
          <w:sz w:val="28"/>
          <w:szCs w:val="28"/>
        </w:rPr>
        <w:br w:type="page"/>
      </w:r>
    </w:p>
    <w:p w:rsidR="008A2C36" w:rsidRDefault="008A2C36" w:rsidP="008A2C36">
      <w:pPr>
        <w:spacing w:before="60" w:after="60"/>
        <w:ind w:left="993" w:right="-232"/>
        <w:rPr>
          <w:rFonts w:asciiTheme="minorHAnsi" w:hAnsiTheme="minorHAnsi"/>
          <w:b/>
          <w:sz w:val="28"/>
          <w:szCs w:val="28"/>
        </w:rPr>
      </w:pPr>
    </w:p>
    <w:p w:rsidR="00B02D5C" w:rsidRDefault="00B02D5C" w:rsidP="008A2C36">
      <w:pPr>
        <w:spacing w:before="60" w:after="60"/>
        <w:ind w:left="993" w:right="-232"/>
        <w:rPr>
          <w:rFonts w:asciiTheme="minorHAnsi" w:hAnsiTheme="minorHAnsi"/>
          <w:b/>
          <w:sz w:val="28"/>
          <w:szCs w:val="28"/>
        </w:rPr>
      </w:pPr>
    </w:p>
    <w:p w:rsidR="0048502F" w:rsidRPr="0048502F" w:rsidRDefault="0048502F" w:rsidP="007473CB">
      <w:pPr>
        <w:pStyle w:val="Header"/>
        <w:widowControl/>
        <w:numPr>
          <w:ilvl w:val="0"/>
          <w:numId w:val="25"/>
        </w:numPr>
        <w:tabs>
          <w:tab w:val="clear" w:pos="720"/>
          <w:tab w:val="clear" w:pos="4513"/>
          <w:tab w:val="clear" w:pos="9026"/>
        </w:tabs>
        <w:suppressAutoHyphens w:val="0"/>
        <w:autoSpaceDE/>
        <w:autoSpaceDN/>
        <w:spacing w:before="120" w:after="60"/>
        <w:ind w:left="1276" w:hanging="283"/>
        <w:jc w:val="both"/>
        <w:textAlignment w:val="auto"/>
        <w:rPr>
          <w:rFonts w:asciiTheme="minorHAnsi" w:hAnsiTheme="minorHAnsi"/>
          <w:sz w:val="22"/>
          <w:szCs w:val="22"/>
        </w:rPr>
      </w:pPr>
      <w:r w:rsidRPr="0048502F">
        <w:rPr>
          <w:rFonts w:asciiTheme="minorHAnsi" w:hAnsiTheme="minorHAnsi"/>
          <w:sz w:val="22"/>
          <w:szCs w:val="22"/>
        </w:rPr>
        <w:t>If completing this form by hand please use a black pen only.</w:t>
      </w:r>
    </w:p>
    <w:p w:rsidR="0048502F" w:rsidRPr="0048502F" w:rsidRDefault="0048502F" w:rsidP="007473CB">
      <w:pPr>
        <w:pStyle w:val="Header"/>
        <w:widowControl/>
        <w:numPr>
          <w:ilvl w:val="0"/>
          <w:numId w:val="25"/>
        </w:numPr>
        <w:tabs>
          <w:tab w:val="clear" w:pos="720"/>
          <w:tab w:val="clear" w:pos="4513"/>
          <w:tab w:val="clear" w:pos="9026"/>
        </w:tabs>
        <w:suppressAutoHyphens w:val="0"/>
        <w:autoSpaceDE/>
        <w:autoSpaceDN/>
        <w:spacing w:before="60" w:after="60"/>
        <w:ind w:left="1276" w:hanging="283"/>
        <w:jc w:val="both"/>
        <w:textAlignment w:val="auto"/>
        <w:rPr>
          <w:rFonts w:asciiTheme="minorHAnsi" w:hAnsiTheme="minorHAnsi"/>
          <w:sz w:val="22"/>
          <w:szCs w:val="22"/>
        </w:rPr>
      </w:pPr>
      <w:r w:rsidRPr="0048502F">
        <w:rPr>
          <w:rFonts w:asciiTheme="minorHAnsi" w:hAnsiTheme="minorHAnsi"/>
          <w:sz w:val="22"/>
          <w:szCs w:val="22"/>
        </w:rPr>
        <w:t>This office will not accept lodgement of this form if it is not completed in full.</w:t>
      </w:r>
    </w:p>
    <w:p w:rsidR="0048502F" w:rsidRPr="0048502F" w:rsidRDefault="0048502F" w:rsidP="007473CB">
      <w:pPr>
        <w:pStyle w:val="Header"/>
        <w:widowControl/>
        <w:numPr>
          <w:ilvl w:val="0"/>
          <w:numId w:val="25"/>
        </w:numPr>
        <w:tabs>
          <w:tab w:val="clear" w:pos="720"/>
          <w:tab w:val="clear" w:pos="4513"/>
          <w:tab w:val="clear" w:pos="9026"/>
        </w:tabs>
        <w:suppressAutoHyphens w:val="0"/>
        <w:autoSpaceDE/>
        <w:autoSpaceDN/>
        <w:spacing w:before="60" w:after="60"/>
        <w:ind w:left="1276" w:hanging="283"/>
        <w:jc w:val="both"/>
        <w:textAlignment w:val="auto"/>
        <w:rPr>
          <w:rFonts w:asciiTheme="minorHAnsi" w:hAnsiTheme="minorHAnsi"/>
          <w:sz w:val="22"/>
          <w:szCs w:val="22"/>
        </w:rPr>
      </w:pPr>
      <w:r w:rsidRPr="0048502F">
        <w:rPr>
          <w:rFonts w:asciiTheme="minorHAnsi" w:hAnsiTheme="minorHAnsi"/>
          <w:sz w:val="22"/>
          <w:szCs w:val="22"/>
        </w:rPr>
        <w:t>Any alteration to information provided on this form must be struck through with a black pen.  Substitute information must be clear and all parties must sign in the margin.  Do not use correction fluid or tape.</w:t>
      </w:r>
    </w:p>
    <w:p w:rsidR="0048502F" w:rsidRPr="0048502F" w:rsidRDefault="0048502F" w:rsidP="007473CB">
      <w:pPr>
        <w:pStyle w:val="Header"/>
        <w:widowControl/>
        <w:numPr>
          <w:ilvl w:val="0"/>
          <w:numId w:val="25"/>
        </w:numPr>
        <w:tabs>
          <w:tab w:val="clear" w:pos="720"/>
          <w:tab w:val="clear" w:pos="4513"/>
          <w:tab w:val="clear" w:pos="9026"/>
        </w:tabs>
        <w:suppressAutoHyphens w:val="0"/>
        <w:autoSpaceDE/>
        <w:autoSpaceDN/>
        <w:spacing w:before="60" w:after="60"/>
        <w:ind w:left="1276" w:hanging="283"/>
        <w:jc w:val="both"/>
        <w:textAlignment w:val="auto"/>
        <w:rPr>
          <w:rFonts w:asciiTheme="minorHAnsi" w:hAnsiTheme="minorHAnsi"/>
          <w:sz w:val="22"/>
          <w:szCs w:val="22"/>
        </w:rPr>
      </w:pPr>
      <w:r w:rsidRPr="0048502F">
        <w:rPr>
          <w:rFonts w:asciiTheme="minorHAnsi" w:hAnsiTheme="minorHAnsi"/>
          <w:sz w:val="22"/>
          <w:szCs w:val="22"/>
        </w:rPr>
        <w:t xml:space="preserve">The total amount of bond must not exceed the sum of four weeks rent.  Monthly rental amounts are not permitted for the purposes of determining the amount of bond to be lodged.  It is the responsibility of the lessor or </w:t>
      </w:r>
      <w:r w:rsidR="00B02D5C">
        <w:rPr>
          <w:rFonts w:asciiTheme="minorHAnsi" w:hAnsiTheme="minorHAnsi"/>
          <w:sz w:val="22"/>
          <w:szCs w:val="22"/>
        </w:rPr>
        <w:t>agency</w:t>
      </w:r>
      <w:r w:rsidRPr="0048502F">
        <w:rPr>
          <w:rFonts w:asciiTheme="minorHAnsi" w:hAnsiTheme="minorHAnsi"/>
          <w:sz w:val="22"/>
          <w:szCs w:val="22"/>
        </w:rPr>
        <w:t xml:space="preserve"> to provide a receipt/s to the tenant/s upon the payment of bond money.</w:t>
      </w:r>
    </w:p>
    <w:p w:rsidR="0048502F" w:rsidRPr="0048502F" w:rsidRDefault="0048502F" w:rsidP="007473CB">
      <w:pPr>
        <w:pStyle w:val="Header"/>
        <w:widowControl/>
        <w:numPr>
          <w:ilvl w:val="0"/>
          <w:numId w:val="25"/>
        </w:numPr>
        <w:tabs>
          <w:tab w:val="clear" w:pos="720"/>
          <w:tab w:val="clear" w:pos="4513"/>
          <w:tab w:val="clear" w:pos="9026"/>
        </w:tabs>
        <w:suppressAutoHyphens w:val="0"/>
        <w:autoSpaceDE/>
        <w:autoSpaceDN/>
        <w:spacing w:before="60" w:after="60"/>
        <w:ind w:left="1276" w:hanging="283"/>
        <w:jc w:val="both"/>
        <w:textAlignment w:val="auto"/>
        <w:rPr>
          <w:rFonts w:asciiTheme="minorHAnsi" w:hAnsiTheme="minorHAnsi"/>
          <w:sz w:val="22"/>
          <w:szCs w:val="22"/>
        </w:rPr>
      </w:pPr>
      <w:r w:rsidRPr="0048502F">
        <w:rPr>
          <w:rFonts w:asciiTheme="minorHAnsi" w:hAnsiTheme="minorHAnsi"/>
          <w:sz w:val="22"/>
          <w:szCs w:val="22"/>
        </w:rPr>
        <w:t>It is a requirement under the Act that all residential rental bonds are to be lodged with this office.  Lessors are required to lodge a rental bond within two weeks of the receipt of the bond.  Penalties may apply for failure to comply with a maximum of 20 penalty points.</w:t>
      </w:r>
    </w:p>
    <w:p w:rsidR="0048502F" w:rsidRPr="0048502F" w:rsidRDefault="0048502F" w:rsidP="007473CB">
      <w:pPr>
        <w:pStyle w:val="Header"/>
        <w:widowControl/>
        <w:numPr>
          <w:ilvl w:val="0"/>
          <w:numId w:val="25"/>
        </w:numPr>
        <w:tabs>
          <w:tab w:val="clear" w:pos="720"/>
          <w:tab w:val="clear" w:pos="4513"/>
          <w:tab w:val="clear" w:pos="9026"/>
        </w:tabs>
        <w:suppressAutoHyphens w:val="0"/>
        <w:autoSpaceDE/>
        <w:autoSpaceDN/>
        <w:spacing w:before="60" w:after="60"/>
        <w:ind w:left="1276" w:hanging="283"/>
        <w:jc w:val="both"/>
        <w:textAlignment w:val="auto"/>
        <w:rPr>
          <w:rFonts w:asciiTheme="minorHAnsi" w:hAnsiTheme="minorHAnsi"/>
          <w:sz w:val="22"/>
          <w:szCs w:val="22"/>
        </w:rPr>
      </w:pPr>
      <w:r w:rsidRPr="0048502F">
        <w:rPr>
          <w:rFonts w:asciiTheme="minorHAnsi" w:hAnsiTheme="minorHAnsi"/>
          <w:sz w:val="22"/>
          <w:szCs w:val="22"/>
        </w:rPr>
        <w:t>The Act requires that Lessor’s details be provided regardless of the appointment of an Agent.</w:t>
      </w:r>
    </w:p>
    <w:p w:rsidR="0048502F" w:rsidRPr="0048502F" w:rsidRDefault="0048502F" w:rsidP="007473CB">
      <w:pPr>
        <w:pStyle w:val="Header"/>
        <w:widowControl/>
        <w:numPr>
          <w:ilvl w:val="0"/>
          <w:numId w:val="25"/>
        </w:numPr>
        <w:tabs>
          <w:tab w:val="clear" w:pos="720"/>
          <w:tab w:val="clear" w:pos="4513"/>
          <w:tab w:val="clear" w:pos="9026"/>
        </w:tabs>
        <w:suppressAutoHyphens w:val="0"/>
        <w:autoSpaceDE/>
        <w:autoSpaceDN/>
        <w:spacing w:before="60" w:after="60"/>
        <w:ind w:left="1276" w:hanging="283"/>
        <w:jc w:val="both"/>
        <w:textAlignment w:val="auto"/>
        <w:rPr>
          <w:rFonts w:asciiTheme="minorHAnsi" w:hAnsiTheme="minorHAnsi"/>
          <w:sz w:val="22"/>
          <w:szCs w:val="22"/>
        </w:rPr>
      </w:pPr>
      <w:r w:rsidRPr="0048502F">
        <w:rPr>
          <w:rFonts w:asciiTheme="minorHAnsi" w:hAnsiTheme="minorHAnsi"/>
          <w:sz w:val="22"/>
          <w:szCs w:val="22"/>
        </w:rPr>
        <w:t>Only persons that have contributed to the bond should be listed as tenants. Children of the tenants or any other person that does not contribute to the payment of the bond should not be listed on this form.</w:t>
      </w:r>
    </w:p>
    <w:p w:rsidR="0048502F" w:rsidRPr="0048502F" w:rsidRDefault="0048502F" w:rsidP="007473CB">
      <w:pPr>
        <w:pStyle w:val="Header"/>
        <w:widowControl/>
        <w:numPr>
          <w:ilvl w:val="0"/>
          <w:numId w:val="25"/>
        </w:numPr>
        <w:tabs>
          <w:tab w:val="clear" w:pos="720"/>
          <w:tab w:val="clear" w:pos="4513"/>
          <w:tab w:val="clear" w:pos="9026"/>
        </w:tabs>
        <w:suppressAutoHyphens w:val="0"/>
        <w:autoSpaceDE/>
        <w:autoSpaceDN/>
        <w:spacing w:before="60" w:after="60"/>
        <w:ind w:left="1276" w:hanging="283"/>
        <w:jc w:val="both"/>
        <w:textAlignment w:val="auto"/>
        <w:rPr>
          <w:rFonts w:asciiTheme="minorHAnsi" w:hAnsiTheme="minorHAnsi"/>
          <w:sz w:val="22"/>
          <w:szCs w:val="22"/>
        </w:rPr>
      </w:pPr>
      <w:r w:rsidRPr="0048502F">
        <w:rPr>
          <w:rFonts w:asciiTheme="minorHAnsi" w:hAnsiTheme="minorHAnsi"/>
          <w:sz w:val="22"/>
          <w:szCs w:val="22"/>
        </w:rPr>
        <w:t>All persons referred to on this form must sign in the relevant section.  Failure to sign may result in delays when applying for a refund of bond.</w:t>
      </w:r>
    </w:p>
    <w:p w:rsidR="0048502F" w:rsidRPr="0048502F" w:rsidRDefault="0048502F" w:rsidP="007473CB">
      <w:pPr>
        <w:pStyle w:val="Header"/>
        <w:widowControl/>
        <w:numPr>
          <w:ilvl w:val="0"/>
          <w:numId w:val="25"/>
        </w:numPr>
        <w:tabs>
          <w:tab w:val="clear" w:pos="720"/>
          <w:tab w:val="clear" w:pos="4513"/>
          <w:tab w:val="clear" w:pos="9026"/>
        </w:tabs>
        <w:suppressAutoHyphens w:val="0"/>
        <w:autoSpaceDE/>
        <w:autoSpaceDN/>
        <w:spacing w:before="60" w:after="60"/>
        <w:ind w:left="1276" w:hanging="283"/>
        <w:jc w:val="both"/>
        <w:textAlignment w:val="auto"/>
        <w:rPr>
          <w:rFonts w:asciiTheme="minorHAnsi" w:hAnsiTheme="minorHAnsi"/>
          <w:sz w:val="22"/>
          <w:szCs w:val="22"/>
        </w:rPr>
      </w:pPr>
      <w:r w:rsidRPr="0048502F">
        <w:rPr>
          <w:rFonts w:asciiTheme="minorHAnsi" w:hAnsiTheme="minorHAnsi"/>
          <w:sz w:val="22"/>
          <w:szCs w:val="22"/>
        </w:rPr>
        <w:t xml:space="preserve">The spelling of a person’s name on the form must be consistent with how it appears on their identification, i.e. the persons current driver licence or passport. Do not use nicknames or abbreviated names. </w:t>
      </w:r>
    </w:p>
    <w:p w:rsidR="0048502F" w:rsidRPr="0048502F" w:rsidRDefault="0048502F" w:rsidP="007473CB">
      <w:pPr>
        <w:pStyle w:val="Header"/>
        <w:widowControl/>
        <w:numPr>
          <w:ilvl w:val="0"/>
          <w:numId w:val="25"/>
        </w:numPr>
        <w:tabs>
          <w:tab w:val="clear" w:pos="720"/>
          <w:tab w:val="clear" w:pos="4513"/>
          <w:tab w:val="clear" w:pos="9026"/>
        </w:tabs>
        <w:suppressAutoHyphens w:val="0"/>
        <w:autoSpaceDE/>
        <w:autoSpaceDN/>
        <w:spacing w:before="60" w:after="60"/>
        <w:ind w:left="1276" w:hanging="283"/>
        <w:jc w:val="both"/>
        <w:textAlignment w:val="auto"/>
        <w:rPr>
          <w:rFonts w:asciiTheme="minorHAnsi" w:hAnsiTheme="minorHAnsi"/>
          <w:sz w:val="22"/>
          <w:szCs w:val="22"/>
        </w:rPr>
      </w:pPr>
      <w:r w:rsidRPr="0048502F">
        <w:rPr>
          <w:rFonts w:asciiTheme="minorHAnsi" w:hAnsiTheme="minorHAnsi"/>
          <w:sz w:val="22"/>
          <w:szCs w:val="22"/>
        </w:rPr>
        <w:t>If a company or embassy is paying for the bond on behalf of the tenant/s, the company or embassy should be listed as the tenant for the purposes of lodging the bond.</w:t>
      </w:r>
    </w:p>
    <w:p w:rsidR="0048502F" w:rsidRPr="0048502F" w:rsidRDefault="0048502F" w:rsidP="007473CB">
      <w:pPr>
        <w:pStyle w:val="Header"/>
        <w:widowControl/>
        <w:numPr>
          <w:ilvl w:val="0"/>
          <w:numId w:val="25"/>
        </w:numPr>
        <w:tabs>
          <w:tab w:val="clear" w:pos="720"/>
          <w:tab w:val="clear" w:pos="4513"/>
          <w:tab w:val="clear" w:pos="9026"/>
        </w:tabs>
        <w:suppressAutoHyphens w:val="0"/>
        <w:autoSpaceDE/>
        <w:autoSpaceDN/>
        <w:spacing w:before="60" w:after="60"/>
        <w:ind w:left="1276" w:hanging="283"/>
        <w:jc w:val="both"/>
        <w:textAlignment w:val="auto"/>
        <w:rPr>
          <w:rFonts w:asciiTheme="minorHAnsi" w:hAnsiTheme="minorHAnsi"/>
          <w:sz w:val="22"/>
          <w:szCs w:val="22"/>
        </w:rPr>
      </w:pPr>
      <w:r w:rsidRPr="0048502F">
        <w:rPr>
          <w:rFonts w:asciiTheme="minorHAnsi" w:hAnsiTheme="minorHAnsi"/>
          <w:sz w:val="22"/>
          <w:szCs w:val="22"/>
        </w:rPr>
        <w:t>Please note bond money will be divided equally among the tenants listed on this form upon lodgement of a validly completed refund of bond form.  If the tenants do not wish the bond to be refunded in equal amounts, a written statement signed by all tenants must accompany the refund of bond form indicating the amount to be refunded to each tenant.</w:t>
      </w:r>
    </w:p>
    <w:p w:rsidR="0048502F" w:rsidRPr="0048502F" w:rsidRDefault="0048502F" w:rsidP="00B02D5C">
      <w:pPr>
        <w:spacing w:before="240"/>
        <w:ind w:left="992"/>
        <w:jc w:val="both"/>
        <w:rPr>
          <w:rFonts w:asciiTheme="minorHAnsi" w:hAnsiTheme="minorHAnsi"/>
          <w:b/>
          <w:sz w:val="22"/>
          <w:szCs w:val="22"/>
        </w:rPr>
      </w:pPr>
      <w:r w:rsidRPr="0048502F">
        <w:rPr>
          <w:rFonts w:asciiTheme="minorHAnsi" w:hAnsiTheme="minorHAnsi"/>
          <w:b/>
          <w:sz w:val="22"/>
          <w:szCs w:val="22"/>
        </w:rPr>
        <w:t>CONTACT DETAILS AND LODGEMENT INFORMATION</w:t>
      </w:r>
    </w:p>
    <w:p w:rsidR="0048502F" w:rsidRPr="0048502F" w:rsidRDefault="0048502F" w:rsidP="0048502F">
      <w:pPr>
        <w:ind w:left="993"/>
        <w:jc w:val="both"/>
        <w:rPr>
          <w:rFonts w:asciiTheme="minorHAnsi" w:hAnsiTheme="minorHAnsi"/>
          <w:sz w:val="22"/>
          <w:szCs w:val="22"/>
        </w:rPr>
      </w:pPr>
      <w:r w:rsidRPr="0048502F">
        <w:rPr>
          <w:rFonts w:asciiTheme="minorHAnsi" w:hAnsiTheme="minorHAnsi"/>
          <w:sz w:val="22"/>
          <w:szCs w:val="22"/>
        </w:rPr>
        <w:t xml:space="preserve">Email completed application forms to: </w:t>
      </w:r>
      <w:hyperlink r:id="rId11" w:history="1">
        <w:r w:rsidRPr="0048502F">
          <w:rPr>
            <w:rFonts w:asciiTheme="minorHAnsi" w:hAnsiTheme="minorHAnsi"/>
            <w:color w:val="004899"/>
            <w:sz w:val="22"/>
            <w:szCs w:val="22"/>
            <w:u w:val="single"/>
          </w:rPr>
          <w:t>rb@act.gov.au</w:t>
        </w:r>
      </w:hyperlink>
      <w:r w:rsidRPr="0048502F">
        <w:rPr>
          <w:rFonts w:asciiTheme="minorHAnsi" w:hAnsiTheme="minorHAnsi"/>
          <w:sz w:val="22"/>
          <w:szCs w:val="22"/>
        </w:rPr>
        <w:t xml:space="preserve"> with property address in the subject header.</w:t>
      </w:r>
    </w:p>
    <w:p w:rsidR="0048502F" w:rsidRPr="0048502F" w:rsidRDefault="0048502F" w:rsidP="0048502F">
      <w:pPr>
        <w:ind w:left="993"/>
        <w:jc w:val="both"/>
        <w:rPr>
          <w:rFonts w:asciiTheme="minorHAnsi" w:hAnsiTheme="minorHAnsi"/>
          <w:sz w:val="22"/>
          <w:szCs w:val="22"/>
        </w:rPr>
      </w:pPr>
    </w:p>
    <w:p w:rsidR="0048502F" w:rsidRDefault="0048502F" w:rsidP="0048502F">
      <w:pPr>
        <w:ind w:left="993"/>
        <w:jc w:val="both"/>
        <w:rPr>
          <w:rFonts w:asciiTheme="minorHAnsi" w:hAnsiTheme="minorHAnsi" w:cs="Arial"/>
          <w:bCs/>
          <w:sz w:val="22"/>
          <w:szCs w:val="22"/>
        </w:rPr>
      </w:pPr>
      <w:r w:rsidRPr="0048502F">
        <w:rPr>
          <w:rFonts w:asciiTheme="minorHAnsi" w:hAnsiTheme="minorHAnsi" w:cs="Arial"/>
          <w:bCs/>
          <w:sz w:val="22"/>
          <w:szCs w:val="22"/>
        </w:rPr>
        <w:t xml:space="preserve">For further information on rental bonds refunds visit our website </w:t>
      </w:r>
      <w:hyperlink r:id="rId12" w:history="1">
        <w:r w:rsidRPr="0048502F">
          <w:rPr>
            <w:rStyle w:val="Hyperlink"/>
            <w:rFonts w:asciiTheme="minorHAnsi" w:hAnsiTheme="minorHAnsi" w:cs="Arial"/>
            <w:bCs/>
            <w:sz w:val="22"/>
            <w:szCs w:val="22"/>
          </w:rPr>
          <w:t>www.revenue.act.gov.au/rental-bonds</w:t>
        </w:r>
      </w:hyperlink>
      <w:r w:rsidRPr="0048502F">
        <w:rPr>
          <w:rFonts w:asciiTheme="minorHAnsi" w:hAnsiTheme="minorHAnsi" w:cs="Arial"/>
          <w:bCs/>
          <w:sz w:val="22"/>
          <w:szCs w:val="22"/>
        </w:rPr>
        <w:t xml:space="preserve"> or contact Rental Bonds by phone on (02) 6207 0028.</w:t>
      </w:r>
    </w:p>
    <w:p w:rsidR="00DC6CE7" w:rsidRDefault="00DC6CE7" w:rsidP="0048502F">
      <w:pPr>
        <w:ind w:left="993"/>
        <w:jc w:val="both"/>
        <w:rPr>
          <w:rFonts w:asciiTheme="minorHAnsi" w:hAnsiTheme="minorHAnsi" w:cs="Arial"/>
          <w:bCs/>
          <w:sz w:val="22"/>
          <w:szCs w:val="22"/>
        </w:rPr>
      </w:pPr>
    </w:p>
    <w:p w:rsidR="00DC6CE7" w:rsidRDefault="00DC6CE7" w:rsidP="0048502F">
      <w:pPr>
        <w:ind w:left="993"/>
        <w:jc w:val="both"/>
        <w:rPr>
          <w:rFonts w:asciiTheme="minorHAnsi" w:hAnsiTheme="minorHAnsi" w:cs="Arial"/>
          <w:bCs/>
          <w:sz w:val="22"/>
          <w:szCs w:val="22"/>
        </w:rPr>
      </w:pPr>
      <w:r>
        <w:rPr>
          <w:rFonts w:asciiTheme="minorHAnsi" w:eastAsiaTheme="majorEastAsia" w:hAnsiTheme="minorHAnsi" w:cstheme="majorBidi"/>
          <w:b/>
          <w:iCs/>
          <w:sz w:val="18"/>
          <w:szCs w:val="18"/>
        </w:rPr>
        <w:t>P</w:t>
      </w:r>
      <w:r w:rsidRPr="00A96F06">
        <w:rPr>
          <w:rFonts w:asciiTheme="minorHAnsi" w:eastAsiaTheme="majorEastAsia" w:hAnsiTheme="minorHAnsi" w:cstheme="majorBidi"/>
          <w:b/>
          <w:iCs/>
          <w:sz w:val="18"/>
          <w:szCs w:val="18"/>
        </w:rPr>
        <w:t xml:space="preserve">RIVACY INFORMATION: </w:t>
      </w:r>
      <w:r w:rsidRPr="00A96F06">
        <w:rPr>
          <w:rFonts w:asciiTheme="minorHAnsi" w:eastAsiaTheme="majorEastAsia" w:hAnsiTheme="minorHAnsi" w:cstheme="majorBidi"/>
          <w:iCs/>
          <w:sz w:val="18"/>
          <w:szCs w:val="18"/>
        </w:rPr>
        <w:t xml:space="preserve">The Act authorises the collection of the information required by this form.  Any unreasonable intrusion into a person’s privacy in accordance with the </w:t>
      </w:r>
      <w:r w:rsidRPr="00713DA5">
        <w:rPr>
          <w:rFonts w:asciiTheme="minorHAnsi" w:eastAsiaTheme="majorEastAsia" w:hAnsiTheme="minorHAnsi" w:cstheme="majorBidi"/>
          <w:i/>
          <w:iCs/>
          <w:sz w:val="18"/>
          <w:szCs w:val="18"/>
        </w:rPr>
        <w:t>Information Privacy Act 2014</w:t>
      </w:r>
      <w:r w:rsidRPr="00A96F06">
        <w:rPr>
          <w:rFonts w:asciiTheme="minorHAnsi" w:eastAsiaTheme="majorEastAsia" w:hAnsiTheme="minorHAnsi" w:cstheme="majorBidi"/>
          <w:iCs/>
          <w:sz w:val="18"/>
          <w:szCs w:val="18"/>
        </w:rPr>
        <w:t xml:space="preserve"> will be prevented.  However, identifiable information is provided to law enforcement organisations and authorised organisations that have legal authority to request information under prescribed circumstances. Information may also be released to the Commissioner of Social Housing where a Housing ACT bond loan exists over the bond. Non-identifying information is regularly released to the</w:t>
      </w:r>
      <w:r>
        <w:rPr>
          <w:rFonts w:asciiTheme="minorHAnsi" w:eastAsiaTheme="majorEastAsia" w:hAnsiTheme="minorHAnsi" w:cstheme="majorBidi"/>
          <w:iCs/>
          <w:sz w:val="18"/>
          <w:szCs w:val="18"/>
        </w:rPr>
        <w:t xml:space="preserve"> </w:t>
      </w:r>
      <w:r w:rsidRPr="00A96F06">
        <w:rPr>
          <w:rFonts w:asciiTheme="minorHAnsi" w:eastAsiaTheme="majorEastAsia" w:hAnsiTheme="minorHAnsi" w:cstheme="majorBidi"/>
          <w:iCs/>
          <w:sz w:val="18"/>
          <w:szCs w:val="18"/>
        </w:rPr>
        <w:t>Real Estate Institute of Australia.</w:t>
      </w:r>
    </w:p>
    <w:p w:rsidR="00DC6CE7" w:rsidRPr="0048502F" w:rsidRDefault="00DC6CE7" w:rsidP="0048502F">
      <w:pPr>
        <w:ind w:left="993"/>
        <w:jc w:val="both"/>
        <w:rPr>
          <w:rFonts w:asciiTheme="minorHAnsi" w:hAnsiTheme="minorHAnsi" w:cs="Arial"/>
          <w:bCs/>
          <w:sz w:val="22"/>
          <w:szCs w:val="22"/>
        </w:rPr>
      </w:pPr>
    </w:p>
    <w:sectPr w:rsidR="00DC6CE7" w:rsidRPr="0048502F" w:rsidSect="007473CB">
      <w:footerReference w:type="default" r:id="rId13"/>
      <w:footerReference w:type="first" r:id="rId14"/>
      <w:pgSz w:w="11910" w:h="16840" w:code="9"/>
      <w:pgMar w:top="0" w:right="853" w:bottom="426" w:left="0" w:header="0" w:footer="1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D81" w:rsidRDefault="00886D81" w:rsidP="005B0828">
      <w:r>
        <w:separator/>
      </w:r>
    </w:p>
  </w:endnote>
  <w:endnote w:type="continuationSeparator" w:id="0">
    <w:p w:rsidR="00886D81" w:rsidRDefault="00886D81" w:rsidP="005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984204"/>
      <w:docPartObj>
        <w:docPartGallery w:val="Page Numbers (Bottom of Page)"/>
        <w:docPartUnique/>
      </w:docPartObj>
    </w:sdtPr>
    <w:sdtEndPr>
      <w:rPr>
        <w:sz w:val="22"/>
        <w:szCs w:val="22"/>
      </w:rPr>
    </w:sdtEndPr>
    <w:sdtContent>
      <w:p w:rsidR="00886D81" w:rsidRPr="003203D1" w:rsidRDefault="00886D81">
        <w:pPr>
          <w:pStyle w:val="Footer"/>
          <w:jc w:val="right"/>
          <w:rPr>
            <w:sz w:val="22"/>
            <w:szCs w:val="22"/>
          </w:rPr>
        </w:pPr>
        <w:r w:rsidRPr="003203D1">
          <w:rPr>
            <w:sz w:val="22"/>
            <w:szCs w:val="22"/>
          </w:rPr>
          <w:fldChar w:fldCharType="begin"/>
        </w:r>
        <w:r w:rsidRPr="003203D1">
          <w:rPr>
            <w:sz w:val="22"/>
            <w:szCs w:val="22"/>
          </w:rPr>
          <w:instrText xml:space="preserve"> PAGE   \* MERGEFORMAT </w:instrText>
        </w:r>
        <w:r w:rsidRPr="003203D1">
          <w:rPr>
            <w:sz w:val="22"/>
            <w:szCs w:val="22"/>
          </w:rPr>
          <w:fldChar w:fldCharType="separate"/>
        </w:r>
        <w:r w:rsidR="007473CB">
          <w:rPr>
            <w:noProof/>
            <w:sz w:val="22"/>
            <w:szCs w:val="22"/>
          </w:rPr>
          <w:t>2</w:t>
        </w:r>
        <w:r w:rsidRPr="003203D1">
          <w:rPr>
            <w:sz w:val="22"/>
            <w:szCs w:val="22"/>
          </w:rPr>
          <w:fldChar w:fldCharType="end"/>
        </w:r>
      </w:p>
    </w:sdtContent>
  </w:sdt>
  <w:p w:rsidR="00886D81" w:rsidRDefault="00886D81" w:rsidP="003203D1">
    <w:pPr>
      <w:pStyle w:val="BodyText"/>
      <w:tabs>
        <w:tab w:val="left" w:pos="9207"/>
      </w:tabs>
      <w:overflowPunct w:val="0"/>
      <w:spacing w:line="12" w:lineRule="auto"/>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D81" w:rsidRPr="00DE1334" w:rsidRDefault="00886D81" w:rsidP="00DE1334">
    <w:pPr>
      <w:pStyle w:val="Footer"/>
      <w:jc w:val="center"/>
      <w:rPr>
        <w:rFonts w:asciiTheme="minorHAnsi" w:hAnsiTheme="minorHAnsi" w:cs="Arial"/>
        <w:sz w:val="16"/>
        <w:szCs w:val="16"/>
      </w:rPr>
    </w:pPr>
    <w:r w:rsidRPr="00DE1334">
      <w:rPr>
        <w:rFonts w:asciiTheme="minorHAnsi" w:hAnsiTheme="minorHAnsi" w:cs="Arial"/>
        <w:bCs/>
        <w:sz w:val="16"/>
        <w:szCs w:val="16"/>
      </w:rPr>
      <w:t>PO</w:t>
    </w:r>
    <w:r w:rsidRPr="00DE1334">
      <w:rPr>
        <w:rFonts w:asciiTheme="minorHAnsi" w:hAnsiTheme="minorHAnsi" w:cs="Arial"/>
        <w:sz w:val="16"/>
        <w:szCs w:val="16"/>
      </w:rPr>
      <w:t xml:space="preserve"> Box 293 </w:t>
    </w:r>
    <w:r w:rsidR="0048502F">
      <w:rPr>
        <w:rFonts w:asciiTheme="minorHAnsi" w:hAnsiTheme="minorHAnsi" w:cs="Arial"/>
        <w:sz w:val="16"/>
        <w:szCs w:val="16"/>
      </w:rPr>
      <w:t>-</w:t>
    </w:r>
    <w:r w:rsidRPr="00DE1334">
      <w:rPr>
        <w:rFonts w:asciiTheme="minorHAnsi" w:hAnsiTheme="minorHAnsi" w:cs="Arial"/>
        <w:sz w:val="16"/>
        <w:szCs w:val="16"/>
      </w:rPr>
      <w:t xml:space="preserve"> CIVIC </w:t>
    </w:r>
    <w:proofErr w:type="gramStart"/>
    <w:r w:rsidRPr="00DE1334">
      <w:rPr>
        <w:rFonts w:asciiTheme="minorHAnsi" w:hAnsiTheme="minorHAnsi" w:cs="Arial"/>
        <w:sz w:val="16"/>
        <w:szCs w:val="16"/>
      </w:rPr>
      <w:t>SQUARE  ACT</w:t>
    </w:r>
    <w:proofErr w:type="gramEnd"/>
    <w:r w:rsidRPr="00DE1334">
      <w:rPr>
        <w:rFonts w:asciiTheme="minorHAnsi" w:hAnsiTheme="minorHAnsi" w:cs="Arial"/>
        <w:sz w:val="16"/>
        <w:szCs w:val="16"/>
      </w:rPr>
      <w:t xml:space="preserve">  2608 – </w:t>
    </w:r>
    <w:hyperlink r:id="rId1" w:history="1">
      <w:r w:rsidRPr="00DE1334">
        <w:rPr>
          <w:rStyle w:val="Hyperlink"/>
          <w:rFonts w:asciiTheme="minorHAnsi" w:hAnsiTheme="minorHAnsi" w:cs="Arial"/>
          <w:sz w:val="16"/>
          <w:szCs w:val="16"/>
        </w:rPr>
        <w:t>www.revenue.act.gov.au/rental-bonds</w:t>
      </w:r>
    </w:hyperlink>
    <w:r w:rsidRPr="00DE1334">
      <w:rPr>
        <w:rFonts w:asciiTheme="minorHAnsi" w:hAnsiTheme="minorHAnsi" w:cs="Arial"/>
        <w:sz w:val="16"/>
        <w:szCs w:val="16"/>
      </w:rPr>
      <w:t xml:space="preserve">: Tel:  (02) 6207 0028  </w:t>
    </w:r>
  </w:p>
  <w:p w:rsidR="00886D81" w:rsidRPr="00DE1334" w:rsidRDefault="00886D81" w:rsidP="00DE1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D81" w:rsidRDefault="00886D81" w:rsidP="005B0828">
      <w:r w:rsidRPr="005B0828">
        <w:rPr>
          <w:color w:val="000000"/>
        </w:rPr>
        <w:separator/>
      </w:r>
    </w:p>
  </w:footnote>
  <w:footnote w:type="continuationSeparator" w:id="0">
    <w:p w:rsidR="00886D81" w:rsidRDefault="00886D81" w:rsidP="005B08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565" w:hanging="425"/>
      </w:pPr>
      <w:rPr>
        <w:rFonts w:ascii="Symbol" w:hAnsi="Symbol"/>
        <w:b w:val="0"/>
        <w:sz w:val="22"/>
      </w:rPr>
    </w:lvl>
    <w:lvl w:ilvl="1">
      <w:numFmt w:val="bullet"/>
      <w:lvlText w:val="•"/>
      <w:lvlJc w:val="left"/>
      <w:pPr>
        <w:ind w:left="1511" w:hanging="425"/>
      </w:pPr>
    </w:lvl>
    <w:lvl w:ilvl="2">
      <w:numFmt w:val="bullet"/>
      <w:lvlText w:val="•"/>
      <w:lvlJc w:val="left"/>
      <w:pPr>
        <w:ind w:left="2456" w:hanging="425"/>
      </w:pPr>
    </w:lvl>
    <w:lvl w:ilvl="3">
      <w:numFmt w:val="bullet"/>
      <w:lvlText w:val="•"/>
      <w:lvlJc w:val="left"/>
      <w:pPr>
        <w:ind w:left="3401" w:hanging="425"/>
      </w:pPr>
    </w:lvl>
    <w:lvl w:ilvl="4">
      <w:numFmt w:val="bullet"/>
      <w:lvlText w:val="•"/>
      <w:lvlJc w:val="left"/>
      <w:pPr>
        <w:ind w:left="4347" w:hanging="425"/>
      </w:pPr>
    </w:lvl>
    <w:lvl w:ilvl="5">
      <w:numFmt w:val="bullet"/>
      <w:lvlText w:val="•"/>
      <w:lvlJc w:val="left"/>
      <w:pPr>
        <w:ind w:left="5292" w:hanging="425"/>
      </w:pPr>
    </w:lvl>
    <w:lvl w:ilvl="6">
      <w:numFmt w:val="bullet"/>
      <w:lvlText w:val="•"/>
      <w:lvlJc w:val="left"/>
      <w:pPr>
        <w:ind w:left="6238" w:hanging="425"/>
      </w:pPr>
    </w:lvl>
    <w:lvl w:ilvl="7">
      <w:numFmt w:val="bullet"/>
      <w:lvlText w:val="•"/>
      <w:lvlJc w:val="left"/>
      <w:pPr>
        <w:ind w:left="7183" w:hanging="425"/>
      </w:pPr>
    </w:lvl>
    <w:lvl w:ilvl="8">
      <w:numFmt w:val="bullet"/>
      <w:lvlText w:val="•"/>
      <w:lvlJc w:val="left"/>
      <w:pPr>
        <w:ind w:left="8129" w:hanging="425"/>
      </w:pPr>
    </w:lvl>
  </w:abstractNum>
  <w:abstractNum w:abstractNumId="1" w15:restartNumberingAfterBreak="0">
    <w:nsid w:val="00000403"/>
    <w:multiLevelType w:val="multilevel"/>
    <w:tmpl w:val="00000886"/>
    <w:lvl w:ilvl="0">
      <w:start w:val="1"/>
      <w:numFmt w:val="lowerLetter"/>
      <w:lvlText w:val="(%1)"/>
      <w:lvlJc w:val="left"/>
      <w:pPr>
        <w:ind w:left="545" w:hanging="392"/>
      </w:pPr>
      <w:rPr>
        <w:rFonts w:ascii="Calibri" w:hAnsi="Calibri" w:cs="Calibri"/>
        <w:b w:val="0"/>
        <w:bCs w:val="0"/>
        <w:spacing w:val="-3"/>
        <w:sz w:val="22"/>
        <w:szCs w:val="22"/>
      </w:rPr>
    </w:lvl>
    <w:lvl w:ilvl="1">
      <w:numFmt w:val="bullet"/>
      <w:lvlText w:val="•"/>
      <w:lvlJc w:val="left"/>
      <w:pPr>
        <w:ind w:left="1504" w:hanging="392"/>
      </w:pPr>
    </w:lvl>
    <w:lvl w:ilvl="2">
      <w:numFmt w:val="bullet"/>
      <w:lvlText w:val="•"/>
      <w:lvlJc w:val="left"/>
      <w:pPr>
        <w:ind w:left="2464" w:hanging="392"/>
      </w:pPr>
    </w:lvl>
    <w:lvl w:ilvl="3">
      <w:numFmt w:val="bullet"/>
      <w:lvlText w:val="•"/>
      <w:lvlJc w:val="left"/>
      <w:pPr>
        <w:ind w:left="3423" w:hanging="392"/>
      </w:pPr>
    </w:lvl>
    <w:lvl w:ilvl="4">
      <w:numFmt w:val="bullet"/>
      <w:lvlText w:val="•"/>
      <w:lvlJc w:val="left"/>
      <w:pPr>
        <w:ind w:left="4383" w:hanging="392"/>
      </w:pPr>
    </w:lvl>
    <w:lvl w:ilvl="5">
      <w:numFmt w:val="bullet"/>
      <w:lvlText w:val="•"/>
      <w:lvlJc w:val="left"/>
      <w:pPr>
        <w:ind w:left="5342" w:hanging="392"/>
      </w:pPr>
    </w:lvl>
    <w:lvl w:ilvl="6">
      <w:numFmt w:val="bullet"/>
      <w:lvlText w:val="•"/>
      <w:lvlJc w:val="left"/>
      <w:pPr>
        <w:ind w:left="6302" w:hanging="392"/>
      </w:pPr>
    </w:lvl>
    <w:lvl w:ilvl="7">
      <w:numFmt w:val="bullet"/>
      <w:lvlText w:val="•"/>
      <w:lvlJc w:val="left"/>
      <w:pPr>
        <w:ind w:left="7261" w:hanging="392"/>
      </w:pPr>
    </w:lvl>
    <w:lvl w:ilvl="8">
      <w:numFmt w:val="bullet"/>
      <w:lvlText w:val="•"/>
      <w:lvlJc w:val="left"/>
      <w:pPr>
        <w:ind w:left="8221" w:hanging="392"/>
      </w:pPr>
    </w:lvl>
  </w:abstractNum>
  <w:abstractNum w:abstractNumId="2" w15:restartNumberingAfterBreak="0">
    <w:nsid w:val="00000404"/>
    <w:multiLevelType w:val="multilevel"/>
    <w:tmpl w:val="00000887"/>
    <w:lvl w:ilvl="0">
      <w:numFmt w:val="bullet"/>
      <w:lvlText w:val="•"/>
      <w:lvlJc w:val="left"/>
      <w:pPr>
        <w:ind w:left="548" w:hanging="411"/>
      </w:pPr>
      <w:rPr>
        <w:rFonts w:ascii="Calibri" w:hAnsi="Calibri"/>
        <w:b w:val="0"/>
        <w:sz w:val="22"/>
      </w:rPr>
    </w:lvl>
    <w:lvl w:ilvl="1">
      <w:numFmt w:val="bullet"/>
      <w:lvlText w:val="•"/>
      <w:lvlJc w:val="left"/>
      <w:pPr>
        <w:ind w:left="1507" w:hanging="411"/>
      </w:pPr>
    </w:lvl>
    <w:lvl w:ilvl="2">
      <w:numFmt w:val="bullet"/>
      <w:lvlText w:val="•"/>
      <w:lvlJc w:val="left"/>
      <w:pPr>
        <w:ind w:left="2466" w:hanging="411"/>
      </w:pPr>
    </w:lvl>
    <w:lvl w:ilvl="3">
      <w:numFmt w:val="bullet"/>
      <w:lvlText w:val="•"/>
      <w:lvlJc w:val="left"/>
      <w:pPr>
        <w:ind w:left="3425" w:hanging="411"/>
      </w:pPr>
    </w:lvl>
    <w:lvl w:ilvl="4">
      <w:numFmt w:val="bullet"/>
      <w:lvlText w:val="•"/>
      <w:lvlJc w:val="left"/>
      <w:pPr>
        <w:ind w:left="4384" w:hanging="411"/>
      </w:pPr>
    </w:lvl>
    <w:lvl w:ilvl="5">
      <w:numFmt w:val="bullet"/>
      <w:lvlText w:val="•"/>
      <w:lvlJc w:val="left"/>
      <w:pPr>
        <w:ind w:left="5344" w:hanging="411"/>
      </w:pPr>
    </w:lvl>
    <w:lvl w:ilvl="6">
      <w:numFmt w:val="bullet"/>
      <w:lvlText w:val="•"/>
      <w:lvlJc w:val="left"/>
      <w:pPr>
        <w:ind w:left="6303" w:hanging="411"/>
      </w:pPr>
    </w:lvl>
    <w:lvl w:ilvl="7">
      <w:numFmt w:val="bullet"/>
      <w:lvlText w:val="•"/>
      <w:lvlJc w:val="left"/>
      <w:pPr>
        <w:ind w:left="7262" w:hanging="411"/>
      </w:pPr>
    </w:lvl>
    <w:lvl w:ilvl="8">
      <w:numFmt w:val="bullet"/>
      <w:lvlText w:val="•"/>
      <w:lvlJc w:val="left"/>
      <w:pPr>
        <w:ind w:left="8221" w:hanging="411"/>
      </w:pPr>
    </w:lvl>
  </w:abstractNum>
  <w:abstractNum w:abstractNumId="3" w15:restartNumberingAfterBreak="0">
    <w:nsid w:val="00000405"/>
    <w:multiLevelType w:val="multilevel"/>
    <w:tmpl w:val="00000888"/>
    <w:lvl w:ilvl="0">
      <w:start w:val="1"/>
      <w:numFmt w:val="lowerLetter"/>
      <w:lvlText w:val="%1)"/>
      <w:lvlJc w:val="left"/>
      <w:pPr>
        <w:ind w:left="423" w:hanging="286"/>
      </w:pPr>
      <w:rPr>
        <w:rFonts w:ascii="Calibri" w:hAnsi="Calibri" w:cs="Calibri"/>
        <w:b w:val="0"/>
        <w:bCs w:val="0"/>
        <w:spacing w:val="1"/>
        <w:w w:val="96"/>
        <w:sz w:val="20"/>
        <w:szCs w:val="20"/>
      </w:rPr>
    </w:lvl>
    <w:lvl w:ilvl="1">
      <w:numFmt w:val="bullet"/>
      <w:lvlText w:val="•"/>
      <w:lvlJc w:val="left"/>
      <w:pPr>
        <w:ind w:left="1171" w:hanging="286"/>
      </w:pPr>
    </w:lvl>
    <w:lvl w:ilvl="2">
      <w:numFmt w:val="bullet"/>
      <w:lvlText w:val="•"/>
      <w:lvlJc w:val="left"/>
      <w:pPr>
        <w:ind w:left="1919" w:hanging="286"/>
      </w:pPr>
    </w:lvl>
    <w:lvl w:ilvl="3">
      <w:numFmt w:val="bullet"/>
      <w:lvlText w:val="•"/>
      <w:lvlJc w:val="left"/>
      <w:pPr>
        <w:ind w:left="2667" w:hanging="286"/>
      </w:pPr>
    </w:lvl>
    <w:lvl w:ilvl="4">
      <w:numFmt w:val="bullet"/>
      <w:lvlText w:val="•"/>
      <w:lvlJc w:val="left"/>
      <w:pPr>
        <w:ind w:left="3414" w:hanging="286"/>
      </w:pPr>
    </w:lvl>
    <w:lvl w:ilvl="5">
      <w:numFmt w:val="bullet"/>
      <w:lvlText w:val="•"/>
      <w:lvlJc w:val="left"/>
      <w:pPr>
        <w:ind w:left="4162" w:hanging="286"/>
      </w:pPr>
    </w:lvl>
    <w:lvl w:ilvl="6">
      <w:numFmt w:val="bullet"/>
      <w:lvlText w:val="•"/>
      <w:lvlJc w:val="left"/>
      <w:pPr>
        <w:ind w:left="4910" w:hanging="286"/>
      </w:pPr>
    </w:lvl>
    <w:lvl w:ilvl="7">
      <w:numFmt w:val="bullet"/>
      <w:lvlText w:val="•"/>
      <w:lvlJc w:val="left"/>
      <w:pPr>
        <w:ind w:left="5658" w:hanging="286"/>
      </w:pPr>
    </w:lvl>
    <w:lvl w:ilvl="8">
      <w:numFmt w:val="bullet"/>
      <w:lvlText w:val="•"/>
      <w:lvlJc w:val="left"/>
      <w:pPr>
        <w:ind w:left="6405" w:hanging="286"/>
      </w:pPr>
    </w:lvl>
  </w:abstractNum>
  <w:abstractNum w:abstractNumId="4" w15:restartNumberingAfterBreak="0">
    <w:nsid w:val="00000406"/>
    <w:multiLevelType w:val="multilevel"/>
    <w:tmpl w:val="00000889"/>
    <w:lvl w:ilvl="0">
      <w:start w:val="1"/>
      <w:numFmt w:val="lowerLetter"/>
      <w:lvlText w:val="%1)"/>
      <w:lvlJc w:val="left"/>
      <w:pPr>
        <w:ind w:left="395" w:hanging="286"/>
      </w:pPr>
      <w:rPr>
        <w:rFonts w:ascii="Calibri" w:hAnsi="Calibri" w:cs="Calibri"/>
        <w:b w:val="0"/>
        <w:bCs w:val="0"/>
        <w:spacing w:val="1"/>
        <w:w w:val="96"/>
        <w:sz w:val="20"/>
        <w:szCs w:val="20"/>
      </w:rPr>
    </w:lvl>
    <w:lvl w:ilvl="1">
      <w:numFmt w:val="bullet"/>
      <w:lvlText w:val="•"/>
      <w:lvlJc w:val="left"/>
      <w:pPr>
        <w:ind w:left="1145" w:hanging="286"/>
      </w:pPr>
    </w:lvl>
    <w:lvl w:ilvl="2">
      <w:numFmt w:val="bullet"/>
      <w:lvlText w:val="•"/>
      <w:lvlJc w:val="left"/>
      <w:pPr>
        <w:ind w:left="1896" w:hanging="286"/>
      </w:pPr>
    </w:lvl>
    <w:lvl w:ilvl="3">
      <w:numFmt w:val="bullet"/>
      <w:lvlText w:val="•"/>
      <w:lvlJc w:val="left"/>
      <w:pPr>
        <w:ind w:left="2646" w:hanging="286"/>
      </w:pPr>
    </w:lvl>
    <w:lvl w:ilvl="4">
      <w:numFmt w:val="bullet"/>
      <w:lvlText w:val="•"/>
      <w:lvlJc w:val="left"/>
      <w:pPr>
        <w:ind w:left="3397" w:hanging="286"/>
      </w:pPr>
    </w:lvl>
    <w:lvl w:ilvl="5">
      <w:numFmt w:val="bullet"/>
      <w:lvlText w:val="•"/>
      <w:lvlJc w:val="left"/>
      <w:pPr>
        <w:ind w:left="4148" w:hanging="286"/>
      </w:pPr>
    </w:lvl>
    <w:lvl w:ilvl="6">
      <w:numFmt w:val="bullet"/>
      <w:lvlText w:val="•"/>
      <w:lvlJc w:val="left"/>
      <w:pPr>
        <w:ind w:left="4898" w:hanging="286"/>
      </w:pPr>
    </w:lvl>
    <w:lvl w:ilvl="7">
      <w:numFmt w:val="bullet"/>
      <w:lvlText w:val="•"/>
      <w:lvlJc w:val="left"/>
      <w:pPr>
        <w:ind w:left="5649" w:hanging="286"/>
      </w:pPr>
    </w:lvl>
    <w:lvl w:ilvl="8">
      <w:numFmt w:val="bullet"/>
      <w:lvlText w:val="•"/>
      <w:lvlJc w:val="left"/>
      <w:pPr>
        <w:ind w:left="6399" w:hanging="286"/>
      </w:pPr>
    </w:lvl>
  </w:abstractNum>
  <w:abstractNum w:abstractNumId="5" w15:restartNumberingAfterBreak="0">
    <w:nsid w:val="00000407"/>
    <w:multiLevelType w:val="multilevel"/>
    <w:tmpl w:val="0000088A"/>
    <w:lvl w:ilvl="0">
      <w:start w:val="1"/>
      <w:numFmt w:val="decimal"/>
      <w:lvlText w:val="%1."/>
      <w:lvlJc w:val="left"/>
      <w:pPr>
        <w:ind w:left="408" w:hanging="317"/>
      </w:pPr>
      <w:rPr>
        <w:rFonts w:ascii="Calibri" w:hAnsi="Calibri" w:cs="Calibri"/>
        <w:b w:val="0"/>
        <w:bCs w:val="0"/>
        <w:spacing w:val="-4"/>
        <w:w w:val="96"/>
        <w:sz w:val="20"/>
        <w:szCs w:val="20"/>
      </w:rPr>
    </w:lvl>
    <w:lvl w:ilvl="1">
      <w:start w:val="1"/>
      <w:numFmt w:val="lowerLetter"/>
      <w:lvlText w:val="(%2)"/>
      <w:lvlJc w:val="left"/>
      <w:pPr>
        <w:ind w:left="983" w:hanging="574"/>
      </w:pPr>
      <w:rPr>
        <w:rFonts w:ascii="Calibri" w:hAnsi="Calibri" w:cs="Calibri"/>
        <w:b w:val="0"/>
        <w:bCs w:val="0"/>
        <w:spacing w:val="-8"/>
        <w:w w:val="96"/>
        <w:sz w:val="20"/>
        <w:szCs w:val="20"/>
      </w:rPr>
    </w:lvl>
    <w:lvl w:ilvl="2">
      <w:numFmt w:val="bullet"/>
      <w:lvlText w:val="•"/>
      <w:lvlJc w:val="left"/>
      <w:pPr>
        <w:ind w:left="1959" w:hanging="574"/>
      </w:pPr>
    </w:lvl>
    <w:lvl w:ilvl="3">
      <w:numFmt w:val="bullet"/>
      <w:lvlText w:val="•"/>
      <w:lvlJc w:val="left"/>
      <w:pPr>
        <w:ind w:left="2935" w:hanging="574"/>
      </w:pPr>
    </w:lvl>
    <w:lvl w:ilvl="4">
      <w:numFmt w:val="bullet"/>
      <w:lvlText w:val="•"/>
      <w:lvlJc w:val="left"/>
      <w:pPr>
        <w:ind w:left="3912" w:hanging="574"/>
      </w:pPr>
    </w:lvl>
    <w:lvl w:ilvl="5">
      <w:numFmt w:val="bullet"/>
      <w:lvlText w:val="•"/>
      <w:lvlJc w:val="left"/>
      <w:pPr>
        <w:ind w:left="4888" w:hanging="574"/>
      </w:pPr>
    </w:lvl>
    <w:lvl w:ilvl="6">
      <w:numFmt w:val="bullet"/>
      <w:lvlText w:val="•"/>
      <w:lvlJc w:val="left"/>
      <w:pPr>
        <w:ind w:left="5865" w:hanging="574"/>
      </w:pPr>
    </w:lvl>
    <w:lvl w:ilvl="7">
      <w:numFmt w:val="bullet"/>
      <w:lvlText w:val="•"/>
      <w:lvlJc w:val="left"/>
      <w:pPr>
        <w:ind w:left="6841" w:hanging="574"/>
      </w:pPr>
    </w:lvl>
    <w:lvl w:ilvl="8">
      <w:numFmt w:val="bullet"/>
      <w:lvlText w:val="•"/>
      <w:lvlJc w:val="left"/>
      <w:pPr>
        <w:ind w:left="7817" w:hanging="574"/>
      </w:pPr>
    </w:lvl>
  </w:abstractNum>
  <w:abstractNum w:abstractNumId="6" w15:restartNumberingAfterBreak="0">
    <w:nsid w:val="00000408"/>
    <w:multiLevelType w:val="multilevel"/>
    <w:tmpl w:val="0000088B"/>
    <w:lvl w:ilvl="0">
      <w:start w:val="1"/>
      <w:numFmt w:val="decimal"/>
      <w:lvlText w:val="%1."/>
      <w:lvlJc w:val="left"/>
      <w:pPr>
        <w:ind w:left="455" w:hanging="360"/>
      </w:pPr>
      <w:rPr>
        <w:rFonts w:ascii="Calibri" w:hAnsi="Calibri" w:cs="Calibri"/>
        <w:b w:val="0"/>
        <w:bCs w:val="0"/>
        <w:spacing w:val="-1"/>
        <w:w w:val="82"/>
        <w:sz w:val="22"/>
        <w:szCs w:val="22"/>
      </w:rPr>
    </w:lvl>
    <w:lvl w:ilvl="1">
      <w:numFmt w:val="bullet"/>
      <w:lvlText w:val="•"/>
      <w:lvlJc w:val="left"/>
      <w:pPr>
        <w:ind w:left="1387" w:hanging="360"/>
      </w:pPr>
    </w:lvl>
    <w:lvl w:ilvl="2">
      <w:numFmt w:val="bullet"/>
      <w:lvlText w:val="•"/>
      <w:lvlJc w:val="left"/>
      <w:pPr>
        <w:ind w:left="2318" w:hanging="360"/>
      </w:pPr>
    </w:lvl>
    <w:lvl w:ilvl="3">
      <w:numFmt w:val="bullet"/>
      <w:lvlText w:val="•"/>
      <w:lvlJc w:val="left"/>
      <w:pPr>
        <w:ind w:left="3250" w:hanging="360"/>
      </w:pPr>
    </w:lvl>
    <w:lvl w:ilvl="4">
      <w:numFmt w:val="bullet"/>
      <w:lvlText w:val="•"/>
      <w:lvlJc w:val="left"/>
      <w:pPr>
        <w:ind w:left="4181" w:hanging="360"/>
      </w:pPr>
    </w:lvl>
    <w:lvl w:ilvl="5">
      <w:numFmt w:val="bullet"/>
      <w:lvlText w:val="•"/>
      <w:lvlJc w:val="left"/>
      <w:pPr>
        <w:ind w:left="5113" w:hanging="360"/>
      </w:pPr>
    </w:lvl>
    <w:lvl w:ilvl="6">
      <w:numFmt w:val="bullet"/>
      <w:lvlText w:val="•"/>
      <w:lvlJc w:val="left"/>
      <w:pPr>
        <w:ind w:left="6044" w:hanging="360"/>
      </w:pPr>
    </w:lvl>
    <w:lvl w:ilvl="7">
      <w:numFmt w:val="bullet"/>
      <w:lvlText w:val="•"/>
      <w:lvlJc w:val="left"/>
      <w:pPr>
        <w:ind w:left="6976" w:hanging="360"/>
      </w:pPr>
    </w:lvl>
    <w:lvl w:ilvl="8">
      <w:numFmt w:val="bullet"/>
      <w:lvlText w:val="•"/>
      <w:lvlJc w:val="left"/>
      <w:pPr>
        <w:ind w:left="7907" w:hanging="360"/>
      </w:pPr>
    </w:lvl>
  </w:abstractNum>
  <w:abstractNum w:abstractNumId="7" w15:restartNumberingAfterBreak="0">
    <w:nsid w:val="00000409"/>
    <w:multiLevelType w:val="multilevel"/>
    <w:tmpl w:val="0000088C"/>
    <w:lvl w:ilvl="0">
      <w:numFmt w:val="bullet"/>
      <w:lvlText w:val=""/>
      <w:lvlJc w:val="left"/>
      <w:pPr>
        <w:ind w:left="822" w:hanging="356"/>
      </w:pPr>
      <w:rPr>
        <w:rFonts w:ascii="Symbol" w:hAnsi="Symbol"/>
        <w:b w:val="0"/>
        <w:w w:val="91"/>
        <w:sz w:val="20"/>
      </w:rPr>
    </w:lvl>
    <w:lvl w:ilvl="1">
      <w:numFmt w:val="bullet"/>
      <w:lvlText w:val=""/>
      <w:lvlJc w:val="left"/>
      <w:pPr>
        <w:ind w:left="1415" w:hanging="363"/>
      </w:pPr>
      <w:rPr>
        <w:rFonts w:ascii="Wingdings" w:hAnsi="Wingdings"/>
        <w:b w:val="0"/>
        <w:w w:val="94"/>
        <w:sz w:val="20"/>
      </w:rPr>
    </w:lvl>
    <w:lvl w:ilvl="2">
      <w:numFmt w:val="bullet"/>
      <w:lvlText w:val="•"/>
      <w:lvlJc w:val="left"/>
      <w:pPr>
        <w:ind w:left="2122" w:hanging="363"/>
      </w:pPr>
    </w:lvl>
    <w:lvl w:ilvl="3">
      <w:numFmt w:val="bullet"/>
      <w:lvlText w:val="•"/>
      <w:lvlJc w:val="left"/>
      <w:pPr>
        <w:ind w:left="2830" w:hanging="363"/>
      </w:pPr>
    </w:lvl>
    <w:lvl w:ilvl="4">
      <w:numFmt w:val="bullet"/>
      <w:lvlText w:val="•"/>
      <w:lvlJc w:val="left"/>
      <w:pPr>
        <w:ind w:left="3538" w:hanging="363"/>
      </w:pPr>
    </w:lvl>
    <w:lvl w:ilvl="5">
      <w:numFmt w:val="bullet"/>
      <w:lvlText w:val="•"/>
      <w:lvlJc w:val="left"/>
      <w:pPr>
        <w:ind w:left="4246" w:hanging="363"/>
      </w:pPr>
    </w:lvl>
    <w:lvl w:ilvl="6">
      <w:numFmt w:val="bullet"/>
      <w:lvlText w:val="•"/>
      <w:lvlJc w:val="left"/>
      <w:pPr>
        <w:ind w:left="4954" w:hanging="363"/>
      </w:pPr>
    </w:lvl>
    <w:lvl w:ilvl="7">
      <w:numFmt w:val="bullet"/>
      <w:lvlText w:val="•"/>
      <w:lvlJc w:val="left"/>
      <w:pPr>
        <w:ind w:left="5662" w:hanging="363"/>
      </w:pPr>
    </w:lvl>
    <w:lvl w:ilvl="8">
      <w:numFmt w:val="bullet"/>
      <w:lvlText w:val="•"/>
      <w:lvlJc w:val="left"/>
      <w:pPr>
        <w:ind w:left="6370" w:hanging="363"/>
      </w:pPr>
    </w:lvl>
  </w:abstractNum>
  <w:abstractNum w:abstractNumId="8" w15:restartNumberingAfterBreak="0">
    <w:nsid w:val="0000040A"/>
    <w:multiLevelType w:val="multilevel"/>
    <w:tmpl w:val="0000088D"/>
    <w:lvl w:ilvl="0">
      <w:numFmt w:val="bullet"/>
      <w:lvlText w:val=""/>
      <w:lvlJc w:val="left"/>
      <w:pPr>
        <w:ind w:left="821" w:hanging="363"/>
      </w:pPr>
      <w:rPr>
        <w:rFonts w:ascii="Symbol" w:hAnsi="Symbol"/>
        <w:b w:val="0"/>
        <w:sz w:val="22"/>
      </w:rPr>
    </w:lvl>
    <w:lvl w:ilvl="1">
      <w:numFmt w:val="bullet"/>
      <w:lvlText w:val="•"/>
      <w:lvlJc w:val="left"/>
      <w:pPr>
        <w:ind w:left="1518" w:hanging="363"/>
      </w:pPr>
    </w:lvl>
    <w:lvl w:ilvl="2">
      <w:numFmt w:val="bullet"/>
      <w:lvlText w:val="•"/>
      <w:lvlJc w:val="left"/>
      <w:pPr>
        <w:ind w:left="2214" w:hanging="363"/>
      </w:pPr>
    </w:lvl>
    <w:lvl w:ilvl="3">
      <w:numFmt w:val="bullet"/>
      <w:lvlText w:val="•"/>
      <w:lvlJc w:val="left"/>
      <w:pPr>
        <w:ind w:left="2911" w:hanging="363"/>
      </w:pPr>
    </w:lvl>
    <w:lvl w:ilvl="4">
      <w:numFmt w:val="bullet"/>
      <w:lvlText w:val="•"/>
      <w:lvlJc w:val="left"/>
      <w:pPr>
        <w:ind w:left="3607" w:hanging="363"/>
      </w:pPr>
    </w:lvl>
    <w:lvl w:ilvl="5">
      <w:numFmt w:val="bullet"/>
      <w:lvlText w:val="•"/>
      <w:lvlJc w:val="left"/>
      <w:pPr>
        <w:ind w:left="4303" w:hanging="363"/>
      </w:pPr>
    </w:lvl>
    <w:lvl w:ilvl="6">
      <w:numFmt w:val="bullet"/>
      <w:lvlText w:val="•"/>
      <w:lvlJc w:val="left"/>
      <w:pPr>
        <w:ind w:left="5000" w:hanging="363"/>
      </w:pPr>
    </w:lvl>
    <w:lvl w:ilvl="7">
      <w:numFmt w:val="bullet"/>
      <w:lvlText w:val="•"/>
      <w:lvlJc w:val="left"/>
      <w:pPr>
        <w:ind w:left="5696" w:hanging="363"/>
      </w:pPr>
    </w:lvl>
    <w:lvl w:ilvl="8">
      <w:numFmt w:val="bullet"/>
      <w:lvlText w:val="•"/>
      <w:lvlJc w:val="left"/>
      <w:pPr>
        <w:ind w:left="6393" w:hanging="363"/>
      </w:pPr>
    </w:lvl>
  </w:abstractNum>
  <w:abstractNum w:abstractNumId="9" w15:restartNumberingAfterBreak="0">
    <w:nsid w:val="02C6156D"/>
    <w:multiLevelType w:val="hybridMultilevel"/>
    <w:tmpl w:val="43D80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24774B"/>
    <w:multiLevelType w:val="hybridMultilevel"/>
    <w:tmpl w:val="A892593A"/>
    <w:lvl w:ilvl="0" w:tplc="90F2FFB6">
      <w:start w:val="1"/>
      <w:numFmt w:val="lowerLetter"/>
      <w:lvlText w:val="(%1)"/>
      <w:lvlJc w:val="left"/>
      <w:pPr>
        <w:ind w:left="2203" w:hanging="36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11" w15:restartNumberingAfterBreak="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0094B6F"/>
    <w:multiLevelType w:val="hybridMultilevel"/>
    <w:tmpl w:val="49825E52"/>
    <w:lvl w:ilvl="0" w:tplc="8D6036D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18BD46D5"/>
    <w:multiLevelType w:val="hybridMultilevel"/>
    <w:tmpl w:val="55482ADE"/>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4" w15:restartNumberingAfterBreak="0">
    <w:nsid w:val="19C30272"/>
    <w:multiLevelType w:val="hybridMultilevel"/>
    <w:tmpl w:val="FAB21484"/>
    <w:lvl w:ilvl="0" w:tplc="69369D98">
      <w:start w:val="1"/>
      <w:numFmt w:val="bullet"/>
      <w:lvlText w:val=""/>
      <w:lvlJc w:val="left"/>
      <w:pPr>
        <w:ind w:left="1270" w:hanging="360"/>
      </w:pPr>
      <w:rPr>
        <w:rFonts w:ascii="Symbol" w:hAnsi="Symbol" w:hint="default"/>
        <w:sz w:val="32"/>
      </w:rPr>
    </w:lvl>
    <w:lvl w:ilvl="1" w:tplc="0C090003" w:tentative="1">
      <w:start w:val="1"/>
      <w:numFmt w:val="bullet"/>
      <w:lvlText w:val="o"/>
      <w:lvlJc w:val="left"/>
      <w:pPr>
        <w:ind w:left="1990" w:hanging="360"/>
      </w:pPr>
      <w:rPr>
        <w:rFonts w:ascii="Courier New" w:hAnsi="Courier New" w:hint="default"/>
      </w:rPr>
    </w:lvl>
    <w:lvl w:ilvl="2" w:tplc="0C090005" w:tentative="1">
      <w:start w:val="1"/>
      <w:numFmt w:val="bullet"/>
      <w:lvlText w:val=""/>
      <w:lvlJc w:val="left"/>
      <w:pPr>
        <w:ind w:left="2710" w:hanging="360"/>
      </w:pPr>
      <w:rPr>
        <w:rFonts w:ascii="Wingdings" w:hAnsi="Wingdings" w:hint="default"/>
      </w:rPr>
    </w:lvl>
    <w:lvl w:ilvl="3" w:tplc="0C090001" w:tentative="1">
      <w:start w:val="1"/>
      <w:numFmt w:val="bullet"/>
      <w:lvlText w:val=""/>
      <w:lvlJc w:val="left"/>
      <w:pPr>
        <w:ind w:left="3430" w:hanging="360"/>
      </w:pPr>
      <w:rPr>
        <w:rFonts w:ascii="Symbol" w:hAnsi="Symbol" w:hint="default"/>
      </w:rPr>
    </w:lvl>
    <w:lvl w:ilvl="4" w:tplc="0C090003" w:tentative="1">
      <w:start w:val="1"/>
      <w:numFmt w:val="bullet"/>
      <w:lvlText w:val="o"/>
      <w:lvlJc w:val="left"/>
      <w:pPr>
        <w:ind w:left="4150" w:hanging="360"/>
      </w:pPr>
      <w:rPr>
        <w:rFonts w:ascii="Courier New" w:hAnsi="Courier New" w:hint="default"/>
      </w:rPr>
    </w:lvl>
    <w:lvl w:ilvl="5" w:tplc="0C090005" w:tentative="1">
      <w:start w:val="1"/>
      <w:numFmt w:val="bullet"/>
      <w:lvlText w:val=""/>
      <w:lvlJc w:val="left"/>
      <w:pPr>
        <w:ind w:left="4870" w:hanging="360"/>
      </w:pPr>
      <w:rPr>
        <w:rFonts w:ascii="Wingdings" w:hAnsi="Wingdings" w:hint="default"/>
      </w:rPr>
    </w:lvl>
    <w:lvl w:ilvl="6" w:tplc="0C090001" w:tentative="1">
      <w:start w:val="1"/>
      <w:numFmt w:val="bullet"/>
      <w:lvlText w:val=""/>
      <w:lvlJc w:val="left"/>
      <w:pPr>
        <w:ind w:left="5590" w:hanging="360"/>
      </w:pPr>
      <w:rPr>
        <w:rFonts w:ascii="Symbol" w:hAnsi="Symbol" w:hint="default"/>
      </w:rPr>
    </w:lvl>
    <w:lvl w:ilvl="7" w:tplc="0C090003" w:tentative="1">
      <w:start w:val="1"/>
      <w:numFmt w:val="bullet"/>
      <w:lvlText w:val="o"/>
      <w:lvlJc w:val="left"/>
      <w:pPr>
        <w:ind w:left="6310" w:hanging="360"/>
      </w:pPr>
      <w:rPr>
        <w:rFonts w:ascii="Courier New" w:hAnsi="Courier New" w:hint="default"/>
      </w:rPr>
    </w:lvl>
    <w:lvl w:ilvl="8" w:tplc="0C090005" w:tentative="1">
      <w:start w:val="1"/>
      <w:numFmt w:val="bullet"/>
      <w:lvlText w:val=""/>
      <w:lvlJc w:val="left"/>
      <w:pPr>
        <w:ind w:left="7030" w:hanging="360"/>
      </w:pPr>
      <w:rPr>
        <w:rFonts w:ascii="Wingdings" w:hAnsi="Wingdings" w:hint="default"/>
      </w:rPr>
    </w:lvl>
  </w:abstractNum>
  <w:abstractNum w:abstractNumId="15" w15:restartNumberingAfterBreak="0">
    <w:nsid w:val="1DC42E1E"/>
    <w:multiLevelType w:val="hybridMultilevel"/>
    <w:tmpl w:val="EB3CE51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2B3A0B71"/>
    <w:multiLevelType w:val="hybridMultilevel"/>
    <w:tmpl w:val="33E068D2"/>
    <w:lvl w:ilvl="0" w:tplc="D5DE2DA4">
      <w:start w:val="1"/>
      <w:numFmt w:val="upperLetter"/>
      <w:lvlText w:val="(%1)"/>
      <w:lvlJc w:val="left"/>
      <w:pPr>
        <w:ind w:left="1211" w:hanging="360"/>
      </w:pPr>
      <w:rPr>
        <w:rFonts w:hint="default"/>
        <w:b/>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7" w15:restartNumberingAfterBreak="0">
    <w:nsid w:val="41285E69"/>
    <w:multiLevelType w:val="hybridMultilevel"/>
    <w:tmpl w:val="326E088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15:restartNumberingAfterBreak="0">
    <w:nsid w:val="41B03C84"/>
    <w:multiLevelType w:val="hybridMultilevel"/>
    <w:tmpl w:val="8EA86B26"/>
    <w:lvl w:ilvl="0" w:tplc="75C0ABBE">
      <w:start w:val="1"/>
      <w:numFmt w:val="bullet"/>
      <w:lvlText w:val="-"/>
      <w:lvlJc w:val="left"/>
      <w:pPr>
        <w:ind w:left="1854" w:hanging="360"/>
      </w:pPr>
      <w:rPr>
        <w:rFonts w:ascii="Times New Roman" w:eastAsia="Times New Roman" w:hAnsi="Times New Roman"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9" w15:restartNumberingAfterBreak="0">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0" w15:restartNumberingAfterBreak="0">
    <w:nsid w:val="483F6243"/>
    <w:multiLevelType w:val="hybridMultilevel"/>
    <w:tmpl w:val="B71C415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4CBA4C0B"/>
    <w:multiLevelType w:val="hybridMultilevel"/>
    <w:tmpl w:val="AF967BF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54A03AD1"/>
    <w:multiLevelType w:val="hybridMultilevel"/>
    <w:tmpl w:val="5E7AEAFA"/>
    <w:lvl w:ilvl="0" w:tplc="4CDE567C">
      <w:start w:val="1"/>
      <w:numFmt w:val="bullet"/>
      <w:lvlText w:val=""/>
      <w:lvlJc w:val="left"/>
      <w:pPr>
        <w:ind w:left="1270" w:hanging="360"/>
      </w:pPr>
      <w:rPr>
        <w:rFonts w:ascii="Symbol" w:hAnsi="Symbol" w:hint="default"/>
      </w:rPr>
    </w:lvl>
    <w:lvl w:ilvl="1" w:tplc="0C090003" w:tentative="1">
      <w:start w:val="1"/>
      <w:numFmt w:val="bullet"/>
      <w:lvlText w:val="o"/>
      <w:lvlJc w:val="left"/>
      <w:pPr>
        <w:ind w:left="1990" w:hanging="360"/>
      </w:pPr>
      <w:rPr>
        <w:rFonts w:ascii="Courier New" w:hAnsi="Courier New" w:hint="default"/>
      </w:rPr>
    </w:lvl>
    <w:lvl w:ilvl="2" w:tplc="0C090005" w:tentative="1">
      <w:start w:val="1"/>
      <w:numFmt w:val="bullet"/>
      <w:lvlText w:val=""/>
      <w:lvlJc w:val="left"/>
      <w:pPr>
        <w:ind w:left="2710" w:hanging="360"/>
      </w:pPr>
      <w:rPr>
        <w:rFonts w:ascii="Wingdings" w:hAnsi="Wingdings" w:hint="default"/>
      </w:rPr>
    </w:lvl>
    <w:lvl w:ilvl="3" w:tplc="0C090001" w:tentative="1">
      <w:start w:val="1"/>
      <w:numFmt w:val="bullet"/>
      <w:lvlText w:val=""/>
      <w:lvlJc w:val="left"/>
      <w:pPr>
        <w:ind w:left="3430" w:hanging="360"/>
      </w:pPr>
      <w:rPr>
        <w:rFonts w:ascii="Symbol" w:hAnsi="Symbol" w:hint="default"/>
      </w:rPr>
    </w:lvl>
    <w:lvl w:ilvl="4" w:tplc="0C090003" w:tentative="1">
      <w:start w:val="1"/>
      <w:numFmt w:val="bullet"/>
      <w:lvlText w:val="o"/>
      <w:lvlJc w:val="left"/>
      <w:pPr>
        <w:ind w:left="4150" w:hanging="360"/>
      </w:pPr>
      <w:rPr>
        <w:rFonts w:ascii="Courier New" w:hAnsi="Courier New" w:hint="default"/>
      </w:rPr>
    </w:lvl>
    <w:lvl w:ilvl="5" w:tplc="0C090005" w:tentative="1">
      <w:start w:val="1"/>
      <w:numFmt w:val="bullet"/>
      <w:lvlText w:val=""/>
      <w:lvlJc w:val="left"/>
      <w:pPr>
        <w:ind w:left="4870" w:hanging="360"/>
      </w:pPr>
      <w:rPr>
        <w:rFonts w:ascii="Wingdings" w:hAnsi="Wingdings" w:hint="default"/>
      </w:rPr>
    </w:lvl>
    <w:lvl w:ilvl="6" w:tplc="0C090001" w:tentative="1">
      <w:start w:val="1"/>
      <w:numFmt w:val="bullet"/>
      <w:lvlText w:val=""/>
      <w:lvlJc w:val="left"/>
      <w:pPr>
        <w:ind w:left="5590" w:hanging="360"/>
      </w:pPr>
      <w:rPr>
        <w:rFonts w:ascii="Symbol" w:hAnsi="Symbol" w:hint="default"/>
      </w:rPr>
    </w:lvl>
    <w:lvl w:ilvl="7" w:tplc="0C090003" w:tentative="1">
      <w:start w:val="1"/>
      <w:numFmt w:val="bullet"/>
      <w:lvlText w:val="o"/>
      <w:lvlJc w:val="left"/>
      <w:pPr>
        <w:ind w:left="6310" w:hanging="360"/>
      </w:pPr>
      <w:rPr>
        <w:rFonts w:ascii="Courier New" w:hAnsi="Courier New" w:hint="default"/>
      </w:rPr>
    </w:lvl>
    <w:lvl w:ilvl="8" w:tplc="0C090005" w:tentative="1">
      <w:start w:val="1"/>
      <w:numFmt w:val="bullet"/>
      <w:lvlText w:val=""/>
      <w:lvlJc w:val="left"/>
      <w:pPr>
        <w:ind w:left="7030" w:hanging="360"/>
      </w:pPr>
      <w:rPr>
        <w:rFonts w:ascii="Wingdings" w:hAnsi="Wingdings" w:hint="default"/>
      </w:rPr>
    </w:lvl>
  </w:abstractNum>
  <w:abstractNum w:abstractNumId="23" w15:restartNumberingAfterBreak="0">
    <w:nsid w:val="7C675371"/>
    <w:multiLevelType w:val="multilevel"/>
    <w:tmpl w:val="DFC41CD6"/>
    <w:lvl w:ilvl="0">
      <w:numFmt w:val="bullet"/>
      <w:lvlText w:val=""/>
      <w:lvlJc w:val="left"/>
      <w:pPr>
        <w:ind w:left="822" w:hanging="356"/>
      </w:pPr>
      <w:rPr>
        <w:rFonts w:ascii="Symbol" w:hAnsi="Symbol"/>
        <w:b w:val="0"/>
        <w:w w:val="91"/>
        <w:sz w:val="20"/>
      </w:rPr>
    </w:lvl>
    <w:lvl w:ilvl="1">
      <w:start w:val="1"/>
      <w:numFmt w:val="bullet"/>
      <w:lvlText w:val=""/>
      <w:lvlJc w:val="left"/>
      <w:pPr>
        <w:ind w:left="1415" w:hanging="363"/>
      </w:pPr>
      <w:rPr>
        <w:rFonts w:ascii="Wingdings" w:hAnsi="Wingdings" w:hint="default"/>
        <w:b w:val="0"/>
        <w:w w:val="94"/>
        <w:sz w:val="20"/>
      </w:rPr>
    </w:lvl>
    <w:lvl w:ilvl="2">
      <w:numFmt w:val="bullet"/>
      <w:lvlText w:val="•"/>
      <w:lvlJc w:val="left"/>
      <w:pPr>
        <w:ind w:left="2122" w:hanging="363"/>
      </w:pPr>
    </w:lvl>
    <w:lvl w:ilvl="3">
      <w:numFmt w:val="bullet"/>
      <w:lvlText w:val="•"/>
      <w:lvlJc w:val="left"/>
      <w:pPr>
        <w:ind w:left="2830" w:hanging="363"/>
      </w:pPr>
    </w:lvl>
    <w:lvl w:ilvl="4">
      <w:numFmt w:val="bullet"/>
      <w:lvlText w:val="•"/>
      <w:lvlJc w:val="left"/>
      <w:pPr>
        <w:ind w:left="3538" w:hanging="363"/>
      </w:pPr>
    </w:lvl>
    <w:lvl w:ilvl="5">
      <w:numFmt w:val="bullet"/>
      <w:lvlText w:val="•"/>
      <w:lvlJc w:val="left"/>
      <w:pPr>
        <w:ind w:left="4246" w:hanging="363"/>
      </w:pPr>
    </w:lvl>
    <w:lvl w:ilvl="6">
      <w:numFmt w:val="bullet"/>
      <w:lvlText w:val="•"/>
      <w:lvlJc w:val="left"/>
      <w:pPr>
        <w:ind w:left="4954" w:hanging="363"/>
      </w:pPr>
    </w:lvl>
    <w:lvl w:ilvl="7">
      <w:numFmt w:val="bullet"/>
      <w:lvlText w:val="•"/>
      <w:lvlJc w:val="left"/>
      <w:pPr>
        <w:ind w:left="5662" w:hanging="363"/>
      </w:pPr>
    </w:lvl>
    <w:lvl w:ilvl="8">
      <w:numFmt w:val="bullet"/>
      <w:lvlText w:val="•"/>
      <w:lvlJc w:val="left"/>
      <w:pPr>
        <w:ind w:left="6370" w:hanging="363"/>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1"/>
  </w:num>
  <w:num w:numId="4">
    <w:abstractNumId w:val="0"/>
  </w:num>
  <w:num w:numId="5">
    <w:abstractNumId w:val="17"/>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2"/>
  </w:num>
  <w:num w:numId="15">
    <w:abstractNumId w:val="14"/>
  </w:num>
  <w:num w:numId="16">
    <w:abstractNumId w:val="20"/>
  </w:num>
  <w:num w:numId="17">
    <w:abstractNumId w:val="12"/>
  </w:num>
  <w:num w:numId="18">
    <w:abstractNumId w:val="21"/>
  </w:num>
  <w:num w:numId="19">
    <w:abstractNumId w:val="23"/>
  </w:num>
  <w:num w:numId="20">
    <w:abstractNumId w:val="16"/>
  </w:num>
  <w:num w:numId="21">
    <w:abstractNumId w:val="10"/>
  </w:num>
  <w:num w:numId="22">
    <w:abstractNumId w:val="15"/>
  </w:num>
  <w:num w:numId="23">
    <w:abstractNumId w:val="13"/>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28"/>
    <w:rsid w:val="00074BB7"/>
    <w:rsid w:val="000D023B"/>
    <w:rsid w:val="000D649E"/>
    <w:rsid w:val="000D64C3"/>
    <w:rsid w:val="0012576C"/>
    <w:rsid w:val="00125FCF"/>
    <w:rsid w:val="001467A5"/>
    <w:rsid w:val="00193116"/>
    <w:rsid w:val="0020329A"/>
    <w:rsid w:val="00210C1D"/>
    <w:rsid w:val="002240B1"/>
    <w:rsid w:val="00244887"/>
    <w:rsid w:val="00260A98"/>
    <w:rsid w:val="00275FAE"/>
    <w:rsid w:val="00310E54"/>
    <w:rsid w:val="003203D1"/>
    <w:rsid w:val="00391CB7"/>
    <w:rsid w:val="003A323A"/>
    <w:rsid w:val="0040071D"/>
    <w:rsid w:val="0042676D"/>
    <w:rsid w:val="0048502F"/>
    <w:rsid w:val="004B0749"/>
    <w:rsid w:val="0052079E"/>
    <w:rsid w:val="005B0828"/>
    <w:rsid w:val="006062BB"/>
    <w:rsid w:val="0062541B"/>
    <w:rsid w:val="00670B92"/>
    <w:rsid w:val="006B0ECA"/>
    <w:rsid w:val="006B2035"/>
    <w:rsid w:val="006E036C"/>
    <w:rsid w:val="006F08CE"/>
    <w:rsid w:val="00702C2B"/>
    <w:rsid w:val="007124CE"/>
    <w:rsid w:val="00712A2B"/>
    <w:rsid w:val="007473CB"/>
    <w:rsid w:val="007707AB"/>
    <w:rsid w:val="007B0D12"/>
    <w:rsid w:val="007C653D"/>
    <w:rsid w:val="008127B5"/>
    <w:rsid w:val="00822F9C"/>
    <w:rsid w:val="00842737"/>
    <w:rsid w:val="00886D81"/>
    <w:rsid w:val="008A2C36"/>
    <w:rsid w:val="008B1CDE"/>
    <w:rsid w:val="008C5F0F"/>
    <w:rsid w:val="008F316A"/>
    <w:rsid w:val="00935492"/>
    <w:rsid w:val="0096709E"/>
    <w:rsid w:val="00972C48"/>
    <w:rsid w:val="009801D8"/>
    <w:rsid w:val="0098733F"/>
    <w:rsid w:val="009C0EFF"/>
    <w:rsid w:val="009D3733"/>
    <w:rsid w:val="00A06299"/>
    <w:rsid w:val="00A24213"/>
    <w:rsid w:val="00A24EDA"/>
    <w:rsid w:val="00A812EA"/>
    <w:rsid w:val="00AD4741"/>
    <w:rsid w:val="00AD6B25"/>
    <w:rsid w:val="00AD719C"/>
    <w:rsid w:val="00AF5D12"/>
    <w:rsid w:val="00AF7801"/>
    <w:rsid w:val="00B02D5C"/>
    <w:rsid w:val="00B1701A"/>
    <w:rsid w:val="00B62867"/>
    <w:rsid w:val="00B66594"/>
    <w:rsid w:val="00B73651"/>
    <w:rsid w:val="00B87B32"/>
    <w:rsid w:val="00B92DCF"/>
    <w:rsid w:val="00BB7D19"/>
    <w:rsid w:val="00BD3F74"/>
    <w:rsid w:val="00BE0B6D"/>
    <w:rsid w:val="00BF0F04"/>
    <w:rsid w:val="00BF64D2"/>
    <w:rsid w:val="00C11FF1"/>
    <w:rsid w:val="00C24521"/>
    <w:rsid w:val="00C64384"/>
    <w:rsid w:val="00C70995"/>
    <w:rsid w:val="00C82405"/>
    <w:rsid w:val="00C8554F"/>
    <w:rsid w:val="00CA799B"/>
    <w:rsid w:val="00CD0ACD"/>
    <w:rsid w:val="00CD6913"/>
    <w:rsid w:val="00D0671E"/>
    <w:rsid w:val="00D26351"/>
    <w:rsid w:val="00D56655"/>
    <w:rsid w:val="00D67856"/>
    <w:rsid w:val="00D908F9"/>
    <w:rsid w:val="00DA0B26"/>
    <w:rsid w:val="00DA6ED5"/>
    <w:rsid w:val="00DC6CE7"/>
    <w:rsid w:val="00DD36DD"/>
    <w:rsid w:val="00DD76B3"/>
    <w:rsid w:val="00DE1334"/>
    <w:rsid w:val="00E03557"/>
    <w:rsid w:val="00E474E3"/>
    <w:rsid w:val="00E879D5"/>
    <w:rsid w:val="00E93AE6"/>
    <w:rsid w:val="00EF0CEA"/>
    <w:rsid w:val="00F11037"/>
    <w:rsid w:val="00F44A8D"/>
    <w:rsid w:val="00F470BC"/>
    <w:rsid w:val="00F75409"/>
    <w:rsid w:val="00F9103A"/>
    <w:rsid w:val="00FB37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716406F-5084-458B-9395-1AA40056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uiPriority w:val="1"/>
    <w:qFormat/>
    <w:rsid w:val="005B0828"/>
    <w:pPr>
      <w:spacing w:before="1" w:line="340" w:lineRule="exact"/>
      <w:ind w:left="652" w:hanging="432"/>
      <w:outlineLvl w:val="0"/>
    </w:pPr>
    <w:rPr>
      <w:b/>
      <w:bCs/>
      <w:sz w:val="28"/>
      <w:szCs w:val="28"/>
    </w:rPr>
  </w:style>
  <w:style w:type="paragraph" w:styleId="Heading2">
    <w:name w:val="heading 2"/>
    <w:basedOn w:val="Normal"/>
    <w:next w:val="Normal"/>
    <w:uiPriority w:val="1"/>
    <w:qFormat/>
    <w:rsid w:val="005B0828"/>
    <w:pPr>
      <w:spacing w:before="110"/>
      <w:ind w:left="796" w:hanging="576"/>
      <w:outlineLvl w:val="1"/>
    </w:pPr>
    <w:rPr>
      <w:b/>
      <w:bCs/>
    </w:rPr>
  </w:style>
  <w:style w:type="paragraph" w:styleId="Heading3">
    <w:name w:val="heading 3"/>
    <w:basedOn w:val="Normal"/>
    <w:next w:val="Normal"/>
    <w:uiPriority w:val="1"/>
    <w:qFormat/>
    <w:rsid w:val="005B0828"/>
    <w:pPr>
      <w:spacing w:before="57"/>
      <w:ind w:left="220"/>
      <w:outlineLvl w:val="2"/>
    </w:pPr>
    <w:rPr>
      <w:b/>
      <w:bCs/>
      <w:i/>
      <w:iCs/>
      <w:sz w:val="22"/>
      <w:szCs w:val="22"/>
    </w:rPr>
  </w:style>
  <w:style w:type="paragraph" w:styleId="Heading4">
    <w:name w:val="heading 4"/>
    <w:basedOn w:val="Normal"/>
    <w:next w:val="Normal"/>
    <w:link w:val="Heading4Char"/>
    <w:uiPriority w:val="1"/>
    <w:qFormat/>
    <w:rsid w:val="00D0671E"/>
    <w:pPr>
      <w:suppressAutoHyphens w:val="0"/>
      <w:adjustRightInd w:val="0"/>
      <w:ind w:left="455" w:hanging="360"/>
      <w:textAlignment w:val="auto"/>
      <w:outlineLvl w:val="3"/>
    </w:pPr>
    <w:rPr>
      <w:rFonts w:eastAsiaTheme="minorEastAsia"/>
      <w:b/>
      <w:bCs/>
      <w:sz w:val="22"/>
      <w:szCs w:val="22"/>
    </w:rPr>
  </w:style>
  <w:style w:type="paragraph" w:styleId="Heading5">
    <w:name w:val="heading 5"/>
    <w:basedOn w:val="Normal"/>
    <w:next w:val="Normal"/>
    <w:link w:val="Heading5Char"/>
    <w:uiPriority w:val="9"/>
    <w:unhideWhenUsed/>
    <w:qFormat/>
    <w:rsid w:val="00D0671E"/>
    <w:pPr>
      <w:keepNext/>
      <w:keepLines/>
      <w:suppressAutoHyphens w:val="0"/>
      <w:adjustRightInd w:val="0"/>
      <w:spacing w:before="200"/>
      <w:textAlignment w:val="auto"/>
      <w:outlineLvl w:val="4"/>
    </w:pPr>
    <w:rPr>
      <w:rFonts w:asciiTheme="majorHAnsi" w:eastAsiaTheme="majorEastAsia" w:hAnsiTheme="majorHAnsi" w:cs="Times New Roman"/>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B0828"/>
    <w:rPr>
      <w:rFonts w:ascii="Cambria" w:eastAsia="Times New Roman" w:hAnsi="Cambria" w:cs="Times New Roman"/>
      <w:b/>
      <w:bCs/>
      <w:kern w:val="3"/>
      <w:sz w:val="32"/>
      <w:szCs w:val="32"/>
    </w:rPr>
  </w:style>
  <w:style w:type="character" w:customStyle="1" w:styleId="Heading2Char">
    <w:name w:val="Heading 2 Char"/>
    <w:basedOn w:val="DefaultParagraphFont"/>
    <w:uiPriority w:val="9"/>
    <w:rsid w:val="005B0828"/>
    <w:rPr>
      <w:rFonts w:ascii="Cambria" w:eastAsia="Times New Roman" w:hAnsi="Cambria" w:cs="Times New Roman"/>
      <w:b/>
      <w:bCs/>
      <w:i/>
      <w:iCs/>
      <w:sz w:val="28"/>
      <w:szCs w:val="28"/>
    </w:rPr>
  </w:style>
  <w:style w:type="character" w:customStyle="1" w:styleId="Heading3Char">
    <w:name w:val="Heading 3 Char"/>
    <w:basedOn w:val="DefaultParagraphFont"/>
    <w:uiPriority w:val="9"/>
    <w:rsid w:val="005B0828"/>
    <w:rPr>
      <w:rFonts w:ascii="Cambria" w:eastAsia="Times New Roman" w:hAnsi="Cambria" w:cs="Times New Roman"/>
      <w:b/>
      <w:bCs/>
      <w:sz w:val="26"/>
      <w:szCs w:val="26"/>
    </w:rPr>
  </w:style>
  <w:style w:type="paragraph" w:styleId="BodyText">
    <w:name w:val="Body Text"/>
    <w:basedOn w:val="Normal"/>
    <w:uiPriority w:val="1"/>
    <w:qFormat/>
    <w:rsid w:val="005B0828"/>
    <w:rPr>
      <w:sz w:val="22"/>
      <w:szCs w:val="22"/>
    </w:rPr>
  </w:style>
  <w:style w:type="character" w:customStyle="1" w:styleId="BodyTextChar">
    <w:name w:val="Body Text Char"/>
    <w:basedOn w:val="DefaultParagraphFont"/>
    <w:uiPriority w:val="99"/>
    <w:rsid w:val="005B0828"/>
    <w:rPr>
      <w:rFonts w:ascii="Calibri" w:hAnsi="Calibri" w:cs="Calibri"/>
      <w:sz w:val="24"/>
      <w:szCs w:val="24"/>
    </w:rPr>
  </w:style>
  <w:style w:type="paragraph" w:styleId="ListParagraph">
    <w:name w:val="List Paragraph"/>
    <w:basedOn w:val="Normal"/>
    <w:uiPriority w:val="1"/>
    <w:qFormat/>
    <w:rsid w:val="005B0828"/>
    <w:pPr>
      <w:ind w:left="940" w:hanging="360"/>
    </w:pPr>
  </w:style>
  <w:style w:type="paragraph" w:customStyle="1" w:styleId="TableParagraph">
    <w:name w:val="Table Paragraph"/>
    <w:basedOn w:val="Normal"/>
    <w:uiPriority w:val="1"/>
    <w:qFormat/>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uiPriority w:val="99"/>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uiPriority w:val="99"/>
    <w:rsid w:val="005B0828"/>
    <w:rPr>
      <w:rFonts w:ascii="Tahoma" w:hAnsi="Tahoma" w:cs="Tahoma"/>
      <w:sz w:val="16"/>
      <w:szCs w:val="16"/>
    </w:rPr>
  </w:style>
  <w:style w:type="character" w:customStyle="1" w:styleId="BalloonTextChar">
    <w:name w:val="Balloon Text Char"/>
    <w:basedOn w:val="DefaultParagraphFont"/>
    <w:uiPriority w:val="99"/>
    <w:rsid w:val="005B0828"/>
    <w:rPr>
      <w:rFonts w:ascii="Tahoma" w:hAnsi="Tahoma" w:cs="Tahoma"/>
      <w:sz w:val="16"/>
      <w:szCs w:val="16"/>
    </w:rPr>
  </w:style>
  <w:style w:type="character" w:styleId="Hyperlink">
    <w:name w:val="Hyperlink"/>
    <w:basedOn w:val="DefaultParagraphFont"/>
    <w:uiPriority w:val="99"/>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character" w:customStyle="1" w:styleId="Heading4Char">
    <w:name w:val="Heading 4 Char"/>
    <w:basedOn w:val="DefaultParagraphFont"/>
    <w:link w:val="Heading4"/>
    <w:uiPriority w:val="1"/>
    <w:rsid w:val="00D0671E"/>
    <w:rPr>
      <w:rFonts w:eastAsiaTheme="minorEastAsia" w:cs="Calibri"/>
      <w:b/>
      <w:bCs/>
    </w:rPr>
  </w:style>
  <w:style w:type="character" w:customStyle="1" w:styleId="Heading5Char">
    <w:name w:val="Heading 5 Char"/>
    <w:basedOn w:val="DefaultParagraphFont"/>
    <w:link w:val="Heading5"/>
    <w:uiPriority w:val="9"/>
    <w:rsid w:val="00D0671E"/>
    <w:rPr>
      <w:rFonts w:asciiTheme="majorHAnsi" w:eastAsiaTheme="majorEastAsia" w:hAnsiTheme="majorHAnsi"/>
      <w:color w:val="243F60" w:themeColor="accent1" w:themeShade="7F"/>
      <w:sz w:val="24"/>
      <w:szCs w:val="24"/>
    </w:rPr>
  </w:style>
  <w:style w:type="table" w:styleId="TableGrid">
    <w:name w:val="Table Grid"/>
    <w:basedOn w:val="TableNormal"/>
    <w:uiPriority w:val="59"/>
    <w:rsid w:val="00A06299"/>
    <w:pPr>
      <w:autoSpaceDN/>
      <w:spacing w:after="0" w:line="240" w:lineRule="auto"/>
      <w:textAlignment w:val="auto"/>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venue.act.gov.au/rental-bon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b@act.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b@act.gov.au" TargetMode="External"/><Relationship Id="rId4" Type="http://schemas.openxmlformats.org/officeDocument/2006/relationships/settings" Target="settings.xml"/><Relationship Id="rId9" Type="http://schemas.openxmlformats.org/officeDocument/2006/relationships/hyperlink" Target="http://www.legislation.act.gov.au/a/1997-84/default.asp"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rental-bo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A480A-B094-4854-BB39-B9BDE6370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2017-06-09T02:52:00Z</cp:lastPrinted>
  <dcterms:created xsi:type="dcterms:W3CDTF">2018-11-18T22:38:00Z</dcterms:created>
  <dcterms:modified xsi:type="dcterms:W3CDTF">2018-11-22T01:57:00Z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