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AA82" w14:textId="77777777" w:rsidR="006B0ECA" w:rsidRDefault="009C0EFF" w:rsidP="00935492">
      <w:pPr>
        <w:pStyle w:val="BodyText"/>
        <w:overflowPunct w:val="0"/>
        <w:jc w:val="both"/>
      </w:pPr>
      <w:r>
        <w:rPr>
          <w:noProof/>
        </w:rPr>
        <mc:AlternateContent>
          <mc:Choice Requires="wps">
            <w:drawing>
              <wp:anchor distT="0" distB="0" distL="114300" distR="114300" simplePos="0" relativeHeight="251659264" behindDoc="0" locked="0" layoutInCell="1" allowOverlap="1" wp14:anchorId="349E6D2F" wp14:editId="2D4A4B40">
                <wp:simplePos x="0" y="0"/>
                <wp:positionH relativeFrom="column">
                  <wp:posOffset>2943225</wp:posOffset>
                </wp:positionH>
                <wp:positionV relativeFrom="paragraph">
                  <wp:posOffset>809625</wp:posOffset>
                </wp:positionV>
                <wp:extent cx="4419600" cy="9239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C3881" w14:textId="77777777" w:rsidR="002D45DD" w:rsidRDefault="002D45DD">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14:paraId="11709C6F" w14:textId="45F6788A" w:rsidR="002D45DD" w:rsidRPr="00FB37D2" w:rsidRDefault="002D45DD">
                            <w:pPr>
                              <w:rPr>
                                <w:b/>
                                <w:color w:val="FFFFFF" w:themeColor="background1"/>
                                <w:sz w:val="28"/>
                                <w:szCs w:val="28"/>
                              </w:rPr>
                            </w:pPr>
                            <w:r>
                              <w:rPr>
                                <w:b/>
                                <w:color w:val="FFFFFF" w:themeColor="background1"/>
                                <w:sz w:val="28"/>
                                <w:szCs w:val="28"/>
                              </w:rPr>
                              <w:t>Co-tenant change request form - for existing bonds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E6D2F" id="_x0000_t202" coordsize="21600,21600" o:spt="202" path="m,l,21600r21600,l21600,xe">
                <v:stroke joinstyle="miter"/>
                <v:path gradientshapeok="t" o:connecttype="rect"/>
              </v:shapetype>
              <v:shape id="Text Box 3" o:spid="_x0000_s1026" type="#_x0000_t202" style="position:absolute;left:0;text-align:left;margin-left:231.75pt;margin-top:63.75pt;width:348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" filled="f" stroked="f">
                <v:textbox>
                  <w:txbxContent>
                    <w:p w14:paraId="6EDC3881" w14:textId="77777777" w:rsidR="002D45DD" w:rsidRDefault="002D45DD">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14:paraId="11709C6F" w14:textId="45F6788A" w:rsidR="002D45DD" w:rsidRPr="00FB37D2" w:rsidRDefault="002D45DD">
                      <w:pPr>
                        <w:rPr>
                          <w:b/>
                          <w:color w:val="FFFFFF" w:themeColor="background1"/>
                          <w:sz w:val="28"/>
                          <w:szCs w:val="28"/>
                        </w:rPr>
                      </w:pPr>
                      <w:r>
                        <w:rPr>
                          <w:b/>
                          <w:color w:val="FFFFFF" w:themeColor="background1"/>
                          <w:sz w:val="28"/>
                          <w:szCs w:val="28"/>
                        </w:rPr>
                        <w:t>Co-tenant change request form - for existing bonds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DF07941" wp14:editId="0D68BD16">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085E" w14:textId="77777777" w:rsidR="002D45DD" w:rsidRPr="00D908F9" w:rsidRDefault="002D45DD"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7DF07941"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" filled="f" stroked="f">
                <v:textbox>
                  <w:txbxContent>
                    <w:p w14:paraId="0AB4085E" w14:textId="77777777" w:rsidR="002D45DD" w:rsidRPr="00D908F9" w:rsidRDefault="002D45DD"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062A9BE2" wp14:editId="2BAAEAFE">
            <wp:extent cx="9660539" cy="2196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683335" cy="2201648"/>
                    </a:xfrm>
                    <a:prstGeom prst="rect">
                      <a:avLst/>
                    </a:prstGeom>
                    <a:noFill/>
                    <a:ln>
                      <a:noFill/>
                    </a:ln>
                  </pic:spPr>
                </pic:pic>
              </a:graphicData>
            </a:graphic>
          </wp:inline>
        </w:drawing>
      </w:r>
    </w:p>
    <w:p w14:paraId="79891736" w14:textId="30F7C247" w:rsidR="00DA2187" w:rsidRPr="001B3795" w:rsidRDefault="003A4047" w:rsidP="001B3795">
      <w:pPr>
        <w:spacing w:before="60" w:after="240"/>
        <w:ind w:left="851"/>
        <w:rPr>
          <w:iCs/>
          <w:color w:val="000000"/>
        </w:rPr>
      </w:pPr>
      <w:r w:rsidRPr="003A4047">
        <w:rPr>
          <w:rFonts w:asciiTheme="minorHAnsi" w:hAnsiTheme="minorHAnsi"/>
          <w:color w:val="000000"/>
        </w:rPr>
        <w:t xml:space="preserve">This form is to be used to </w:t>
      </w:r>
      <w:r w:rsidR="00432FED">
        <w:rPr>
          <w:rFonts w:asciiTheme="minorHAnsi" w:hAnsiTheme="minorHAnsi"/>
          <w:color w:val="000000"/>
        </w:rPr>
        <w:t>add or remove tenants f</w:t>
      </w:r>
      <w:r w:rsidR="00A64C71">
        <w:rPr>
          <w:rFonts w:asciiTheme="minorHAnsi" w:hAnsiTheme="minorHAnsi"/>
          <w:color w:val="000000"/>
        </w:rPr>
        <w:t>rom</w:t>
      </w:r>
      <w:r w:rsidR="00432FED">
        <w:rPr>
          <w:rFonts w:asciiTheme="minorHAnsi" w:hAnsiTheme="minorHAnsi"/>
          <w:color w:val="000000"/>
        </w:rPr>
        <w:t xml:space="preserve"> a</w:t>
      </w:r>
      <w:r w:rsidRPr="003A4047">
        <w:rPr>
          <w:rFonts w:asciiTheme="minorHAnsi" w:hAnsiTheme="minorHAnsi"/>
          <w:color w:val="000000"/>
        </w:rPr>
        <w:t xml:space="preserve"> residential bond </w:t>
      </w:r>
      <w:r w:rsidR="00432FED">
        <w:rPr>
          <w:rFonts w:asciiTheme="minorHAnsi" w:hAnsiTheme="minorHAnsi"/>
          <w:color w:val="000000"/>
        </w:rPr>
        <w:t xml:space="preserve">lodgement under </w:t>
      </w:r>
      <w:hyperlink r:id="rId9" w:history="1">
        <w:r w:rsidR="00DA2187" w:rsidRPr="00DA2187">
          <w:rPr>
            <w:rStyle w:val="Hyperlink"/>
            <w:i/>
          </w:rPr>
          <w:t>Residential Tenancies Act 1997</w:t>
        </w:r>
      </w:hyperlink>
      <w:r w:rsidR="00DA2187">
        <w:rPr>
          <w:i/>
          <w:color w:val="000000"/>
        </w:rPr>
        <w:t xml:space="preserve">. </w:t>
      </w:r>
      <w:r w:rsidR="001B3795">
        <w:rPr>
          <w:i/>
          <w:color w:val="000000"/>
        </w:rPr>
        <w:t xml:space="preserve"> </w:t>
      </w:r>
      <w:r w:rsidR="001B3795">
        <w:t>Bonds with Housing ACT loans applied will not be accepted for a co-tenant change.</w:t>
      </w:r>
    </w:p>
    <w:tbl>
      <w:tblPr>
        <w:tblW w:w="10632"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
        <w:gridCol w:w="3116"/>
        <w:gridCol w:w="3686"/>
        <w:gridCol w:w="3544"/>
      </w:tblGrid>
      <w:tr w:rsidR="00432FED" w:rsidRPr="00695CA7" w14:paraId="1169A951" w14:textId="77777777" w:rsidTr="00695CA7">
        <w:trPr>
          <w:cantSplit/>
          <w:trHeight w:val="380"/>
        </w:trPr>
        <w:tc>
          <w:tcPr>
            <w:tcW w:w="286" w:type="dxa"/>
            <w:tcBorders>
              <w:top w:val="nil"/>
              <w:left w:val="nil"/>
              <w:bottom w:val="nil"/>
              <w:right w:val="nil"/>
            </w:tcBorders>
            <w:shd w:val="clear" w:color="auto" w:fill="auto"/>
            <w:vAlign w:val="center"/>
          </w:tcPr>
          <w:p w14:paraId="1B4C7897" w14:textId="7ACE5E4E" w:rsidR="00432FED" w:rsidRPr="00695CA7" w:rsidRDefault="00432FED" w:rsidP="00432FED">
            <w:pPr>
              <w:spacing w:before="120"/>
              <w:jc w:val="both"/>
              <w:rPr>
                <w:rFonts w:asciiTheme="minorHAnsi" w:hAnsiTheme="minorHAnsi"/>
                <w:sz w:val="22"/>
                <w:szCs w:val="22"/>
              </w:rPr>
            </w:pPr>
          </w:p>
        </w:tc>
        <w:tc>
          <w:tcPr>
            <w:tcW w:w="3116" w:type="dxa"/>
            <w:tcBorders>
              <w:top w:val="nil"/>
              <w:left w:val="nil"/>
              <w:bottom w:val="nil"/>
              <w:right w:val="single" w:sz="4" w:space="0" w:color="auto"/>
            </w:tcBorders>
          </w:tcPr>
          <w:p w14:paraId="30A7BE19" w14:textId="45E80EEC" w:rsidR="00432FED" w:rsidRPr="00695CA7" w:rsidRDefault="00432FED" w:rsidP="00695CA7">
            <w:pPr>
              <w:spacing w:before="60" w:after="60"/>
              <w:rPr>
                <w:bCs/>
                <w:sz w:val="22"/>
                <w:szCs w:val="22"/>
                <w:u w:val="single"/>
              </w:rPr>
            </w:pPr>
            <w:r w:rsidRPr="00695CA7">
              <w:rPr>
                <w:rFonts w:asciiTheme="minorHAnsi" w:hAnsiTheme="minorHAnsi"/>
                <w:sz w:val="28"/>
                <w:szCs w:val="28"/>
                <w:u w:val="single"/>
              </w:rPr>
              <w:t>Rented Premises details</w:t>
            </w:r>
          </w:p>
        </w:tc>
        <w:tc>
          <w:tcPr>
            <w:tcW w:w="3686" w:type="dxa"/>
            <w:tcBorders>
              <w:top w:val="single" w:sz="2" w:space="0" w:color="auto"/>
              <w:left w:val="single" w:sz="4" w:space="0" w:color="auto"/>
              <w:bottom w:val="single" w:sz="2" w:space="0" w:color="auto"/>
              <w:right w:val="single" w:sz="2" w:space="0" w:color="auto"/>
            </w:tcBorders>
            <w:shd w:val="clear" w:color="auto" w:fill="DBE5F1" w:themeFill="accent1" w:themeFillTint="33"/>
            <w:vAlign w:val="center"/>
          </w:tcPr>
          <w:p w14:paraId="5FBB0A00" w14:textId="54C55055" w:rsidR="00432FED" w:rsidRPr="00695CA7" w:rsidRDefault="00432FED" w:rsidP="00432FED">
            <w:pPr>
              <w:tabs>
                <w:tab w:val="left" w:pos="1876"/>
              </w:tabs>
              <w:spacing w:before="60" w:after="60"/>
              <w:rPr>
                <w:bCs/>
                <w:sz w:val="22"/>
                <w:szCs w:val="22"/>
              </w:rPr>
            </w:pPr>
            <w:r w:rsidRPr="00695CA7">
              <w:rPr>
                <w:bCs/>
                <w:sz w:val="22"/>
                <w:szCs w:val="22"/>
              </w:rPr>
              <w:t>Bond Lodgement Number (if known):</w:t>
            </w:r>
          </w:p>
        </w:tc>
        <w:tc>
          <w:tcPr>
            <w:tcW w:w="3544" w:type="dxa"/>
            <w:tcBorders>
              <w:top w:val="single" w:sz="2" w:space="0" w:color="auto"/>
              <w:left w:val="single" w:sz="2" w:space="0" w:color="auto"/>
              <w:bottom w:val="single" w:sz="2" w:space="0" w:color="auto"/>
              <w:right w:val="single" w:sz="2" w:space="0" w:color="auto"/>
            </w:tcBorders>
            <w:shd w:val="clear" w:color="auto" w:fill="auto"/>
            <w:vAlign w:val="center"/>
          </w:tcPr>
          <w:p w14:paraId="257B9757" w14:textId="77777777" w:rsidR="00432FED" w:rsidRPr="00695CA7" w:rsidRDefault="00432FED" w:rsidP="00432FED">
            <w:pPr>
              <w:tabs>
                <w:tab w:val="left" w:pos="1876"/>
              </w:tabs>
              <w:spacing w:before="60" w:after="60"/>
              <w:ind w:left="33"/>
              <w:rPr>
                <w:bCs/>
                <w:sz w:val="22"/>
                <w:szCs w:val="22"/>
              </w:rPr>
            </w:pPr>
          </w:p>
        </w:tc>
      </w:tr>
    </w:tbl>
    <w:p w14:paraId="1D91518F" w14:textId="70044916" w:rsidR="001E2D52" w:rsidRPr="00695CA7" w:rsidRDefault="001E2D52" w:rsidP="00432FED">
      <w:pPr>
        <w:tabs>
          <w:tab w:val="center" w:pos="4513"/>
          <w:tab w:val="right" w:pos="9026"/>
        </w:tabs>
        <w:ind w:left="992"/>
        <w:rPr>
          <w:rFonts w:asciiTheme="minorHAnsi" w:hAnsiTheme="minorHAnsi"/>
          <w:sz w:val="12"/>
          <w:szCs w:val="12"/>
        </w:rPr>
      </w:pP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560"/>
        <w:gridCol w:w="3794"/>
        <w:gridCol w:w="2440"/>
        <w:gridCol w:w="1137"/>
      </w:tblGrid>
      <w:tr w:rsidR="004B0749" w:rsidRPr="00695CA7" w14:paraId="29FC88BD" w14:textId="77777777" w:rsidTr="00923870">
        <w:trPr>
          <w:cantSplit/>
          <w:trHeight w:val="380"/>
        </w:trPr>
        <w:tc>
          <w:tcPr>
            <w:tcW w:w="141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F29936" w14:textId="77777777" w:rsidR="004B0749" w:rsidRPr="00695CA7" w:rsidRDefault="004B0749" w:rsidP="003A4047">
            <w:pPr>
              <w:tabs>
                <w:tab w:val="left" w:pos="1876"/>
              </w:tabs>
              <w:spacing w:before="60" w:after="60"/>
              <w:rPr>
                <w:bCs/>
                <w:sz w:val="22"/>
                <w:szCs w:val="22"/>
              </w:rPr>
            </w:pPr>
            <w:r w:rsidRPr="00695CA7">
              <w:rPr>
                <w:bCs/>
                <w:sz w:val="22"/>
                <w:szCs w:val="22"/>
              </w:rPr>
              <w:t>Unit number</w:t>
            </w:r>
          </w:p>
        </w:tc>
        <w:tc>
          <w:tcPr>
            <w:tcW w:w="156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7ECAAA5" w14:textId="77777777" w:rsidR="004B0749" w:rsidRPr="00695CA7" w:rsidRDefault="004B0749" w:rsidP="00923870">
            <w:pPr>
              <w:tabs>
                <w:tab w:val="left" w:pos="1876"/>
              </w:tabs>
              <w:spacing w:before="60" w:after="60"/>
              <w:rPr>
                <w:bCs/>
                <w:sz w:val="22"/>
                <w:szCs w:val="22"/>
              </w:rPr>
            </w:pPr>
            <w:r w:rsidRPr="00695CA7">
              <w:rPr>
                <w:bCs/>
                <w:sz w:val="22"/>
                <w:szCs w:val="22"/>
              </w:rPr>
              <w:t>Street number</w:t>
            </w:r>
          </w:p>
        </w:tc>
        <w:tc>
          <w:tcPr>
            <w:tcW w:w="379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5B69DC" w14:textId="77777777" w:rsidR="004B0749" w:rsidRPr="00695CA7" w:rsidRDefault="004B0749" w:rsidP="004B0749">
            <w:pPr>
              <w:tabs>
                <w:tab w:val="left" w:pos="1876"/>
              </w:tabs>
              <w:spacing w:before="60" w:after="60"/>
              <w:ind w:left="36"/>
              <w:rPr>
                <w:bCs/>
                <w:sz w:val="22"/>
                <w:szCs w:val="22"/>
              </w:rPr>
            </w:pPr>
            <w:r w:rsidRPr="00695CA7">
              <w:rPr>
                <w:bCs/>
                <w:sz w:val="22"/>
                <w:szCs w:val="22"/>
              </w:rPr>
              <w:t>Street name</w:t>
            </w:r>
          </w:p>
        </w:tc>
        <w:tc>
          <w:tcPr>
            <w:tcW w:w="244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F908BE" w14:textId="77777777" w:rsidR="004B0749" w:rsidRPr="00695CA7" w:rsidRDefault="004B0749" w:rsidP="004953FA">
            <w:pPr>
              <w:tabs>
                <w:tab w:val="left" w:pos="1876"/>
              </w:tabs>
              <w:spacing w:before="60" w:after="60"/>
              <w:rPr>
                <w:bCs/>
                <w:sz w:val="22"/>
                <w:szCs w:val="22"/>
              </w:rPr>
            </w:pPr>
            <w:r w:rsidRPr="00695CA7">
              <w:rPr>
                <w:bCs/>
                <w:sz w:val="22"/>
                <w:szCs w:val="22"/>
              </w:rPr>
              <w:t>Suburb</w:t>
            </w:r>
          </w:p>
        </w:tc>
        <w:tc>
          <w:tcPr>
            <w:tcW w:w="113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AD14979" w14:textId="77777777" w:rsidR="004B0749" w:rsidRPr="00695CA7" w:rsidRDefault="004B0749" w:rsidP="004B0749">
            <w:pPr>
              <w:tabs>
                <w:tab w:val="left" w:pos="1876"/>
              </w:tabs>
              <w:spacing w:before="60" w:after="60"/>
              <w:rPr>
                <w:bCs/>
                <w:sz w:val="22"/>
                <w:szCs w:val="22"/>
              </w:rPr>
            </w:pPr>
            <w:r w:rsidRPr="00695CA7">
              <w:rPr>
                <w:bCs/>
                <w:sz w:val="22"/>
                <w:szCs w:val="22"/>
              </w:rPr>
              <w:t>Postcode</w:t>
            </w:r>
          </w:p>
        </w:tc>
      </w:tr>
      <w:tr w:rsidR="004B0749" w:rsidRPr="00695CA7" w14:paraId="3B41D753" w14:textId="77777777" w:rsidTr="00923870">
        <w:trPr>
          <w:cantSplit/>
          <w:trHeight w:val="380"/>
        </w:trPr>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58169612" w14:textId="77777777" w:rsidR="004B0749" w:rsidRPr="00695CA7" w:rsidRDefault="004B0749" w:rsidP="004B0749">
            <w:pPr>
              <w:tabs>
                <w:tab w:val="left" w:pos="1876"/>
              </w:tabs>
              <w:spacing w:before="60" w:after="60"/>
              <w:ind w:left="709"/>
              <w:rPr>
                <w:bCs/>
                <w:sz w:val="22"/>
                <w:szCs w:val="22"/>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14:paraId="75882174" w14:textId="77777777" w:rsidR="004B0749" w:rsidRPr="00695CA7" w:rsidRDefault="004B0749" w:rsidP="004B0749">
            <w:pPr>
              <w:tabs>
                <w:tab w:val="left" w:pos="1876"/>
              </w:tabs>
              <w:spacing w:before="60" w:after="60"/>
              <w:ind w:left="709"/>
              <w:rPr>
                <w:bCs/>
                <w:sz w:val="22"/>
                <w:szCs w:val="22"/>
              </w:rPr>
            </w:pPr>
          </w:p>
        </w:tc>
        <w:tc>
          <w:tcPr>
            <w:tcW w:w="3794" w:type="dxa"/>
            <w:tcBorders>
              <w:top w:val="single" w:sz="2" w:space="0" w:color="auto"/>
              <w:left w:val="single" w:sz="2" w:space="0" w:color="auto"/>
              <w:bottom w:val="single" w:sz="2" w:space="0" w:color="auto"/>
              <w:right w:val="single" w:sz="2" w:space="0" w:color="auto"/>
            </w:tcBorders>
            <w:shd w:val="clear" w:color="auto" w:fill="auto"/>
            <w:vAlign w:val="center"/>
          </w:tcPr>
          <w:p w14:paraId="02785515" w14:textId="77777777" w:rsidR="004B0749" w:rsidRPr="00695CA7" w:rsidRDefault="004B0749" w:rsidP="004B0749">
            <w:pPr>
              <w:tabs>
                <w:tab w:val="left" w:pos="1876"/>
              </w:tabs>
              <w:spacing w:before="60" w:after="60"/>
              <w:ind w:left="709"/>
              <w:rPr>
                <w:bCs/>
                <w:sz w:val="22"/>
                <w:szCs w:val="22"/>
              </w:rPr>
            </w:pPr>
          </w:p>
        </w:tc>
        <w:tc>
          <w:tcPr>
            <w:tcW w:w="2440" w:type="dxa"/>
            <w:tcBorders>
              <w:top w:val="single" w:sz="2" w:space="0" w:color="auto"/>
              <w:left w:val="single" w:sz="2" w:space="0" w:color="auto"/>
              <w:bottom w:val="single" w:sz="2" w:space="0" w:color="auto"/>
              <w:right w:val="single" w:sz="2" w:space="0" w:color="auto"/>
            </w:tcBorders>
            <w:shd w:val="clear" w:color="auto" w:fill="auto"/>
            <w:vAlign w:val="center"/>
          </w:tcPr>
          <w:p w14:paraId="5D64B682" w14:textId="77777777" w:rsidR="004B0749" w:rsidRPr="00695CA7" w:rsidRDefault="004B0749" w:rsidP="004B0749">
            <w:pPr>
              <w:tabs>
                <w:tab w:val="left" w:pos="1876"/>
              </w:tabs>
              <w:spacing w:before="60" w:after="60"/>
              <w:ind w:left="67"/>
              <w:rPr>
                <w:bCs/>
                <w:sz w:val="22"/>
                <w:szCs w:val="22"/>
              </w:rPr>
            </w:pPr>
          </w:p>
        </w:tc>
        <w:tc>
          <w:tcPr>
            <w:tcW w:w="1137" w:type="dxa"/>
            <w:tcBorders>
              <w:top w:val="single" w:sz="2" w:space="0" w:color="auto"/>
              <w:left w:val="single" w:sz="2" w:space="0" w:color="auto"/>
              <w:bottom w:val="single" w:sz="2" w:space="0" w:color="auto"/>
              <w:right w:val="single" w:sz="2" w:space="0" w:color="auto"/>
            </w:tcBorders>
            <w:shd w:val="clear" w:color="auto" w:fill="auto"/>
            <w:vAlign w:val="center"/>
          </w:tcPr>
          <w:p w14:paraId="7BBA75B0" w14:textId="77777777" w:rsidR="004B0749" w:rsidRPr="00695CA7" w:rsidRDefault="004B0749" w:rsidP="004B0749">
            <w:pPr>
              <w:tabs>
                <w:tab w:val="left" w:pos="1876"/>
              </w:tabs>
              <w:spacing w:before="60" w:after="60"/>
              <w:rPr>
                <w:bCs/>
                <w:sz w:val="22"/>
                <w:szCs w:val="22"/>
              </w:rPr>
            </w:pPr>
          </w:p>
        </w:tc>
      </w:tr>
    </w:tbl>
    <w:p w14:paraId="29B9BAD0" w14:textId="090FD717" w:rsidR="00432FED" w:rsidRPr="00F73518" w:rsidRDefault="00432FED" w:rsidP="001B3795">
      <w:pPr>
        <w:spacing w:before="60" w:after="120"/>
        <w:ind w:left="851"/>
        <w:rPr>
          <w:sz w:val="22"/>
          <w:szCs w:val="22"/>
        </w:rPr>
      </w:pPr>
      <w:r w:rsidRPr="00F73518">
        <w:rPr>
          <w:rFonts w:asciiTheme="minorHAnsi" w:hAnsiTheme="minorHAnsi"/>
          <w:sz w:val="28"/>
          <w:szCs w:val="28"/>
          <w:u w:val="single"/>
        </w:rPr>
        <w:t>Outgoing tenant details</w:t>
      </w:r>
      <w:r w:rsidR="00A64C71">
        <w:rPr>
          <w:rFonts w:asciiTheme="minorHAnsi" w:hAnsiTheme="minorHAnsi"/>
          <w:color w:val="000000"/>
          <w:sz w:val="22"/>
          <w:szCs w:val="22"/>
        </w:rPr>
        <w:t xml:space="preserve"> (O</w:t>
      </w:r>
      <w:r w:rsidRPr="00F73518">
        <w:rPr>
          <w:rFonts w:asciiTheme="minorHAnsi" w:hAnsiTheme="minorHAnsi"/>
          <w:color w:val="000000"/>
          <w:sz w:val="22"/>
          <w:szCs w:val="22"/>
        </w:rPr>
        <w:t xml:space="preserve">utgoing tenants should not sign this form unless they have </w:t>
      </w:r>
      <w:r w:rsidR="00A64C71">
        <w:rPr>
          <w:rFonts w:asciiTheme="minorHAnsi" w:hAnsiTheme="minorHAnsi"/>
          <w:color w:val="000000"/>
          <w:sz w:val="22"/>
          <w:szCs w:val="22"/>
        </w:rPr>
        <w:t>received</w:t>
      </w:r>
      <w:r w:rsidRPr="00F73518">
        <w:rPr>
          <w:rFonts w:asciiTheme="minorHAnsi" w:hAnsiTheme="minorHAnsi"/>
          <w:color w:val="000000"/>
          <w:sz w:val="22"/>
          <w:szCs w:val="22"/>
        </w:rPr>
        <w:t xml:space="preserve"> their </w:t>
      </w:r>
      <w:r w:rsidR="00A64C71">
        <w:rPr>
          <w:rFonts w:asciiTheme="minorHAnsi" w:hAnsiTheme="minorHAnsi"/>
          <w:color w:val="000000"/>
          <w:sz w:val="22"/>
          <w:szCs w:val="22"/>
        </w:rPr>
        <w:t>portion</w:t>
      </w:r>
      <w:r w:rsidRPr="00F73518">
        <w:rPr>
          <w:rFonts w:asciiTheme="minorHAnsi" w:hAnsiTheme="minorHAnsi"/>
          <w:color w:val="000000"/>
          <w:sz w:val="22"/>
          <w:szCs w:val="22"/>
        </w:rPr>
        <w:t xml:space="preserve"> of the bond by the incoming/remaining tenants and </w:t>
      </w:r>
      <w:r w:rsidR="00A64C71">
        <w:rPr>
          <w:rFonts w:asciiTheme="minorHAnsi" w:hAnsiTheme="minorHAnsi"/>
          <w:color w:val="000000"/>
          <w:sz w:val="22"/>
          <w:szCs w:val="22"/>
        </w:rPr>
        <w:t xml:space="preserve">agree </w:t>
      </w:r>
      <w:r w:rsidRPr="00F73518">
        <w:rPr>
          <w:rFonts w:asciiTheme="minorHAnsi" w:hAnsiTheme="minorHAnsi"/>
          <w:color w:val="000000"/>
          <w:sz w:val="22"/>
          <w:szCs w:val="22"/>
        </w:rPr>
        <w:t>to be</w:t>
      </w:r>
      <w:r w:rsidR="003A27A3">
        <w:rPr>
          <w:rFonts w:asciiTheme="minorHAnsi" w:hAnsiTheme="minorHAnsi"/>
          <w:color w:val="000000"/>
          <w:sz w:val="22"/>
          <w:szCs w:val="22"/>
        </w:rPr>
        <w:t>ing</w:t>
      </w:r>
      <w:r w:rsidRPr="00F73518">
        <w:rPr>
          <w:rFonts w:asciiTheme="minorHAnsi" w:hAnsiTheme="minorHAnsi"/>
          <w:color w:val="000000"/>
          <w:sz w:val="22"/>
          <w:szCs w:val="22"/>
        </w:rPr>
        <w:t xml:space="preserve"> removed</w:t>
      </w:r>
      <w:r w:rsidR="003A27A3">
        <w:rPr>
          <w:rFonts w:asciiTheme="minorHAnsi" w:hAnsiTheme="minorHAnsi"/>
          <w:color w:val="000000"/>
          <w:sz w:val="22"/>
          <w:szCs w:val="22"/>
        </w:rPr>
        <w:t>/</w:t>
      </w:r>
      <w:r w:rsidRPr="00F73518">
        <w:rPr>
          <w:rFonts w:asciiTheme="minorHAnsi" w:hAnsiTheme="minorHAnsi"/>
          <w:color w:val="000000"/>
          <w:sz w:val="22"/>
          <w:szCs w:val="22"/>
        </w:rPr>
        <w:t>replaced from the bond entitlement</w:t>
      </w:r>
      <w:r w:rsidR="00C6529B">
        <w:rPr>
          <w:rFonts w:asciiTheme="minorHAnsi" w:hAnsiTheme="minorHAnsi"/>
          <w:color w:val="000000"/>
          <w:sz w:val="22"/>
          <w:szCs w:val="22"/>
        </w:rPr>
        <w:t>)</w:t>
      </w: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3828"/>
        <w:gridCol w:w="2409"/>
        <w:gridCol w:w="2127"/>
      </w:tblGrid>
      <w:tr w:rsidR="00432FED" w:rsidRPr="003A27A3" w14:paraId="50355D55" w14:textId="77777777" w:rsidTr="00676372">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F24FE7" w14:textId="50EBC026" w:rsidR="00432FED" w:rsidRPr="003A27A3" w:rsidRDefault="00432FED" w:rsidP="00676372">
            <w:pPr>
              <w:ind w:left="1440" w:hanging="1440"/>
              <w:rPr>
                <w:rFonts w:asciiTheme="minorHAnsi" w:hAnsiTheme="minorHAnsi"/>
                <w:bCs/>
                <w:sz w:val="22"/>
                <w:szCs w:val="22"/>
              </w:rPr>
            </w:pPr>
            <w:r w:rsidRPr="003A27A3">
              <w:rPr>
                <w:rFonts w:asciiTheme="minorHAnsi" w:hAnsiTheme="minorHAnsi"/>
                <w:bCs/>
                <w:sz w:val="22"/>
                <w:szCs w:val="22"/>
              </w:rPr>
              <w:t>Full Name</w:t>
            </w:r>
          </w:p>
        </w:tc>
        <w:tc>
          <w:tcPr>
            <w:tcW w:w="3828" w:type="dxa"/>
            <w:tcBorders>
              <w:top w:val="single" w:sz="4" w:space="0" w:color="auto"/>
              <w:left w:val="single" w:sz="4" w:space="0" w:color="auto"/>
              <w:bottom w:val="single" w:sz="4" w:space="0" w:color="auto"/>
              <w:right w:val="single" w:sz="4" w:space="0" w:color="auto"/>
            </w:tcBorders>
            <w:vAlign w:val="center"/>
          </w:tcPr>
          <w:p w14:paraId="40F02942" w14:textId="77777777" w:rsidR="00432FED" w:rsidRPr="003A27A3" w:rsidRDefault="00432FED" w:rsidP="00432FED">
            <w:pPr>
              <w:ind w:left="1440" w:hanging="1298"/>
              <w:rPr>
                <w:rFonts w:asciiTheme="minorHAnsi" w:hAnsiTheme="minorHAnsi"/>
                <w:bCs/>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6BA8BC" w14:textId="3509E97B" w:rsidR="00432FED" w:rsidRPr="003A27A3" w:rsidRDefault="00432FED" w:rsidP="00676372">
            <w:pPr>
              <w:ind w:left="1440" w:hanging="1440"/>
              <w:rPr>
                <w:rFonts w:asciiTheme="minorHAnsi" w:hAnsiTheme="minorHAnsi"/>
                <w:bCs/>
                <w:sz w:val="22"/>
                <w:szCs w:val="22"/>
              </w:rPr>
            </w:pPr>
            <w:r w:rsidRPr="003A27A3">
              <w:rPr>
                <w:rFonts w:asciiTheme="minorHAnsi" w:hAnsiTheme="minorHAnsi"/>
                <w:bCs/>
                <w:sz w:val="22"/>
                <w:szCs w:val="22"/>
              </w:rPr>
              <w:t xml:space="preserve">Contact </w:t>
            </w:r>
            <w:r w:rsidR="00B462C4">
              <w:rPr>
                <w:rFonts w:asciiTheme="minorHAnsi" w:hAnsiTheme="minorHAnsi"/>
                <w:bCs/>
                <w:sz w:val="22"/>
                <w:szCs w:val="22"/>
              </w:rPr>
              <w:t>phone number</w:t>
            </w:r>
          </w:p>
        </w:tc>
        <w:tc>
          <w:tcPr>
            <w:tcW w:w="2127" w:type="dxa"/>
            <w:tcBorders>
              <w:top w:val="single" w:sz="4" w:space="0" w:color="auto"/>
              <w:left w:val="single" w:sz="4" w:space="0" w:color="auto"/>
              <w:bottom w:val="single" w:sz="4" w:space="0" w:color="auto"/>
              <w:right w:val="single" w:sz="4" w:space="0" w:color="auto"/>
            </w:tcBorders>
            <w:vAlign w:val="center"/>
          </w:tcPr>
          <w:p w14:paraId="35351362" w14:textId="77777777" w:rsidR="00432FED" w:rsidRPr="003A27A3" w:rsidRDefault="00432FED" w:rsidP="00432FED">
            <w:pPr>
              <w:ind w:left="1440" w:hanging="1298"/>
              <w:rPr>
                <w:rFonts w:asciiTheme="minorHAnsi" w:hAnsiTheme="minorHAnsi"/>
                <w:bCs/>
                <w:sz w:val="22"/>
                <w:szCs w:val="22"/>
              </w:rPr>
            </w:pPr>
          </w:p>
        </w:tc>
      </w:tr>
      <w:tr w:rsidR="00B462C4" w:rsidRPr="003A27A3" w14:paraId="5D596479" w14:textId="77777777" w:rsidTr="00676372">
        <w:trPr>
          <w:cantSplit/>
          <w:trHeight w:val="804"/>
        </w:trPr>
        <w:tc>
          <w:tcPr>
            <w:tcW w:w="1984" w:type="dxa"/>
            <w:tcBorders>
              <w:top w:val="single" w:sz="4" w:space="0" w:color="auto"/>
              <w:left w:val="single" w:sz="4" w:space="0" w:color="auto"/>
              <w:right w:val="single" w:sz="4" w:space="0" w:color="auto"/>
            </w:tcBorders>
            <w:shd w:val="clear" w:color="auto" w:fill="DBE5F1" w:themeFill="accent1" w:themeFillTint="33"/>
            <w:vAlign w:val="center"/>
          </w:tcPr>
          <w:p w14:paraId="2A4A71B4" w14:textId="77777777" w:rsidR="00B462C4" w:rsidRPr="003A27A3" w:rsidRDefault="00B462C4" w:rsidP="00676372">
            <w:pPr>
              <w:ind w:left="1440" w:hanging="1440"/>
              <w:rPr>
                <w:rFonts w:asciiTheme="minorHAnsi" w:hAnsiTheme="minorHAnsi"/>
                <w:bCs/>
                <w:sz w:val="22"/>
                <w:szCs w:val="22"/>
              </w:rPr>
            </w:pPr>
            <w:r w:rsidRPr="003A27A3">
              <w:rPr>
                <w:rFonts w:asciiTheme="minorHAnsi" w:hAnsiTheme="minorHAnsi"/>
                <w:bCs/>
                <w:sz w:val="22"/>
                <w:szCs w:val="22"/>
              </w:rPr>
              <w:t>Postal Address</w:t>
            </w:r>
          </w:p>
        </w:tc>
        <w:tc>
          <w:tcPr>
            <w:tcW w:w="3828" w:type="dxa"/>
            <w:tcBorders>
              <w:top w:val="single" w:sz="4" w:space="0" w:color="auto"/>
              <w:left w:val="single" w:sz="4" w:space="0" w:color="auto"/>
              <w:right w:val="single" w:sz="4" w:space="0" w:color="auto"/>
            </w:tcBorders>
            <w:vAlign w:val="center"/>
          </w:tcPr>
          <w:p w14:paraId="04F8C87B" w14:textId="77777777" w:rsidR="00B462C4" w:rsidRPr="003A27A3" w:rsidRDefault="00B462C4" w:rsidP="00432FED">
            <w:pPr>
              <w:ind w:left="1440" w:hanging="1298"/>
              <w:rPr>
                <w:rFonts w:asciiTheme="minorHAnsi" w:hAnsiTheme="minorHAnsi"/>
                <w:bCs/>
                <w:sz w:val="22"/>
                <w:szCs w:val="22"/>
              </w:rPr>
            </w:pPr>
          </w:p>
        </w:tc>
        <w:tc>
          <w:tcPr>
            <w:tcW w:w="2409" w:type="dxa"/>
            <w:tcBorders>
              <w:top w:val="single" w:sz="4" w:space="0" w:color="auto"/>
              <w:left w:val="single" w:sz="4" w:space="0" w:color="auto"/>
              <w:right w:val="single" w:sz="4" w:space="0" w:color="auto"/>
            </w:tcBorders>
            <w:shd w:val="clear" w:color="auto" w:fill="DBE5F1" w:themeFill="accent1" w:themeFillTint="33"/>
            <w:vAlign w:val="center"/>
          </w:tcPr>
          <w:p w14:paraId="572FD21A" w14:textId="726C2363" w:rsidR="00B462C4" w:rsidRPr="003A27A3" w:rsidRDefault="00B462C4" w:rsidP="00676372">
            <w:pPr>
              <w:ind w:left="1440" w:hanging="1440"/>
              <w:rPr>
                <w:rFonts w:asciiTheme="minorHAnsi" w:hAnsiTheme="minorHAnsi"/>
                <w:bCs/>
                <w:sz w:val="22"/>
                <w:szCs w:val="22"/>
              </w:rPr>
            </w:pPr>
            <w:r w:rsidRPr="003A27A3">
              <w:rPr>
                <w:rFonts w:asciiTheme="minorHAnsi" w:hAnsiTheme="minorHAnsi"/>
                <w:bCs/>
                <w:sz w:val="22"/>
                <w:szCs w:val="22"/>
              </w:rPr>
              <w:t>Signature</w:t>
            </w:r>
          </w:p>
        </w:tc>
        <w:tc>
          <w:tcPr>
            <w:tcW w:w="2127" w:type="dxa"/>
            <w:tcBorders>
              <w:top w:val="single" w:sz="4" w:space="0" w:color="auto"/>
              <w:left w:val="single" w:sz="4" w:space="0" w:color="auto"/>
              <w:right w:val="single" w:sz="4" w:space="0" w:color="auto"/>
            </w:tcBorders>
            <w:vAlign w:val="center"/>
          </w:tcPr>
          <w:p w14:paraId="609C0ADB" w14:textId="77777777" w:rsidR="00B462C4" w:rsidRPr="003A27A3" w:rsidRDefault="00B462C4" w:rsidP="00432FED">
            <w:pPr>
              <w:ind w:left="1440" w:hanging="1298"/>
              <w:rPr>
                <w:rFonts w:asciiTheme="minorHAnsi" w:hAnsiTheme="minorHAnsi"/>
                <w:bCs/>
                <w:sz w:val="22"/>
                <w:szCs w:val="22"/>
              </w:rPr>
            </w:pPr>
          </w:p>
        </w:tc>
      </w:tr>
      <w:tr w:rsidR="00432FED" w:rsidRPr="003A27A3" w14:paraId="30583EC5" w14:textId="77777777" w:rsidTr="00676372">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6686A6" w14:textId="77777777" w:rsidR="00432FED" w:rsidRPr="003A27A3" w:rsidRDefault="00432FED" w:rsidP="00676372">
            <w:pPr>
              <w:ind w:left="1440" w:hanging="1440"/>
              <w:rPr>
                <w:rFonts w:asciiTheme="minorHAnsi" w:hAnsiTheme="minorHAnsi"/>
                <w:bCs/>
                <w:sz w:val="22"/>
                <w:szCs w:val="22"/>
              </w:rPr>
            </w:pPr>
            <w:r w:rsidRPr="003A27A3">
              <w:rPr>
                <w:rFonts w:asciiTheme="minorHAnsi" w:hAnsiTheme="minorHAnsi"/>
                <w:bCs/>
                <w:sz w:val="22"/>
                <w:szCs w:val="22"/>
              </w:rPr>
              <w:t xml:space="preserve">Email </w:t>
            </w:r>
          </w:p>
        </w:tc>
        <w:tc>
          <w:tcPr>
            <w:tcW w:w="3828" w:type="dxa"/>
            <w:tcBorders>
              <w:top w:val="single" w:sz="4" w:space="0" w:color="auto"/>
              <w:left w:val="single" w:sz="4" w:space="0" w:color="auto"/>
              <w:bottom w:val="single" w:sz="4" w:space="0" w:color="auto"/>
              <w:right w:val="single" w:sz="4" w:space="0" w:color="auto"/>
            </w:tcBorders>
            <w:vAlign w:val="center"/>
          </w:tcPr>
          <w:p w14:paraId="57487721" w14:textId="77777777" w:rsidR="00432FED" w:rsidRPr="003A27A3" w:rsidRDefault="00432FED" w:rsidP="00432FED">
            <w:pPr>
              <w:ind w:left="1440" w:hanging="1298"/>
              <w:rPr>
                <w:rFonts w:asciiTheme="minorHAnsi" w:hAnsiTheme="minorHAnsi"/>
                <w:bCs/>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0F0B53" w14:textId="77777777" w:rsidR="00432FED" w:rsidRPr="003A27A3" w:rsidRDefault="00432FED" w:rsidP="00676372">
            <w:pPr>
              <w:ind w:left="1440" w:hanging="1440"/>
              <w:rPr>
                <w:rFonts w:asciiTheme="minorHAnsi" w:hAnsiTheme="minorHAnsi"/>
                <w:bCs/>
                <w:sz w:val="22"/>
                <w:szCs w:val="22"/>
              </w:rPr>
            </w:pPr>
            <w:r w:rsidRPr="003A27A3">
              <w:rPr>
                <w:rFonts w:asciiTheme="minorHAnsi" w:hAnsiTheme="minorHAnsi"/>
                <w:bCs/>
                <w:sz w:val="22"/>
                <w:szCs w:val="22"/>
              </w:rPr>
              <w:t>Date</w:t>
            </w:r>
          </w:p>
        </w:tc>
        <w:tc>
          <w:tcPr>
            <w:tcW w:w="2127" w:type="dxa"/>
            <w:tcBorders>
              <w:top w:val="single" w:sz="4" w:space="0" w:color="auto"/>
              <w:left w:val="single" w:sz="4" w:space="0" w:color="auto"/>
              <w:bottom w:val="single" w:sz="4" w:space="0" w:color="auto"/>
              <w:right w:val="single" w:sz="4" w:space="0" w:color="auto"/>
            </w:tcBorders>
            <w:vAlign w:val="center"/>
          </w:tcPr>
          <w:p w14:paraId="66323CED" w14:textId="77777777" w:rsidR="00432FED" w:rsidRPr="003A27A3" w:rsidRDefault="00432FED" w:rsidP="00432FED">
            <w:pPr>
              <w:ind w:left="1440" w:hanging="1298"/>
              <w:rPr>
                <w:rFonts w:asciiTheme="minorHAnsi" w:hAnsiTheme="minorHAnsi"/>
                <w:bCs/>
                <w:sz w:val="22"/>
                <w:szCs w:val="22"/>
              </w:rPr>
            </w:pPr>
          </w:p>
        </w:tc>
      </w:tr>
    </w:tbl>
    <w:p w14:paraId="01963B00" w14:textId="77777777" w:rsidR="003A27A3" w:rsidRPr="003A27A3" w:rsidRDefault="003A27A3" w:rsidP="003A27A3">
      <w:pPr>
        <w:ind w:left="851"/>
        <w:rPr>
          <w:sz w:val="12"/>
          <w:szCs w:val="12"/>
        </w:rPr>
      </w:pP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3828"/>
        <w:gridCol w:w="2409"/>
        <w:gridCol w:w="2127"/>
      </w:tblGrid>
      <w:tr w:rsidR="00432FED" w:rsidRPr="003A27A3" w14:paraId="38BACB9F" w14:textId="77777777" w:rsidTr="00676372">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AA7EB" w14:textId="77777777" w:rsidR="00432FED" w:rsidRPr="003A27A3" w:rsidRDefault="00432FED" w:rsidP="00676372">
            <w:pPr>
              <w:ind w:left="1440" w:hanging="1440"/>
              <w:rPr>
                <w:rFonts w:asciiTheme="minorHAnsi" w:hAnsiTheme="minorHAnsi"/>
                <w:bCs/>
                <w:sz w:val="22"/>
                <w:szCs w:val="22"/>
              </w:rPr>
            </w:pPr>
            <w:r w:rsidRPr="003A27A3">
              <w:rPr>
                <w:rFonts w:asciiTheme="minorHAnsi" w:hAnsiTheme="minorHAnsi"/>
                <w:bCs/>
                <w:sz w:val="22"/>
                <w:szCs w:val="22"/>
              </w:rPr>
              <w:t>Full Name</w:t>
            </w:r>
          </w:p>
        </w:tc>
        <w:tc>
          <w:tcPr>
            <w:tcW w:w="3828" w:type="dxa"/>
            <w:tcBorders>
              <w:top w:val="single" w:sz="4" w:space="0" w:color="auto"/>
              <w:left w:val="single" w:sz="4" w:space="0" w:color="auto"/>
              <w:bottom w:val="single" w:sz="4" w:space="0" w:color="auto"/>
              <w:right w:val="single" w:sz="4" w:space="0" w:color="auto"/>
            </w:tcBorders>
            <w:vAlign w:val="center"/>
          </w:tcPr>
          <w:p w14:paraId="0E58A5A9" w14:textId="77777777" w:rsidR="00432FED" w:rsidRPr="003A27A3" w:rsidRDefault="00432FED" w:rsidP="00432FED">
            <w:pPr>
              <w:ind w:left="1440" w:hanging="1298"/>
              <w:rPr>
                <w:rFonts w:asciiTheme="minorHAnsi" w:hAnsiTheme="minorHAnsi"/>
                <w:bCs/>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D7FC37" w14:textId="6528CE50" w:rsidR="00432FED" w:rsidRPr="003A27A3" w:rsidRDefault="00B462C4" w:rsidP="00676372">
            <w:pPr>
              <w:ind w:left="1440" w:hanging="1440"/>
              <w:rPr>
                <w:rFonts w:asciiTheme="minorHAnsi" w:hAnsiTheme="minorHAnsi"/>
                <w:bCs/>
                <w:sz w:val="22"/>
                <w:szCs w:val="22"/>
              </w:rPr>
            </w:pPr>
            <w:r w:rsidRPr="003A27A3">
              <w:rPr>
                <w:rFonts w:asciiTheme="minorHAnsi" w:hAnsiTheme="minorHAnsi"/>
                <w:bCs/>
                <w:sz w:val="22"/>
                <w:szCs w:val="22"/>
              </w:rPr>
              <w:t xml:space="preserve">Contact </w:t>
            </w:r>
            <w:r>
              <w:rPr>
                <w:rFonts w:asciiTheme="minorHAnsi" w:hAnsiTheme="minorHAnsi"/>
                <w:bCs/>
                <w:sz w:val="22"/>
                <w:szCs w:val="22"/>
              </w:rPr>
              <w:t>phone number</w:t>
            </w:r>
          </w:p>
        </w:tc>
        <w:tc>
          <w:tcPr>
            <w:tcW w:w="2127" w:type="dxa"/>
            <w:tcBorders>
              <w:top w:val="single" w:sz="4" w:space="0" w:color="auto"/>
              <w:left w:val="single" w:sz="4" w:space="0" w:color="auto"/>
              <w:bottom w:val="single" w:sz="4" w:space="0" w:color="auto"/>
              <w:right w:val="single" w:sz="4" w:space="0" w:color="auto"/>
            </w:tcBorders>
            <w:vAlign w:val="center"/>
          </w:tcPr>
          <w:p w14:paraId="6DF3B02E" w14:textId="77777777" w:rsidR="00432FED" w:rsidRPr="003A27A3" w:rsidRDefault="00432FED" w:rsidP="00432FED">
            <w:pPr>
              <w:ind w:left="1440" w:hanging="1298"/>
              <w:rPr>
                <w:rFonts w:asciiTheme="minorHAnsi" w:hAnsiTheme="minorHAnsi"/>
                <w:bCs/>
                <w:sz w:val="22"/>
                <w:szCs w:val="22"/>
              </w:rPr>
            </w:pPr>
          </w:p>
        </w:tc>
      </w:tr>
      <w:tr w:rsidR="00B462C4" w:rsidRPr="003A27A3" w14:paraId="09602C65" w14:textId="77777777" w:rsidTr="00676372">
        <w:trPr>
          <w:cantSplit/>
          <w:trHeight w:val="804"/>
        </w:trPr>
        <w:tc>
          <w:tcPr>
            <w:tcW w:w="1984" w:type="dxa"/>
            <w:tcBorders>
              <w:top w:val="single" w:sz="4" w:space="0" w:color="auto"/>
              <w:left w:val="single" w:sz="4" w:space="0" w:color="auto"/>
              <w:right w:val="single" w:sz="4" w:space="0" w:color="auto"/>
            </w:tcBorders>
            <w:shd w:val="clear" w:color="auto" w:fill="DBE5F1" w:themeFill="accent1" w:themeFillTint="33"/>
            <w:vAlign w:val="center"/>
          </w:tcPr>
          <w:p w14:paraId="712276CA" w14:textId="77777777" w:rsidR="00B462C4" w:rsidRPr="003A27A3" w:rsidRDefault="00B462C4" w:rsidP="00676372">
            <w:pPr>
              <w:ind w:left="1440" w:hanging="1440"/>
              <w:rPr>
                <w:rFonts w:asciiTheme="minorHAnsi" w:hAnsiTheme="minorHAnsi"/>
                <w:bCs/>
                <w:sz w:val="22"/>
                <w:szCs w:val="22"/>
              </w:rPr>
            </w:pPr>
            <w:r w:rsidRPr="003A27A3">
              <w:rPr>
                <w:rFonts w:asciiTheme="minorHAnsi" w:hAnsiTheme="minorHAnsi"/>
                <w:bCs/>
                <w:sz w:val="22"/>
                <w:szCs w:val="22"/>
              </w:rPr>
              <w:t>Postal Address</w:t>
            </w:r>
          </w:p>
        </w:tc>
        <w:tc>
          <w:tcPr>
            <w:tcW w:w="3828" w:type="dxa"/>
            <w:tcBorders>
              <w:top w:val="single" w:sz="4" w:space="0" w:color="auto"/>
              <w:left w:val="single" w:sz="4" w:space="0" w:color="auto"/>
              <w:right w:val="single" w:sz="4" w:space="0" w:color="auto"/>
            </w:tcBorders>
            <w:vAlign w:val="center"/>
          </w:tcPr>
          <w:p w14:paraId="52341007" w14:textId="77777777" w:rsidR="00B462C4" w:rsidRPr="003A27A3" w:rsidRDefault="00B462C4" w:rsidP="00432FED">
            <w:pPr>
              <w:ind w:left="1440" w:hanging="1298"/>
              <w:rPr>
                <w:rFonts w:asciiTheme="minorHAnsi" w:hAnsiTheme="minorHAnsi"/>
                <w:bCs/>
                <w:sz w:val="22"/>
                <w:szCs w:val="22"/>
              </w:rPr>
            </w:pPr>
          </w:p>
        </w:tc>
        <w:tc>
          <w:tcPr>
            <w:tcW w:w="2409" w:type="dxa"/>
            <w:tcBorders>
              <w:top w:val="single" w:sz="4" w:space="0" w:color="auto"/>
              <w:left w:val="single" w:sz="4" w:space="0" w:color="auto"/>
              <w:right w:val="single" w:sz="4" w:space="0" w:color="auto"/>
            </w:tcBorders>
            <w:shd w:val="clear" w:color="auto" w:fill="DBE5F1" w:themeFill="accent1" w:themeFillTint="33"/>
            <w:vAlign w:val="center"/>
          </w:tcPr>
          <w:p w14:paraId="3257C512" w14:textId="6E098214" w:rsidR="00B462C4" w:rsidRPr="003A27A3" w:rsidRDefault="00B462C4" w:rsidP="00676372">
            <w:pPr>
              <w:ind w:left="1440" w:hanging="1440"/>
              <w:rPr>
                <w:rFonts w:asciiTheme="minorHAnsi" w:hAnsiTheme="minorHAnsi"/>
                <w:bCs/>
                <w:sz w:val="22"/>
                <w:szCs w:val="22"/>
              </w:rPr>
            </w:pPr>
            <w:r w:rsidRPr="003A27A3">
              <w:rPr>
                <w:rFonts w:asciiTheme="minorHAnsi" w:hAnsiTheme="minorHAnsi"/>
                <w:bCs/>
                <w:sz w:val="22"/>
                <w:szCs w:val="22"/>
              </w:rPr>
              <w:t>Signature</w:t>
            </w:r>
          </w:p>
        </w:tc>
        <w:tc>
          <w:tcPr>
            <w:tcW w:w="2127" w:type="dxa"/>
            <w:tcBorders>
              <w:top w:val="single" w:sz="4" w:space="0" w:color="auto"/>
              <w:left w:val="single" w:sz="4" w:space="0" w:color="auto"/>
              <w:right w:val="single" w:sz="4" w:space="0" w:color="auto"/>
            </w:tcBorders>
            <w:vAlign w:val="center"/>
          </w:tcPr>
          <w:p w14:paraId="6C3005EC" w14:textId="77777777" w:rsidR="00B462C4" w:rsidRPr="003A27A3" w:rsidRDefault="00B462C4" w:rsidP="00432FED">
            <w:pPr>
              <w:ind w:left="1440" w:hanging="1298"/>
              <w:rPr>
                <w:rFonts w:asciiTheme="minorHAnsi" w:hAnsiTheme="minorHAnsi"/>
                <w:bCs/>
                <w:sz w:val="22"/>
                <w:szCs w:val="22"/>
              </w:rPr>
            </w:pPr>
          </w:p>
        </w:tc>
      </w:tr>
      <w:tr w:rsidR="00432FED" w:rsidRPr="003A27A3" w14:paraId="691B7D1C" w14:textId="77777777" w:rsidTr="00676372">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F5B6A" w14:textId="77777777" w:rsidR="00432FED" w:rsidRPr="003A27A3" w:rsidRDefault="00432FED" w:rsidP="00676372">
            <w:pPr>
              <w:ind w:left="1440" w:hanging="1440"/>
              <w:rPr>
                <w:rFonts w:asciiTheme="minorHAnsi" w:hAnsiTheme="minorHAnsi"/>
                <w:bCs/>
                <w:sz w:val="22"/>
                <w:szCs w:val="22"/>
              </w:rPr>
            </w:pPr>
            <w:r w:rsidRPr="003A27A3">
              <w:rPr>
                <w:rFonts w:asciiTheme="minorHAnsi" w:hAnsiTheme="minorHAnsi"/>
                <w:bCs/>
                <w:sz w:val="22"/>
                <w:szCs w:val="22"/>
              </w:rPr>
              <w:t xml:space="preserve">Email </w:t>
            </w:r>
          </w:p>
        </w:tc>
        <w:tc>
          <w:tcPr>
            <w:tcW w:w="3828" w:type="dxa"/>
            <w:tcBorders>
              <w:top w:val="single" w:sz="4" w:space="0" w:color="auto"/>
              <w:left w:val="single" w:sz="4" w:space="0" w:color="auto"/>
              <w:bottom w:val="single" w:sz="4" w:space="0" w:color="auto"/>
              <w:right w:val="single" w:sz="4" w:space="0" w:color="auto"/>
            </w:tcBorders>
            <w:vAlign w:val="center"/>
          </w:tcPr>
          <w:p w14:paraId="3852BFCF" w14:textId="77777777" w:rsidR="00432FED" w:rsidRPr="003A27A3" w:rsidRDefault="00432FED" w:rsidP="00432FED">
            <w:pPr>
              <w:ind w:left="1440" w:hanging="1298"/>
              <w:rPr>
                <w:rFonts w:asciiTheme="minorHAnsi" w:hAnsiTheme="minorHAnsi"/>
                <w:bCs/>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953AEB" w14:textId="77777777" w:rsidR="00432FED" w:rsidRPr="003A27A3" w:rsidRDefault="00432FED" w:rsidP="00676372">
            <w:pPr>
              <w:ind w:left="1440" w:hanging="1440"/>
              <w:rPr>
                <w:rFonts w:asciiTheme="minorHAnsi" w:hAnsiTheme="minorHAnsi"/>
                <w:bCs/>
                <w:sz w:val="22"/>
                <w:szCs w:val="22"/>
              </w:rPr>
            </w:pPr>
            <w:r w:rsidRPr="003A27A3">
              <w:rPr>
                <w:rFonts w:asciiTheme="minorHAnsi" w:hAnsiTheme="minorHAnsi"/>
                <w:bCs/>
                <w:sz w:val="22"/>
                <w:szCs w:val="22"/>
              </w:rPr>
              <w:t>Date</w:t>
            </w:r>
          </w:p>
        </w:tc>
        <w:tc>
          <w:tcPr>
            <w:tcW w:w="2127" w:type="dxa"/>
            <w:tcBorders>
              <w:top w:val="single" w:sz="4" w:space="0" w:color="auto"/>
              <w:left w:val="single" w:sz="4" w:space="0" w:color="auto"/>
              <w:bottom w:val="single" w:sz="4" w:space="0" w:color="auto"/>
              <w:right w:val="single" w:sz="4" w:space="0" w:color="auto"/>
            </w:tcBorders>
            <w:vAlign w:val="center"/>
          </w:tcPr>
          <w:p w14:paraId="4D023797" w14:textId="77777777" w:rsidR="00432FED" w:rsidRPr="003A27A3" w:rsidRDefault="00432FED" w:rsidP="00432FED">
            <w:pPr>
              <w:ind w:left="1440" w:hanging="1298"/>
              <w:rPr>
                <w:rFonts w:asciiTheme="minorHAnsi" w:hAnsiTheme="minorHAnsi"/>
                <w:bCs/>
                <w:sz w:val="22"/>
                <w:szCs w:val="22"/>
              </w:rPr>
            </w:pPr>
          </w:p>
        </w:tc>
      </w:tr>
    </w:tbl>
    <w:p w14:paraId="4F424706" w14:textId="77777777" w:rsidR="003A27A3" w:rsidRPr="003A27A3" w:rsidRDefault="003A27A3" w:rsidP="003A27A3">
      <w:pPr>
        <w:ind w:left="851"/>
        <w:rPr>
          <w:sz w:val="12"/>
          <w:szCs w:val="12"/>
        </w:rPr>
      </w:pP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3828"/>
        <w:gridCol w:w="2409"/>
        <w:gridCol w:w="2127"/>
      </w:tblGrid>
      <w:tr w:rsidR="00432FED" w:rsidRPr="003A27A3" w14:paraId="55A835A9" w14:textId="77777777" w:rsidTr="00676372">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5152CF" w14:textId="77777777" w:rsidR="00432FED" w:rsidRPr="003A27A3" w:rsidRDefault="00432FED" w:rsidP="00676372">
            <w:pPr>
              <w:ind w:left="1440" w:hanging="1440"/>
              <w:rPr>
                <w:rFonts w:asciiTheme="minorHAnsi" w:hAnsiTheme="minorHAnsi"/>
                <w:bCs/>
                <w:sz w:val="22"/>
                <w:szCs w:val="22"/>
              </w:rPr>
            </w:pPr>
            <w:r w:rsidRPr="003A27A3">
              <w:rPr>
                <w:rFonts w:asciiTheme="minorHAnsi" w:hAnsiTheme="minorHAnsi"/>
                <w:bCs/>
                <w:sz w:val="22"/>
                <w:szCs w:val="22"/>
              </w:rPr>
              <w:t>Full Name</w:t>
            </w:r>
          </w:p>
        </w:tc>
        <w:tc>
          <w:tcPr>
            <w:tcW w:w="3828" w:type="dxa"/>
            <w:tcBorders>
              <w:top w:val="single" w:sz="4" w:space="0" w:color="auto"/>
              <w:left w:val="single" w:sz="4" w:space="0" w:color="auto"/>
              <w:bottom w:val="single" w:sz="4" w:space="0" w:color="auto"/>
              <w:right w:val="single" w:sz="4" w:space="0" w:color="auto"/>
            </w:tcBorders>
            <w:vAlign w:val="center"/>
          </w:tcPr>
          <w:p w14:paraId="77E29C26" w14:textId="77777777" w:rsidR="00432FED" w:rsidRPr="003A27A3" w:rsidRDefault="00432FED" w:rsidP="00432FED">
            <w:pPr>
              <w:ind w:left="1440" w:hanging="1298"/>
              <w:rPr>
                <w:rFonts w:asciiTheme="minorHAnsi" w:hAnsiTheme="minorHAnsi"/>
                <w:bCs/>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8D4C8C" w14:textId="65D62086" w:rsidR="00432FED" w:rsidRPr="003A27A3" w:rsidRDefault="00B462C4" w:rsidP="00676372">
            <w:pPr>
              <w:ind w:left="1440" w:hanging="1440"/>
              <w:rPr>
                <w:rFonts w:asciiTheme="minorHAnsi" w:hAnsiTheme="minorHAnsi"/>
                <w:bCs/>
                <w:sz w:val="22"/>
                <w:szCs w:val="22"/>
              </w:rPr>
            </w:pPr>
            <w:r w:rsidRPr="003A27A3">
              <w:rPr>
                <w:rFonts w:asciiTheme="minorHAnsi" w:hAnsiTheme="minorHAnsi"/>
                <w:bCs/>
                <w:sz w:val="22"/>
                <w:szCs w:val="22"/>
              </w:rPr>
              <w:t xml:space="preserve">Contact </w:t>
            </w:r>
            <w:r>
              <w:rPr>
                <w:rFonts w:asciiTheme="minorHAnsi" w:hAnsiTheme="minorHAnsi"/>
                <w:bCs/>
                <w:sz w:val="22"/>
                <w:szCs w:val="22"/>
              </w:rPr>
              <w:t>phone number</w:t>
            </w:r>
          </w:p>
        </w:tc>
        <w:tc>
          <w:tcPr>
            <w:tcW w:w="2127" w:type="dxa"/>
            <w:tcBorders>
              <w:top w:val="single" w:sz="4" w:space="0" w:color="auto"/>
              <w:left w:val="single" w:sz="4" w:space="0" w:color="auto"/>
              <w:bottom w:val="single" w:sz="4" w:space="0" w:color="auto"/>
              <w:right w:val="single" w:sz="4" w:space="0" w:color="auto"/>
            </w:tcBorders>
            <w:vAlign w:val="center"/>
          </w:tcPr>
          <w:p w14:paraId="06BE82AF" w14:textId="77777777" w:rsidR="00432FED" w:rsidRPr="003A27A3" w:rsidRDefault="00432FED" w:rsidP="00432FED">
            <w:pPr>
              <w:ind w:left="1440" w:hanging="1298"/>
              <w:rPr>
                <w:rFonts w:asciiTheme="minorHAnsi" w:hAnsiTheme="minorHAnsi"/>
                <w:bCs/>
                <w:sz w:val="22"/>
                <w:szCs w:val="22"/>
              </w:rPr>
            </w:pPr>
          </w:p>
        </w:tc>
      </w:tr>
      <w:tr w:rsidR="00B462C4" w:rsidRPr="003A27A3" w14:paraId="24709ECC" w14:textId="77777777" w:rsidTr="00676372">
        <w:trPr>
          <w:cantSplit/>
          <w:trHeight w:val="804"/>
        </w:trPr>
        <w:tc>
          <w:tcPr>
            <w:tcW w:w="1984" w:type="dxa"/>
            <w:tcBorders>
              <w:top w:val="single" w:sz="4" w:space="0" w:color="auto"/>
              <w:left w:val="single" w:sz="4" w:space="0" w:color="auto"/>
              <w:right w:val="single" w:sz="4" w:space="0" w:color="auto"/>
            </w:tcBorders>
            <w:shd w:val="clear" w:color="auto" w:fill="DBE5F1" w:themeFill="accent1" w:themeFillTint="33"/>
            <w:vAlign w:val="center"/>
          </w:tcPr>
          <w:p w14:paraId="311F762D" w14:textId="77777777" w:rsidR="00B462C4" w:rsidRPr="003A27A3" w:rsidRDefault="00B462C4" w:rsidP="00676372">
            <w:pPr>
              <w:ind w:left="1440" w:hanging="1440"/>
              <w:rPr>
                <w:rFonts w:asciiTheme="minorHAnsi" w:hAnsiTheme="minorHAnsi"/>
                <w:bCs/>
                <w:sz w:val="22"/>
                <w:szCs w:val="22"/>
              </w:rPr>
            </w:pPr>
            <w:r w:rsidRPr="003A27A3">
              <w:rPr>
                <w:rFonts w:asciiTheme="minorHAnsi" w:hAnsiTheme="minorHAnsi"/>
                <w:bCs/>
                <w:sz w:val="22"/>
                <w:szCs w:val="22"/>
              </w:rPr>
              <w:t>Postal Address</w:t>
            </w:r>
          </w:p>
        </w:tc>
        <w:tc>
          <w:tcPr>
            <w:tcW w:w="3828" w:type="dxa"/>
            <w:tcBorders>
              <w:top w:val="single" w:sz="4" w:space="0" w:color="auto"/>
              <w:left w:val="single" w:sz="4" w:space="0" w:color="auto"/>
              <w:right w:val="single" w:sz="4" w:space="0" w:color="auto"/>
            </w:tcBorders>
            <w:vAlign w:val="center"/>
          </w:tcPr>
          <w:p w14:paraId="1F0577C3" w14:textId="77777777" w:rsidR="00B462C4" w:rsidRPr="003A27A3" w:rsidRDefault="00B462C4" w:rsidP="00432FED">
            <w:pPr>
              <w:ind w:left="1440" w:hanging="1298"/>
              <w:rPr>
                <w:rFonts w:asciiTheme="minorHAnsi" w:hAnsiTheme="minorHAnsi"/>
                <w:bCs/>
                <w:sz w:val="22"/>
                <w:szCs w:val="22"/>
              </w:rPr>
            </w:pPr>
          </w:p>
        </w:tc>
        <w:tc>
          <w:tcPr>
            <w:tcW w:w="2409" w:type="dxa"/>
            <w:tcBorders>
              <w:top w:val="single" w:sz="4" w:space="0" w:color="auto"/>
              <w:left w:val="single" w:sz="4" w:space="0" w:color="auto"/>
              <w:right w:val="single" w:sz="4" w:space="0" w:color="auto"/>
            </w:tcBorders>
            <w:shd w:val="clear" w:color="auto" w:fill="DBE5F1" w:themeFill="accent1" w:themeFillTint="33"/>
            <w:vAlign w:val="center"/>
          </w:tcPr>
          <w:p w14:paraId="2FD03E65" w14:textId="0874F0FF" w:rsidR="00B462C4" w:rsidRPr="003A27A3" w:rsidRDefault="00B462C4" w:rsidP="00676372">
            <w:pPr>
              <w:ind w:left="1440" w:hanging="1440"/>
              <w:rPr>
                <w:rFonts w:asciiTheme="minorHAnsi" w:hAnsiTheme="minorHAnsi"/>
                <w:bCs/>
                <w:sz w:val="22"/>
                <w:szCs w:val="22"/>
              </w:rPr>
            </w:pPr>
            <w:r w:rsidRPr="003A27A3">
              <w:rPr>
                <w:rFonts w:asciiTheme="minorHAnsi" w:hAnsiTheme="minorHAnsi"/>
                <w:bCs/>
                <w:sz w:val="22"/>
                <w:szCs w:val="22"/>
              </w:rPr>
              <w:t>Signature</w:t>
            </w:r>
          </w:p>
        </w:tc>
        <w:tc>
          <w:tcPr>
            <w:tcW w:w="2127" w:type="dxa"/>
            <w:tcBorders>
              <w:top w:val="single" w:sz="4" w:space="0" w:color="auto"/>
              <w:left w:val="single" w:sz="4" w:space="0" w:color="auto"/>
              <w:right w:val="single" w:sz="4" w:space="0" w:color="auto"/>
            </w:tcBorders>
            <w:vAlign w:val="center"/>
          </w:tcPr>
          <w:p w14:paraId="62F67843" w14:textId="77777777" w:rsidR="00B462C4" w:rsidRPr="003A27A3" w:rsidRDefault="00B462C4" w:rsidP="00432FED">
            <w:pPr>
              <w:ind w:left="1440" w:hanging="1298"/>
              <w:rPr>
                <w:rFonts w:asciiTheme="minorHAnsi" w:hAnsiTheme="minorHAnsi"/>
                <w:bCs/>
                <w:sz w:val="22"/>
                <w:szCs w:val="22"/>
              </w:rPr>
            </w:pPr>
          </w:p>
        </w:tc>
      </w:tr>
      <w:tr w:rsidR="00432FED" w:rsidRPr="003A27A3" w14:paraId="62361E94" w14:textId="77777777" w:rsidTr="00676372">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0D5018" w14:textId="77777777" w:rsidR="00432FED" w:rsidRPr="003A27A3" w:rsidRDefault="00432FED" w:rsidP="00676372">
            <w:pPr>
              <w:ind w:left="1440" w:hanging="1440"/>
              <w:rPr>
                <w:rFonts w:asciiTheme="minorHAnsi" w:hAnsiTheme="minorHAnsi"/>
                <w:bCs/>
                <w:sz w:val="22"/>
                <w:szCs w:val="22"/>
              </w:rPr>
            </w:pPr>
            <w:r w:rsidRPr="003A27A3">
              <w:rPr>
                <w:rFonts w:asciiTheme="minorHAnsi" w:hAnsiTheme="minorHAnsi"/>
                <w:bCs/>
                <w:sz w:val="22"/>
                <w:szCs w:val="22"/>
              </w:rPr>
              <w:t xml:space="preserve">Email </w:t>
            </w:r>
          </w:p>
        </w:tc>
        <w:tc>
          <w:tcPr>
            <w:tcW w:w="3828" w:type="dxa"/>
            <w:tcBorders>
              <w:top w:val="single" w:sz="4" w:space="0" w:color="auto"/>
              <w:left w:val="single" w:sz="4" w:space="0" w:color="auto"/>
              <w:bottom w:val="single" w:sz="4" w:space="0" w:color="auto"/>
              <w:right w:val="single" w:sz="4" w:space="0" w:color="auto"/>
            </w:tcBorders>
            <w:vAlign w:val="center"/>
          </w:tcPr>
          <w:p w14:paraId="78C6A1BA" w14:textId="77777777" w:rsidR="00432FED" w:rsidRPr="003A27A3" w:rsidRDefault="00432FED" w:rsidP="00432FED">
            <w:pPr>
              <w:ind w:left="1440" w:hanging="1298"/>
              <w:rPr>
                <w:rFonts w:asciiTheme="minorHAnsi" w:hAnsiTheme="minorHAnsi"/>
                <w:bCs/>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3743E5" w14:textId="77777777" w:rsidR="00432FED" w:rsidRPr="003A27A3" w:rsidRDefault="00432FED" w:rsidP="00676372">
            <w:pPr>
              <w:ind w:left="1440" w:hanging="1440"/>
              <w:rPr>
                <w:rFonts w:asciiTheme="minorHAnsi" w:hAnsiTheme="minorHAnsi"/>
                <w:bCs/>
                <w:sz w:val="22"/>
                <w:szCs w:val="22"/>
              </w:rPr>
            </w:pPr>
            <w:r w:rsidRPr="003A27A3">
              <w:rPr>
                <w:rFonts w:asciiTheme="minorHAnsi" w:hAnsiTheme="minorHAnsi"/>
                <w:bCs/>
                <w:sz w:val="22"/>
                <w:szCs w:val="22"/>
              </w:rPr>
              <w:t>Date</w:t>
            </w:r>
          </w:p>
        </w:tc>
        <w:tc>
          <w:tcPr>
            <w:tcW w:w="2127" w:type="dxa"/>
            <w:tcBorders>
              <w:top w:val="single" w:sz="4" w:space="0" w:color="auto"/>
              <w:left w:val="single" w:sz="4" w:space="0" w:color="auto"/>
              <w:bottom w:val="single" w:sz="4" w:space="0" w:color="auto"/>
              <w:right w:val="single" w:sz="4" w:space="0" w:color="auto"/>
            </w:tcBorders>
            <w:vAlign w:val="center"/>
          </w:tcPr>
          <w:p w14:paraId="1E34949D" w14:textId="77777777" w:rsidR="00432FED" w:rsidRPr="003A27A3" w:rsidRDefault="00432FED" w:rsidP="00432FED">
            <w:pPr>
              <w:ind w:left="1440" w:hanging="1298"/>
              <w:rPr>
                <w:rFonts w:asciiTheme="minorHAnsi" w:hAnsiTheme="minorHAnsi"/>
                <w:bCs/>
                <w:sz w:val="22"/>
                <w:szCs w:val="22"/>
              </w:rPr>
            </w:pPr>
          </w:p>
        </w:tc>
      </w:tr>
    </w:tbl>
    <w:p w14:paraId="6C853244" w14:textId="77777777" w:rsidR="003A27A3" w:rsidRPr="003A27A3" w:rsidRDefault="003A27A3" w:rsidP="003A27A3">
      <w:pPr>
        <w:ind w:left="851"/>
        <w:rPr>
          <w:sz w:val="12"/>
          <w:szCs w:val="12"/>
        </w:rPr>
      </w:pP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3828"/>
        <w:gridCol w:w="2409"/>
        <w:gridCol w:w="2127"/>
      </w:tblGrid>
      <w:tr w:rsidR="00F73518" w:rsidRPr="003A27A3" w14:paraId="2DBA2003" w14:textId="77777777" w:rsidTr="00676372">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4B5613" w14:textId="77777777" w:rsidR="00F73518" w:rsidRPr="003A27A3" w:rsidRDefault="00F73518" w:rsidP="00676372">
            <w:pPr>
              <w:ind w:left="1440" w:hanging="1440"/>
              <w:rPr>
                <w:rFonts w:asciiTheme="minorHAnsi" w:hAnsiTheme="minorHAnsi"/>
                <w:bCs/>
                <w:sz w:val="22"/>
                <w:szCs w:val="22"/>
              </w:rPr>
            </w:pPr>
            <w:r w:rsidRPr="003A27A3">
              <w:rPr>
                <w:rFonts w:asciiTheme="minorHAnsi" w:hAnsiTheme="minorHAnsi"/>
                <w:bCs/>
                <w:sz w:val="22"/>
                <w:szCs w:val="22"/>
              </w:rPr>
              <w:t>Full Name</w:t>
            </w:r>
          </w:p>
        </w:tc>
        <w:tc>
          <w:tcPr>
            <w:tcW w:w="3828" w:type="dxa"/>
            <w:tcBorders>
              <w:top w:val="single" w:sz="4" w:space="0" w:color="auto"/>
              <w:left w:val="single" w:sz="4" w:space="0" w:color="auto"/>
              <w:bottom w:val="single" w:sz="4" w:space="0" w:color="auto"/>
              <w:right w:val="single" w:sz="4" w:space="0" w:color="auto"/>
            </w:tcBorders>
            <w:vAlign w:val="center"/>
          </w:tcPr>
          <w:p w14:paraId="1C31CD87" w14:textId="77777777" w:rsidR="00F73518" w:rsidRPr="003A27A3" w:rsidRDefault="00F73518" w:rsidP="00F73518">
            <w:pPr>
              <w:ind w:left="1440" w:hanging="1298"/>
              <w:rPr>
                <w:rFonts w:asciiTheme="minorHAnsi" w:hAnsiTheme="minorHAnsi"/>
                <w:bCs/>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A6777B" w14:textId="248FB2B5" w:rsidR="00F73518" w:rsidRPr="003A27A3" w:rsidRDefault="00B462C4" w:rsidP="00676372">
            <w:pPr>
              <w:ind w:left="1440" w:hanging="1440"/>
              <w:rPr>
                <w:rFonts w:asciiTheme="minorHAnsi" w:hAnsiTheme="minorHAnsi"/>
                <w:bCs/>
                <w:sz w:val="22"/>
                <w:szCs w:val="22"/>
              </w:rPr>
            </w:pPr>
            <w:r w:rsidRPr="003A27A3">
              <w:rPr>
                <w:rFonts w:asciiTheme="minorHAnsi" w:hAnsiTheme="minorHAnsi"/>
                <w:bCs/>
                <w:sz w:val="22"/>
                <w:szCs w:val="22"/>
              </w:rPr>
              <w:t xml:space="preserve">Contact </w:t>
            </w:r>
            <w:r>
              <w:rPr>
                <w:rFonts w:asciiTheme="minorHAnsi" w:hAnsiTheme="minorHAnsi"/>
                <w:bCs/>
                <w:sz w:val="22"/>
                <w:szCs w:val="22"/>
              </w:rPr>
              <w:t>phone number</w:t>
            </w:r>
          </w:p>
        </w:tc>
        <w:tc>
          <w:tcPr>
            <w:tcW w:w="2127" w:type="dxa"/>
            <w:tcBorders>
              <w:top w:val="single" w:sz="4" w:space="0" w:color="auto"/>
              <w:left w:val="single" w:sz="4" w:space="0" w:color="auto"/>
              <w:bottom w:val="single" w:sz="4" w:space="0" w:color="auto"/>
              <w:right w:val="single" w:sz="4" w:space="0" w:color="auto"/>
            </w:tcBorders>
            <w:vAlign w:val="center"/>
          </w:tcPr>
          <w:p w14:paraId="36426F71" w14:textId="77777777" w:rsidR="00F73518" w:rsidRPr="003A27A3" w:rsidRDefault="00F73518" w:rsidP="00F73518">
            <w:pPr>
              <w:ind w:left="1440" w:hanging="1298"/>
              <w:rPr>
                <w:rFonts w:asciiTheme="minorHAnsi" w:hAnsiTheme="minorHAnsi"/>
                <w:bCs/>
                <w:sz w:val="22"/>
                <w:szCs w:val="22"/>
              </w:rPr>
            </w:pPr>
          </w:p>
        </w:tc>
      </w:tr>
      <w:tr w:rsidR="00B462C4" w:rsidRPr="003A27A3" w14:paraId="461396F0" w14:textId="77777777" w:rsidTr="00676372">
        <w:trPr>
          <w:cantSplit/>
          <w:trHeight w:val="804"/>
        </w:trPr>
        <w:tc>
          <w:tcPr>
            <w:tcW w:w="1984" w:type="dxa"/>
            <w:tcBorders>
              <w:top w:val="single" w:sz="4" w:space="0" w:color="auto"/>
              <w:left w:val="single" w:sz="4" w:space="0" w:color="auto"/>
              <w:right w:val="single" w:sz="4" w:space="0" w:color="auto"/>
            </w:tcBorders>
            <w:shd w:val="clear" w:color="auto" w:fill="DBE5F1" w:themeFill="accent1" w:themeFillTint="33"/>
            <w:vAlign w:val="center"/>
          </w:tcPr>
          <w:p w14:paraId="586AE463" w14:textId="77777777" w:rsidR="00B462C4" w:rsidRPr="003A27A3" w:rsidRDefault="00B462C4" w:rsidP="00676372">
            <w:pPr>
              <w:ind w:left="1440" w:hanging="1440"/>
              <w:rPr>
                <w:rFonts w:asciiTheme="minorHAnsi" w:hAnsiTheme="minorHAnsi"/>
                <w:bCs/>
                <w:sz w:val="22"/>
                <w:szCs w:val="22"/>
              </w:rPr>
            </w:pPr>
            <w:r w:rsidRPr="003A27A3">
              <w:rPr>
                <w:rFonts w:asciiTheme="minorHAnsi" w:hAnsiTheme="minorHAnsi"/>
                <w:bCs/>
                <w:sz w:val="22"/>
                <w:szCs w:val="22"/>
              </w:rPr>
              <w:t>Postal Address</w:t>
            </w:r>
          </w:p>
        </w:tc>
        <w:tc>
          <w:tcPr>
            <w:tcW w:w="3828" w:type="dxa"/>
            <w:tcBorders>
              <w:top w:val="single" w:sz="4" w:space="0" w:color="auto"/>
              <w:left w:val="single" w:sz="4" w:space="0" w:color="auto"/>
              <w:right w:val="single" w:sz="4" w:space="0" w:color="auto"/>
            </w:tcBorders>
            <w:vAlign w:val="center"/>
          </w:tcPr>
          <w:p w14:paraId="17C886E1" w14:textId="77777777" w:rsidR="00B462C4" w:rsidRPr="003A27A3" w:rsidRDefault="00B462C4" w:rsidP="00F73518">
            <w:pPr>
              <w:ind w:left="1440" w:hanging="1298"/>
              <w:rPr>
                <w:rFonts w:asciiTheme="minorHAnsi" w:hAnsiTheme="minorHAnsi"/>
                <w:bCs/>
                <w:sz w:val="22"/>
                <w:szCs w:val="22"/>
              </w:rPr>
            </w:pPr>
          </w:p>
        </w:tc>
        <w:tc>
          <w:tcPr>
            <w:tcW w:w="2409" w:type="dxa"/>
            <w:tcBorders>
              <w:top w:val="single" w:sz="4" w:space="0" w:color="auto"/>
              <w:left w:val="single" w:sz="4" w:space="0" w:color="auto"/>
              <w:right w:val="single" w:sz="4" w:space="0" w:color="auto"/>
            </w:tcBorders>
            <w:shd w:val="clear" w:color="auto" w:fill="DBE5F1" w:themeFill="accent1" w:themeFillTint="33"/>
            <w:vAlign w:val="center"/>
          </w:tcPr>
          <w:p w14:paraId="02EB2236" w14:textId="66C7F5F7" w:rsidR="00B462C4" w:rsidRPr="003A27A3" w:rsidRDefault="00B462C4" w:rsidP="00676372">
            <w:pPr>
              <w:ind w:left="1440" w:hanging="1440"/>
              <w:rPr>
                <w:rFonts w:asciiTheme="minorHAnsi" w:hAnsiTheme="minorHAnsi"/>
                <w:bCs/>
                <w:sz w:val="22"/>
                <w:szCs w:val="22"/>
              </w:rPr>
            </w:pPr>
            <w:r w:rsidRPr="003A27A3">
              <w:rPr>
                <w:rFonts w:asciiTheme="minorHAnsi" w:hAnsiTheme="minorHAnsi"/>
                <w:bCs/>
                <w:sz w:val="22"/>
                <w:szCs w:val="22"/>
              </w:rPr>
              <w:t>Signature</w:t>
            </w:r>
          </w:p>
        </w:tc>
        <w:tc>
          <w:tcPr>
            <w:tcW w:w="2127" w:type="dxa"/>
            <w:tcBorders>
              <w:top w:val="single" w:sz="4" w:space="0" w:color="auto"/>
              <w:left w:val="single" w:sz="4" w:space="0" w:color="auto"/>
              <w:right w:val="single" w:sz="4" w:space="0" w:color="auto"/>
            </w:tcBorders>
            <w:vAlign w:val="center"/>
          </w:tcPr>
          <w:p w14:paraId="118C1523" w14:textId="77777777" w:rsidR="00B462C4" w:rsidRPr="003A27A3" w:rsidRDefault="00B462C4" w:rsidP="00F73518">
            <w:pPr>
              <w:ind w:left="1440" w:hanging="1298"/>
              <w:rPr>
                <w:rFonts w:asciiTheme="minorHAnsi" w:hAnsiTheme="minorHAnsi"/>
                <w:bCs/>
                <w:sz w:val="22"/>
                <w:szCs w:val="22"/>
              </w:rPr>
            </w:pPr>
          </w:p>
        </w:tc>
      </w:tr>
      <w:tr w:rsidR="00F73518" w:rsidRPr="003A27A3" w14:paraId="7FCD5833" w14:textId="77777777" w:rsidTr="00676372">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11AAD0" w14:textId="77777777" w:rsidR="00F73518" w:rsidRPr="003A27A3" w:rsidRDefault="00F73518" w:rsidP="00676372">
            <w:pPr>
              <w:ind w:left="1440" w:hanging="1440"/>
              <w:rPr>
                <w:rFonts w:asciiTheme="minorHAnsi" w:hAnsiTheme="minorHAnsi"/>
                <w:bCs/>
                <w:sz w:val="22"/>
                <w:szCs w:val="22"/>
              </w:rPr>
            </w:pPr>
            <w:r w:rsidRPr="003A27A3">
              <w:rPr>
                <w:rFonts w:asciiTheme="minorHAnsi" w:hAnsiTheme="minorHAnsi"/>
                <w:bCs/>
                <w:sz w:val="22"/>
                <w:szCs w:val="22"/>
              </w:rPr>
              <w:t xml:space="preserve">Email </w:t>
            </w:r>
          </w:p>
        </w:tc>
        <w:tc>
          <w:tcPr>
            <w:tcW w:w="3828" w:type="dxa"/>
            <w:tcBorders>
              <w:top w:val="single" w:sz="4" w:space="0" w:color="auto"/>
              <w:left w:val="single" w:sz="4" w:space="0" w:color="auto"/>
              <w:bottom w:val="single" w:sz="4" w:space="0" w:color="auto"/>
              <w:right w:val="single" w:sz="4" w:space="0" w:color="auto"/>
            </w:tcBorders>
            <w:vAlign w:val="center"/>
          </w:tcPr>
          <w:p w14:paraId="67D2CEEC" w14:textId="77777777" w:rsidR="00F73518" w:rsidRPr="003A27A3" w:rsidRDefault="00F73518" w:rsidP="00F73518">
            <w:pPr>
              <w:ind w:left="1440" w:hanging="1298"/>
              <w:rPr>
                <w:rFonts w:asciiTheme="minorHAnsi" w:hAnsiTheme="minorHAnsi"/>
                <w:bCs/>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59131F" w14:textId="77777777" w:rsidR="00F73518" w:rsidRPr="003A27A3" w:rsidRDefault="00F73518" w:rsidP="00676372">
            <w:pPr>
              <w:ind w:left="1440" w:hanging="1440"/>
              <w:rPr>
                <w:rFonts w:asciiTheme="minorHAnsi" w:hAnsiTheme="minorHAnsi"/>
                <w:bCs/>
                <w:sz w:val="22"/>
                <w:szCs w:val="22"/>
              </w:rPr>
            </w:pPr>
            <w:r w:rsidRPr="003A27A3">
              <w:rPr>
                <w:rFonts w:asciiTheme="minorHAnsi" w:hAnsiTheme="minorHAnsi"/>
                <w:bCs/>
                <w:sz w:val="22"/>
                <w:szCs w:val="22"/>
              </w:rPr>
              <w:t>Date</w:t>
            </w:r>
          </w:p>
        </w:tc>
        <w:tc>
          <w:tcPr>
            <w:tcW w:w="2127" w:type="dxa"/>
            <w:tcBorders>
              <w:top w:val="single" w:sz="4" w:space="0" w:color="auto"/>
              <w:left w:val="single" w:sz="4" w:space="0" w:color="auto"/>
              <w:bottom w:val="single" w:sz="4" w:space="0" w:color="auto"/>
              <w:right w:val="single" w:sz="4" w:space="0" w:color="auto"/>
            </w:tcBorders>
            <w:vAlign w:val="center"/>
          </w:tcPr>
          <w:p w14:paraId="7D3F4880" w14:textId="77777777" w:rsidR="00F73518" w:rsidRPr="003A27A3" w:rsidRDefault="00F73518" w:rsidP="00F73518">
            <w:pPr>
              <w:ind w:left="1440" w:hanging="1298"/>
              <w:rPr>
                <w:rFonts w:asciiTheme="minorHAnsi" w:hAnsiTheme="minorHAnsi"/>
                <w:bCs/>
                <w:sz w:val="22"/>
                <w:szCs w:val="22"/>
              </w:rPr>
            </w:pPr>
          </w:p>
        </w:tc>
      </w:tr>
    </w:tbl>
    <w:p w14:paraId="57881AEE" w14:textId="0BB81666" w:rsidR="00F73518" w:rsidRPr="00DB6BC0" w:rsidRDefault="00F73518" w:rsidP="00A64C71">
      <w:pPr>
        <w:spacing w:before="120" w:after="120"/>
        <w:ind w:left="851" w:right="-232"/>
        <w:rPr>
          <w:rFonts w:asciiTheme="minorHAnsi" w:hAnsiTheme="minorHAnsi"/>
          <w:sz w:val="32"/>
          <w:szCs w:val="32"/>
        </w:rPr>
      </w:pPr>
      <w:r w:rsidRPr="00F73518">
        <w:rPr>
          <w:rFonts w:asciiTheme="minorHAnsi" w:hAnsiTheme="minorHAnsi"/>
          <w:sz w:val="28"/>
          <w:szCs w:val="28"/>
          <w:u w:val="single"/>
        </w:rPr>
        <w:t>Incoming/remaining tenant deta</w:t>
      </w:r>
      <w:r w:rsidRPr="00A64C71">
        <w:rPr>
          <w:rFonts w:asciiTheme="minorHAnsi" w:hAnsiTheme="minorHAnsi"/>
          <w:sz w:val="28"/>
          <w:szCs w:val="28"/>
          <w:u w:val="single"/>
        </w:rPr>
        <w:t>ils</w:t>
      </w:r>
      <w:r w:rsidRPr="00A64C71">
        <w:rPr>
          <w:sz w:val="22"/>
          <w:szCs w:val="22"/>
        </w:rPr>
        <w:t xml:space="preserve"> </w:t>
      </w:r>
      <w:r w:rsidR="00A64C71">
        <w:rPr>
          <w:sz w:val="22"/>
          <w:szCs w:val="22"/>
        </w:rPr>
        <w:t>(</w:t>
      </w:r>
      <w:r w:rsidRPr="00F73518">
        <w:rPr>
          <w:sz w:val="22"/>
          <w:szCs w:val="22"/>
        </w:rPr>
        <w:t>All tenants as they will be listed on the updated bond</w:t>
      </w:r>
      <w:r w:rsidR="00A64C71">
        <w:rPr>
          <w:sz w:val="22"/>
          <w:szCs w:val="22"/>
        </w:rPr>
        <w:t>)</w:t>
      </w: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3828"/>
        <w:gridCol w:w="2409"/>
        <w:gridCol w:w="2127"/>
      </w:tblGrid>
      <w:tr w:rsidR="00F73518" w:rsidRPr="00432FED" w14:paraId="1587CCFA" w14:textId="77777777" w:rsidTr="00676372">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FDE97" w14:textId="77777777" w:rsidR="00F73518" w:rsidRPr="002D45DD" w:rsidRDefault="00F73518" w:rsidP="00676372">
            <w:pPr>
              <w:ind w:left="1440" w:hanging="1440"/>
              <w:rPr>
                <w:bCs/>
                <w:sz w:val="22"/>
                <w:szCs w:val="22"/>
              </w:rPr>
            </w:pPr>
            <w:r w:rsidRPr="002D45DD">
              <w:rPr>
                <w:bCs/>
                <w:sz w:val="22"/>
                <w:szCs w:val="22"/>
              </w:rPr>
              <w:t>Full Name</w:t>
            </w:r>
          </w:p>
        </w:tc>
        <w:tc>
          <w:tcPr>
            <w:tcW w:w="3828" w:type="dxa"/>
            <w:tcBorders>
              <w:top w:val="single" w:sz="4" w:space="0" w:color="auto"/>
              <w:left w:val="single" w:sz="4" w:space="0" w:color="auto"/>
              <w:bottom w:val="single" w:sz="4" w:space="0" w:color="auto"/>
              <w:right w:val="single" w:sz="4" w:space="0" w:color="auto"/>
            </w:tcBorders>
            <w:vAlign w:val="center"/>
          </w:tcPr>
          <w:p w14:paraId="4ADB0844" w14:textId="77777777" w:rsidR="00F73518" w:rsidRPr="002D45DD" w:rsidRDefault="00F73518" w:rsidP="00F73518">
            <w:pPr>
              <w:ind w:left="1440" w:hanging="1298"/>
              <w:rPr>
                <w:bCs/>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D9087F" w14:textId="06FAAE2F" w:rsidR="00F73518" w:rsidRPr="002D45DD" w:rsidRDefault="0001304E" w:rsidP="00676372">
            <w:pPr>
              <w:ind w:left="1440" w:hanging="1400"/>
              <w:rPr>
                <w:bCs/>
                <w:sz w:val="22"/>
                <w:szCs w:val="22"/>
              </w:rPr>
            </w:pPr>
            <w:r w:rsidRPr="003A27A3">
              <w:rPr>
                <w:rFonts w:asciiTheme="minorHAnsi" w:hAnsiTheme="minorHAnsi"/>
                <w:bCs/>
                <w:sz w:val="22"/>
                <w:szCs w:val="22"/>
              </w:rPr>
              <w:t xml:space="preserve">Contact </w:t>
            </w:r>
            <w:r>
              <w:rPr>
                <w:rFonts w:asciiTheme="minorHAnsi" w:hAnsiTheme="minorHAnsi"/>
                <w:bCs/>
                <w:sz w:val="22"/>
                <w:szCs w:val="22"/>
              </w:rPr>
              <w:t>phone number</w:t>
            </w:r>
          </w:p>
        </w:tc>
        <w:tc>
          <w:tcPr>
            <w:tcW w:w="2127" w:type="dxa"/>
            <w:tcBorders>
              <w:top w:val="single" w:sz="4" w:space="0" w:color="auto"/>
              <w:left w:val="single" w:sz="4" w:space="0" w:color="auto"/>
              <w:bottom w:val="single" w:sz="4" w:space="0" w:color="auto"/>
              <w:right w:val="single" w:sz="4" w:space="0" w:color="auto"/>
            </w:tcBorders>
            <w:vAlign w:val="center"/>
          </w:tcPr>
          <w:p w14:paraId="5427CA46" w14:textId="77777777" w:rsidR="00F73518" w:rsidRPr="002D45DD" w:rsidRDefault="00F73518" w:rsidP="00F73518">
            <w:pPr>
              <w:ind w:left="1440" w:hanging="1298"/>
              <w:rPr>
                <w:bCs/>
                <w:sz w:val="22"/>
                <w:szCs w:val="22"/>
              </w:rPr>
            </w:pPr>
          </w:p>
        </w:tc>
      </w:tr>
      <w:tr w:rsidR="00676372" w:rsidRPr="00432FED" w14:paraId="4B05E247" w14:textId="77777777" w:rsidTr="00676372">
        <w:trPr>
          <w:cantSplit/>
          <w:trHeight w:val="804"/>
        </w:trPr>
        <w:tc>
          <w:tcPr>
            <w:tcW w:w="1984" w:type="dxa"/>
            <w:tcBorders>
              <w:top w:val="single" w:sz="4" w:space="0" w:color="auto"/>
              <w:left w:val="single" w:sz="4" w:space="0" w:color="auto"/>
              <w:right w:val="single" w:sz="4" w:space="0" w:color="auto"/>
            </w:tcBorders>
            <w:shd w:val="clear" w:color="auto" w:fill="DBE5F1" w:themeFill="accent1" w:themeFillTint="33"/>
            <w:vAlign w:val="center"/>
          </w:tcPr>
          <w:p w14:paraId="15CF5BBA" w14:textId="77777777" w:rsidR="00676372" w:rsidRPr="002D45DD" w:rsidRDefault="00676372" w:rsidP="00676372">
            <w:pPr>
              <w:ind w:left="1440" w:hanging="1440"/>
              <w:rPr>
                <w:bCs/>
                <w:sz w:val="22"/>
                <w:szCs w:val="22"/>
              </w:rPr>
            </w:pPr>
            <w:r w:rsidRPr="002D45DD">
              <w:rPr>
                <w:bCs/>
                <w:sz w:val="22"/>
                <w:szCs w:val="22"/>
              </w:rPr>
              <w:t>Postal Address</w:t>
            </w:r>
          </w:p>
        </w:tc>
        <w:tc>
          <w:tcPr>
            <w:tcW w:w="3828" w:type="dxa"/>
            <w:tcBorders>
              <w:top w:val="single" w:sz="4" w:space="0" w:color="auto"/>
              <w:left w:val="single" w:sz="4" w:space="0" w:color="auto"/>
              <w:right w:val="single" w:sz="4" w:space="0" w:color="auto"/>
            </w:tcBorders>
            <w:vAlign w:val="center"/>
          </w:tcPr>
          <w:p w14:paraId="4EFEBE4B" w14:textId="77777777" w:rsidR="00676372" w:rsidRPr="002D45DD" w:rsidRDefault="00676372" w:rsidP="00F73518">
            <w:pPr>
              <w:ind w:left="1440" w:hanging="1298"/>
              <w:rPr>
                <w:bCs/>
                <w:sz w:val="22"/>
                <w:szCs w:val="22"/>
              </w:rPr>
            </w:pPr>
          </w:p>
        </w:tc>
        <w:tc>
          <w:tcPr>
            <w:tcW w:w="2409" w:type="dxa"/>
            <w:tcBorders>
              <w:top w:val="single" w:sz="4" w:space="0" w:color="auto"/>
              <w:left w:val="single" w:sz="4" w:space="0" w:color="auto"/>
              <w:right w:val="single" w:sz="4" w:space="0" w:color="auto"/>
            </w:tcBorders>
            <w:shd w:val="clear" w:color="auto" w:fill="DBE5F1" w:themeFill="accent1" w:themeFillTint="33"/>
            <w:vAlign w:val="center"/>
          </w:tcPr>
          <w:p w14:paraId="1DD72747" w14:textId="191E10DF" w:rsidR="00676372" w:rsidRPr="002D45DD" w:rsidRDefault="00676372" w:rsidP="00676372">
            <w:pPr>
              <w:ind w:left="1440" w:hanging="1400"/>
              <w:rPr>
                <w:bCs/>
                <w:sz w:val="22"/>
                <w:szCs w:val="22"/>
              </w:rPr>
            </w:pPr>
            <w:r w:rsidRPr="002D45DD">
              <w:rPr>
                <w:bCs/>
                <w:sz w:val="22"/>
                <w:szCs w:val="22"/>
              </w:rPr>
              <w:t>Signature</w:t>
            </w:r>
          </w:p>
        </w:tc>
        <w:tc>
          <w:tcPr>
            <w:tcW w:w="2127" w:type="dxa"/>
            <w:tcBorders>
              <w:top w:val="single" w:sz="4" w:space="0" w:color="auto"/>
              <w:left w:val="single" w:sz="4" w:space="0" w:color="auto"/>
              <w:right w:val="single" w:sz="4" w:space="0" w:color="auto"/>
            </w:tcBorders>
            <w:vAlign w:val="center"/>
          </w:tcPr>
          <w:p w14:paraId="620A9513" w14:textId="77777777" w:rsidR="00676372" w:rsidRPr="002D45DD" w:rsidRDefault="00676372" w:rsidP="00F73518">
            <w:pPr>
              <w:ind w:left="1440" w:hanging="1298"/>
              <w:rPr>
                <w:bCs/>
                <w:sz w:val="22"/>
                <w:szCs w:val="22"/>
              </w:rPr>
            </w:pPr>
          </w:p>
        </w:tc>
      </w:tr>
      <w:tr w:rsidR="00F73518" w:rsidRPr="00432FED" w14:paraId="464DA49C" w14:textId="77777777" w:rsidTr="00676372">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DEB3C3" w14:textId="77777777" w:rsidR="00F73518" w:rsidRPr="002D45DD" w:rsidRDefault="00F73518" w:rsidP="00676372">
            <w:pPr>
              <w:ind w:left="1440" w:hanging="1440"/>
              <w:rPr>
                <w:bCs/>
                <w:sz w:val="22"/>
                <w:szCs w:val="22"/>
              </w:rPr>
            </w:pPr>
            <w:r w:rsidRPr="002D45DD">
              <w:rPr>
                <w:bCs/>
                <w:sz w:val="22"/>
                <w:szCs w:val="22"/>
              </w:rPr>
              <w:t xml:space="preserve">Email </w:t>
            </w:r>
          </w:p>
        </w:tc>
        <w:tc>
          <w:tcPr>
            <w:tcW w:w="3828" w:type="dxa"/>
            <w:tcBorders>
              <w:top w:val="single" w:sz="4" w:space="0" w:color="auto"/>
              <w:left w:val="single" w:sz="4" w:space="0" w:color="auto"/>
              <w:bottom w:val="single" w:sz="4" w:space="0" w:color="auto"/>
              <w:right w:val="single" w:sz="4" w:space="0" w:color="auto"/>
            </w:tcBorders>
            <w:vAlign w:val="center"/>
          </w:tcPr>
          <w:p w14:paraId="7CA33912" w14:textId="77777777" w:rsidR="00F73518" w:rsidRPr="002D45DD" w:rsidRDefault="00F73518" w:rsidP="00F73518">
            <w:pPr>
              <w:ind w:left="1440" w:hanging="1298"/>
              <w:rPr>
                <w:bCs/>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163D9" w14:textId="77777777" w:rsidR="00F73518" w:rsidRPr="002D45DD" w:rsidRDefault="00F73518" w:rsidP="00676372">
            <w:pPr>
              <w:ind w:left="1440" w:hanging="1400"/>
              <w:rPr>
                <w:bCs/>
                <w:sz w:val="22"/>
                <w:szCs w:val="22"/>
              </w:rPr>
            </w:pPr>
            <w:r w:rsidRPr="002D45DD">
              <w:rPr>
                <w:bCs/>
                <w:sz w:val="22"/>
                <w:szCs w:val="22"/>
              </w:rPr>
              <w:t>Date</w:t>
            </w:r>
          </w:p>
        </w:tc>
        <w:tc>
          <w:tcPr>
            <w:tcW w:w="2127" w:type="dxa"/>
            <w:tcBorders>
              <w:top w:val="single" w:sz="4" w:space="0" w:color="auto"/>
              <w:left w:val="single" w:sz="4" w:space="0" w:color="auto"/>
              <w:bottom w:val="single" w:sz="4" w:space="0" w:color="auto"/>
              <w:right w:val="single" w:sz="4" w:space="0" w:color="auto"/>
            </w:tcBorders>
            <w:vAlign w:val="center"/>
          </w:tcPr>
          <w:p w14:paraId="27F03C7F" w14:textId="77777777" w:rsidR="00F73518" w:rsidRPr="002D45DD" w:rsidRDefault="00F73518" w:rsidP="00F73518">
            <w:pPr>
              <w:ind w:left="1440" w:hanging="1298"/>
              <w:rPr>
                <w:bCs/>
                <w:sz w:val="22"/>
                <w:szCs w:val="22"/>
              </w:rPr>
            </w:pPr>
          </w:p>
        </w:tc>
      </w:tr>
    </w:tbl>
    <w:p w14:paraId="2CD92CEB" w14:textId="5681303C" w:rsidR="003A27A3" w:rsidRDefault="003A27A3">
      <w:pPr>
        <w:widowControl/>
        <w:suppressAutoHyphens w:val="0"/>
        <w:autoSpaceDE/>
        <w:spacing w:after="200" w:line="276" w:lineRule="auto"/>
        <w:rPr>
          <w:rFonts w:asciiTheme="minorHAnsi" w:hAnsiTheme="minorHAnsi"/>
          <w:color w:val="000000"/>
          <w:sz w:val="20"/>
          <w:szCs w:val="20"/>
        </w:rPr>
      </w:pPr>
      <w:r>
        <w:rPr>
          <w:rFonts w:asciiTheme="minorHAnsi" w:hAnsiTheme="minorHAnsi"/>
          <w:color w:val="000000"/>
          <w:sz w:val="20"/>
          <w:szCs w:val="20"/>
        </w:rPr>
        <w:br w:type="page"/>
      </w:r>
    </w:p>
    <w:p w14:paraId="4740299C" w14:textId="03892B81" w:rsidR="003A27A3" w:rsidRPr="002D45DD" w:rsidRDefault="003A27A3" w:rsidP="00432FED">
      <w:pPr>
        <w:ind w:left="851"/>
        <w:rPr>
          <w:rFonts w:asciiTheme="minorHAnsi" w:hAnsiTheme="minorHAnsi"/>
          <w:color w:val="000000"/>
          <w:sz w:val="28"/>
          <w:szCs w:val="28"/>
        </w:rPr>
      </w:pP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3828"/>
        <w:gridCol w:w="2409"/>
        <w:gridCol w:w="2127"/>
      </w:tblGrid>
      <w:tr w:rsidR="00F73518" w:rsidRPr="00432FED" w14:paraId="294B3886" w14:textId="77777777" w:rsidTr="00676372">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51355A" w14:textId="77777777" w:rsidR="00F73518" w:rsidRPr="003A27A3" w:rsidRDefault="00F73518" w:rsidP="00676372">
            <w:pPr>
              <w:ind w:left="1440" w:hanging="1407"/>
              <w:rPr>
                <w:bCs/>
                <w:sz w:val="22"/>
                <w:szCs w:val="22"/>
              </w:rPr>
            </w:pPr>
            <w:r w:rsidRPr="003A27A3">
              <w:rPr>
                <w:bCs/>
                <w:sz w:val="22"/>
                <w:szCs w:val="22"/>
              </w:rPr>
              <w:t>Full Name</w:t>
            </w:r>
          </w:p>
        </w:tc>
        <w:tc>
          <w:tcPr>
            <w:tcW w:w="3828" w:type="dxa"/>
            <w:tcBorders>
              <w:top w:val="single" w:sz="4" w:space="0" w:color="auto"/>
              <w:left w:val="single" w:sz="4" w:space="0" w:color="auto"/>
              <w:bottom w:val="single" w:sz="4" w:space="0" w:color="auto"/>
              <w:right w:val="single" w:sz="4" w:space="0" w:color="auto"/>
            </w:tcBorders>
            <w:vAlign w:val="center"/>
          </w:tcPr>
          <w:p w14:paraId="2878A8FF" w14:textId="77777777" w:rsidR="00F73518" w:rsidRPr="00432FED" w:rsidRDefault="00F73518" w:rsidP="00F73518">
            <w:pPr>
              <w:ind w:left="1440" w:hanging="1298"/>
              <w:rPr>
                <w:bCs/>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7F64F" w14:textId="40B620C8" w:rsidR="00F73518" w:rsidRPr="003A27A3" w:rsidRDefault="0001304E" w:rsidP="00676372">
            <w:pPr>
              <w:ind w:left="1440" w:hanging="1400"/>
              <w:rPr>
                <w:bCs/>
                <w:sz w:val="22"/>
                <w:szCs w:val="22"/>
              </w:rPr>
            </w:pPr>
            <w:r w:rsidRPr="003A27A3">
              <w:rPr>
                <w:rFonts w:asciiTheme="minorHAnsi" w:hAnsiTheme="minorHAnsi"/>
                <w:bCs/>
                <w:sz w:val="22"/>
                <w:szCs w:val="22"/>
              </w:rPr>
              <w:t xml:space="preserve">Contact </w:t>
            </w:r>
            <w:r>
              <w:rPr>
                <w:rFonts w:asciiTheme="minorHAnsi" w:hAnsiTheme="minorHAnsi"/>
                <w:bCs/>
                <w:sz w:val="22"/>
                <w:szCs w:val="22"/>
              </w:rPr>
              <w:t>phone number</w:t>
            </w:r>
          </w:p>
        </w:tc>
        <w:tc>
          <w:tcPr>
            <w:tcW w:w="2127" w:type="dxa"/>
            <w:tcBorders>
              <w:top w:val="single" w:sz="4" w:space="0" w:color="auto"/>
              <w:left w:val="single" w:sz="4" w:space="0" w:color="auto"/>
              <w:bottom w:val="single" w:sz="4" w:space="0" w:color="auto"/>
              <w:right w:val="single" w:sz="4" w:space="0" w:color="auto"/>
            </w:tcBorders>
            <w:vAlign w:val="center"/>
          </w:tcPr>
          <w:p w14:paraId="3EB10CF7" w14:textId="77777777" w:rsidR="00F73518" w:rsidRPr="00432FED" w:rsidRDefault="00F73518" w:rsidP="00F73518">
            <w:pPr>
              <w:ind w:left="1440" w:hanging="1298"/>
              <w:rPr>
                <w:bCs/>
              </w:rPr>
            </w:pPr>
          </w:p>
        </w:tc>
      </w:tr>
      <w:tr w:rsidR="00676372" w:rsidRPr="00432FED" w14:paraId="13EBD07B" w14:textId="77777777" w:rsidTr="00676372">
        <w:trPr>
          <w:cantSplit/>
          <w:trHeight w:val="804"/>
        </w:trPr>
        <w:tc>
          <w:tcPr>
            <w:tcW w:w="1984" w:type="dxa"/>
            <w:tcBorders>
              <w:top w:val="single" w:sz="4" w:space="0" w:color="auto"/>
              <w:left w:val="single" w:sz="4" w:space="0" w:color="auto"/>
              <w:right w:val="single" w:sz="4" w:space="0" w:color="auto"/>
            </w:tcBorders>
            <w:shd w:val="clear" w:color="auto" w:fill="DBE5F1" w:themeFill="accent1" w:themeFillTint="33"/>
            <w:vAlign w:val="center"/>
          </w:tcPr>
          <w:p w14:paraId="45C42985" w14:textId="77777777" w:rsidR="00676372" w:rsidRPr="003A27A3" w:rsidRDefault="00676372" w:rsidP="00676372">
            <w:pPr>
              <w:ind w:left="1440" w:hanging="1407"/>
              <w:rPr>
                <w:bCs/>
                <w:sz w:val="22"/>
                <w:szCs w:val="22"/>
              </w:rPr>
            </w:pPr>
            <w:r w:rsidRPr="003A27A3">
              <w:rPr>
                <w:bCs/>
                <w:sz w:val="22"/>
                <w:szCs w:val="22"/>
              </w:rPr>
              <w:t>Postal Address</w:t>
            </w:r>
          </w:p>
        </w:tc>
        <w:tc>
          <w:tcPr>
            <w:tcW w:w="3828" w:type="dxa"/>
            <w:tcBorders>
              <w:top w:val="single" w:sz="4" w:space="0" w:color="auto"/>
              <w:left w:val="single" w:sz="4" w:space="0" w:color="auto"/>
              <w:right w:val="single" w:sz="4" w:space="0" w:color="auto"/>
            </w:tcBorders>
            <w:vAlign w:val="center"/>
          </w:tcPr>
          <w:p w14:paraId="1179C00A" w14:textId="77777777" w:rsidR="00676372" w:rsidRPr="00432FED" w:rsidRDefault="00676372" w:rsidP="00F73518">
            <w:pPr>
              <w:ind w:left="1440" w:hanging="1298"/>
              <w:rPr>
                <w:bCs/>
              </w:rPr>
            </w:pPr>
          </w:p>
        </w:tc>
        <w:tc>
          <w:tcPr>
            <w:tcW w:w="2409" w:type="dxa"/>
            <w:tcBorders>
              <w:top w:val="single" w:sz="4" w:space="0" w:color="auto"/>
              <w:left w:val="single" w:sz="4" w:space="0" w:color="auto"/>
              <w:right w:val="single" w:sz="4" w:space="0" w:color="auto"/>
            </w:tcBorders>
            <w:shd w:val="clear" w:color="auto" w:fill="DBE5F1" w:themeFill="accent1" w:themeFillTint="33"/>
            <w:vAlign w:val="center"/>
          </w:tcPr>
          <w:p w14:paraId="06C9089E" w14:textId="18C7EC73" w:rsidR="00676372" w:rsidRPr="003A27A3" w:rsidRDefault="00676372" w:rsidP="00676372">
            <w:pPr>
              <w:ind w:left="1440" w:hanging="1400"/>
              <w:rPr>
                <w:bCs/>
                <w:sz w:val="22"/>
                <w:szCs w:val="22"/>
              </w:rPr>
            </w:pPr>
            <w:r w:rsidRPr="003A27A3">
              <w:rPr>
                <w:bCs/>
                <w:sz w:val="22"/>
                <w:szCs w:val="22"/>
              </w:rPr>
              <w:t>Signature</w:t>
            </w:r>
          </w:p>
        </w:tc>
        <w:tc>
          <w:tcPr>
            <w:tcW w:w="2127" w:type="dxa"/>
            <w:tcBorders>
              <w:top w:val="single" w:sz="4" w:space="0" w:color="auto"/>
              <w:left w:val="single" w:sz="4" w:space="0" w:color="auto"/>
              <w:right w:val="single" w:sz="4" w:space="0" w:color="auto"/>
            </w:tcBorders>
            <w:vAlign w:val="center"/>
          </w:tcPr>
          <w:p w14:paraId="695C45BA" w14:textId="77777777" w:rsidR="00676372" w:rsidRPr="00432FED" w:rsidRDefault="00676372" w:rsidP="00F73518">
            <w:pPr>
              <w:ind w:left="1440" w:hanging="1298"/>
              <w:rPr>
                <w:bCs/>
              </w:rPr>
            </w:pPr>
          </w:p>
        </w:tc>
      </w:tr>
      <w:tr w:rsidR="00F73518" w:rsidRPr="00432FED" w14:paraId="6C588E4A" w14:textId="77777777" w:rsidTr="00676372">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6CE902" w14:textId="77777777" w:rsidR="00F73518" w:rsidRPr="003A27A3" w:rsidRDefault="00F73518" w:rsidP="00676372">
            <w:pPr>
              <w:ind w:left="1440" w:hanging="1407"/>
              <w:rPr>
                <w:bCs/>
                <w:sz w:val="22"/>
                <w:szCs w:val="22"/>
              </w:rPr>
            </w:pPr>
            <w:r w:rsidRPr="003A27A3">
              <w:rPr>
                <w:bCs/>
                <w:sz w:val="22"/>
                <w:szCs w:val="22"/>
              </w:rPr>
              <w:t xml:space="preserve">Email </w:t>
            </w:r>
          </w:p>
        </w:tc>
        <w:tc>
          <w:tcPr>
            <w:tcW w:w="3828" w:type="dxa"/>
            <w:tcBorders>
              <w:top w:val="single" w:sz="4" w:space="0" w:color="auto"/>
              <w:left w:val="single" w:sz="4" w:space="0" w:color="auto"/>
              <w:bottom w:val="single" w:sz="4" w:space="0" w:color="auto"/>
              <w:right w:val="single" w:sz="4" w:space="0" w:color="auto"/>
            </w:tcBorders>
            <w:vAlign w:val="center"/>
          </w:tcPr>
          <w:p w14:paraId="0533E5CB" w14:textId="77777777" w:rsidR="00F73518" w:rsidRPr="00432FED" w:rsidRDefault="00F73518" w:rsidP="00F73518">
            <w:pPr>
              <w:ind w:left="1440" w:hanging="1298"/>
              <w:rPr>
                <w:bCs/>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035E29" w14:textId="77777777" w:rsidR="00F73518" w:rsidRPr="003A27A3" w:rsidRDefault="00F73518" w:rsidP="00676372">
            <w:pPr>
              <w:ind w:left="1440" w:hanging="1400"/>
              <w:rPr>
                <w:bCs/>
                <w:sz w:val="22"/>
                <w:szCs w:val="22"/>
              </w:rPr>
            </w:pPr>
            <w:r w:rsidRPr="003A27A3">
              <w:rPr>
                <w:bCs/>
                <w:sz w:val="22"/>
                <w:szCs w:val="22"/>
              </w:rPr>
              <w:t>Date</w:t>
            </w:r>
          </w:p>
        </w:tc>
        <w:tc>
          <w:tcPr>
            <w:tcW w:w="2127" w:type="dxa"/>
            <w:tcBorders>
              <w:top w:val="single" w:sz="4" w:space="0" w:color="auto"/>
              <w:left w:val="single" w:sz="4" w:space="0" w:color="auto"/>
              <w:bottom w:val="single" w:sz="4" w:space="0" w:color="auto"/>
              <w:right w:val="single" w:sz="4" w:space="0" w:color="auto"/>
            </w:tcBorders>
            <w:vAlign w:val="center"/>
          </w:tcPr>
          <w:p w14:paraId="23401454" w14:textId="77777777" w:rsidR="00F73518" w:rsidRPr="00432FED" w:rsidRDefault="00F73518" w:rsidP="00F73518">
            <w:pPr>
              <w:ind w:left="1440" w:hanging="1298"/>
              <w:rPr>
                <w:bCs/>
              </w:rPr>
            </w:pPr>
          </w:p>
        </w:tc>
      </w:tr>
    </w:tbl>
    <w:p w14:paraId="2E957342" w14:textId="36737D06" w:rsidR="00432FED" w:rsidRPr="003A27A3" w:rsidRDefault="00432FED" w:rsidP="00432FED">
      <w:pPr>
        <w:ind w:left="851"/>
        <w:rPr>
          <w:rFonts w:asciiTheme="minorHAnsi" w:hAnsiTheme="minorHAnsi"/>
          <w:color w:val="000000"/>
          <w:sz w:val="12"/>
          <w:szCs w:val="12"/>
        </w:rPr>
      </w:pP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3828"/>
        <w:gridCol w:w="2409"/>
        <w:gridCol w:w="2127"/>
      </w:tblGrid>
      <w:tr w:rsidR="00F73518" w:rsidRPr="003A27A3" w14:paraId="5C739D2F" w14:textId="77777777" w:rsidTr="00676372">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79A6E" w14:textId="77777777" w:rsidR="00F73518" w:rsidRPr="003A27A3" w:rsidRDefault="00F73518" w:rsidP="00676372">
            <w:pPr>
              <w:ind w:left="1440" w:hanging="1407"/>
              <w:rPr>
                <w:bCs/>
                <w:sz w:val="22"/>
                <w:szCs w:val="22"/>
              </w:rPr>
            </w:pPr>
            <w:r w:rsidRPr="003A27A3">
              <w:rPr>
                <w:bCs/>
                <w:sz w:val="22"/>
                <w:szCs w:val="22"/>
              </w:rPr>
              <w:t>Full Name</w:t>
            </w:r>
          </w:p>
        </w:tc>
        <w:tc>
          <w:tcPr>
            <w:tcW w:w="3828" w:type="dxa"/>
            <w:tcBorders>
              <w:top w:val="single" w:sz="4" w:space="0" w:color="auto"/>
              <w:left w:val="single" w:sz="4" w:space="0" w:color="auto"/>
              <w:bottom w:val="single" w:sz="4" w:space="0" w:color="auto"/>
              <w:right w:val="single" w:sz="4" w:space="0" w:color="auto"/>
            </w:tcBorders>
            <w:vAlign w:val="center"/>
          </w:tcPr>
          <w:p w14:paraId="67CC3704" w14:textId="77777777" w:rsidR="00F73518" w:rsidRPr="003A27A3" w:rsidRDefault="00F73518" w:rsidP="00F73518">
            <w:pPr>
              <w:ind w:left="1440" w:hanging="1298"/>
              <w:rPr>
                <w:bCs/>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67721E" w14:textId="7748BD06" w:rsidR="00F73518" w:rsidRPr="003A27A3" w:rsidRDefault="0001304E" w:rsidP="00676372">
            <w:pPr>
              <w:ind w:left="1440" w:hanging="1440"/>
              <w:rPr>
                <w:bCs/>
                <w:sz w:val="22"/>
                <w:szCs w:val="22"/>
              </w:rPr>
            </w:pPr>
            <w:r w:rsidRPr="003A27A3">
              <w:rPr>
                <w:rFonts w:asciiTheme="minorHAnsi" w:hAnsiTheme="minorHAnsi"/>
                <w:bCs/>
                <w:sz w:val="22"/>
                <w:szCs w:val="22"/>
              </w:rPr>
              <w:t xml:space="preserve">Contact </w:t>
            </w:r>
            <w:r>
              <w:rPr>
                <w:rFonts w:asciiTheme="minorHAnsi" w:hAnsiTheme="minorHAnsi"/>
                <w:bCs/>
                <w:sz w:val="22"/>
                <w:szCs w:val="22"/>
              </w:rPr>
              <w:t>phone number</w:t>
            </w:r>
          </w:p>
        </w:tc>
        <w:tc>
          <w:tcPr>
            <w:tcW w:w="2127" w:type="dxa"/>
            <w:tcBorders>
              <w:top w:val="single" w:sz="4" w:space="0" w:color="auto"/>
              <w:left w:val="single" w:sz="4" w:space="0" w:color="auto"/>
              <w:bottom w:val="single" w:sz="4" w:space="0" w:color="auto"/>
              <w:right w:val="single" w:sz="4" w:space="0" w:color="auto"/>
            </w:tcBorders>
            <w:vAlign w:val="center"/>
          </w:tcPr>
          <w:p w14:paraId="3B919E53" w14:textId="77777777" w:rsidR="00F73518" w:rsidRPr="003A27A3" w:rsidRDefault="00F73518" w:rsidP="00F73518">
            <w:pPr>
              <w:ind w:left="1440" w:hanging="1298"/>
              <w:rPr>
                <w:bCs/>
                <w:sz w:val="22"/>
                <w:szCs w:val="22"/>
              </w:rPr>
            </w:pPr>
          </w:p>
        </w:tc>
      </w:tr>
      <w:tr w:rsidR="00676372" w:rsidRPr="003A27A3" w14:paraId="0A17B183" w14:textId="77777777" w:rsidTr="00676372">
        <w:trPr>
          <w:cantSplit/>
          <w:trHeight w:val="804"/>
        </w:trPr>
        <w:tc>
          <w:tcPr>
            <w:tcW w:w="1984" w:type="dxa"/>
            <w:tcBorders>
              <w:top w:val="single" w:sz="4" w:space="0" w:color="auto"/>
              <w:left w:val="single" w:sz="4" w:space="0" w:color="auto"/>
              <w:right w:val="single" w:sz="4" w:space="0" w:color="auto"/>
            </w:tcBorders>
            <w:shd w:val="clear" w:color="auto" w:fill="DBE5F1" w:themeFill="accent1" w:themeFillTint="33"/>
            <w:vAlign w:val="center"/>
          </w:tcPr>
          <w:p w14:paraId="5A61F568" w14:textId="77777777" w:rsidR="00676372" w:rsidRPr="003A27A3" w:rsidRDefault="00676372" w:rsidP="00676372">
            <w:pPr>
              <w:ind w:left="1440" w:hanging="1407"/>
              <w:rPr>
                <w:bCs/>
                <w:sz w:val="22"/>
                <w:szCs w:val="22"/>
              </w:rPr>
            </w:pPr>
            <w:r w:rsidRPr="003A27A3">
              <w:rPr>
                <w:bCs/>
                <w:sz w:val="22"/>
                <w:szCs w:val="22"/>
              </w:rPr>
              <w:t>Postal Address</w:t>
            </w:r>
          </w:p>
        </w:tc>
        <w:tc>
          <w:tcPr>
            <w:tcW w:w="3828" w:type="dxa"/>
            <w:tcBorders>
              <w:top w:val="single" w:sz="4" w:space="0" w:color="auto"/>
              <w:left w:val="single" w:sz="4" w:space="0" w:color="auto"/>
              <w:right w:val="single" w:sz="4" w:space="0" w:color="auto"/>
            </w:tcBorders>
            <w:vAlign w:val="center"/>
          </w:tcPr>
          <w:p w14:paraId="7B106EBE" w14:textId="77777777" w:rsidR="00676372" w:rsidRPr="003A27A3" w:rsidRDefault="00676372" w:rsidP="00F73518">
            <w:pPr>
              <w:ind w:left="1440" w:hanging="1298"/>
              <w:rPr>
                <w:bCs/>
                <w:sz w:val="22"/>
                <w:szCs w:val="22"/>
              </w:rPr>
            </w:pPr>
          </w:p>
        </w:tc>
        <w:tc>
          <w:tcPr>
            <w:tcW w:w="2409" w:type="dxa"/>
            <w:tcBorders>
              <w:top w:val="single" w:sz="4" w:space="0" w:color="auto"/>
              <w:left w:val="single" w:sz="4" w:space="0" w:color="auto"/>
              <w:right w:val="single" w:sz="4" w:space="0" w:color="auto"/>
            </w:tcBorders>
            <w:shd w:val="clear" w:color="auto" w:fill="DBE5F1" w:themeFill="accent1" w:themeFillTint="33"/>
            <w:vAlign w:val="center"/>
          </w:tcPr>
          <w:p w14:paraId="407578AB" w14:textId="54B1B065" w:rsidR="00676372" w:rsidRPr="003A27A3" w:rsidRDefault="00676372" w:rsidP="00676372">
            <w:pPr>
              <w:ind w:left="1440" w:hanging="1440"/>
              <w:rPr>
                <w:bCs/>
                <w:sz w:val="22"/>
                <w:szCs w:val="22"/>
              </w:rPr>
            </w:pPr>
            <w:r w:rsidRPr="003A27A3">
              <w:rPr>
                <w:bCs/>
                <w:sz w:val="22"/>
                <w:szCs w:val="22"/>
              </w:rPr>
              <w:t>Signature</w:t>
            </w:r>
          </w:p>
        </w:tc>
        <w:tc>
          <w:tcPr>
            <w:tcW w:w="2127" w:type="dxa"/>
            <w:tcBorders>
              <w:top w:val="single" w:sz="4" w:space="0" w:color="auto"/>
              <w:left w:val="single" w:sz="4" w:space="0" w:color="auto"/>
              <w:right w:val="single" w:sz="4" w:space="0" w:color="auto"/>
            </w:tcBorders>
            <w:vAlign w:val="center"/>
          </w:tcPr>
          <w:p w14:paraId="75A30585" w14:textId="77777777" w:rsidR="00676372" w:rsidRPr="003A27A3" w:rsidRDefault="00676372" w:rsidP="00F73518">
            <w:pPr>
              <w:ind w:left="1440" w:hanging="1298"/>
              <w:rPr>
                <w:bCs/>
                <w:sz w:val="22"/>
                <w:szCs w:val="22"/>
              </w:rPr>
            </w:pPr>
          </w:p>
        </w:tc>
      </w:tr>
      <w:tr w:rsidR="00F73518" w:rsidRPr="003A27A3" w14:paraId="32A2133D" w14:textId="77777777" w:rsidTr="00676372">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B16F5B" w14:textId="77777777" w:rsidR="00F73518" w:rsidRPr="003A27A3" w:rsidRDefault="00F73518" w:rsidP="00676372">
            <w:pPr>
              <w:ind w:left="1440" w:hanging="1407"/>
              <w:rPr>
                <w:bCs/>
                <w:sz w:val="22"/>
                <w:szCs w:val="22"/>
              </w:rPr>
            </w:pPr>
            <w:r w:rsidRPr="003A27A3">
              <w:rPr>
                <w:bCs/>
                <w:sz w:val="22"/>
                <w:szCs w:val="22"/>
              </w:rPr>
              <w:t xml:space="preserve">Email </w:t>
            </w:r>
          </w:p>
        </w:tc>
        <w:tc>
          <w:tcPr>
            <w:tcW w:w="3828" w:type="dxa"/>
            <w:tcBorders>
              <w:top w:val="single" w:sz="4" w:space="0" w:color="auto"/>
              <w:left w:val="single" w:sz="4" w:space="0" w:color="auto"/>
              <w:bottom w:val="single" w:sz="4" w:space="0" w:color="auto"/>
              <w:right w:val="single" w:sz="4" w:space="0" w:color="auto"/>
            </w:tcBorders>
            <w:vAlign w:val="center"/>
          </w:tcPr>
          <w:p w14:paraId="3D099DB2" w14:textId="77777777" w:rsidR="00F73518" w:rsidRPr="003A27A3" w:rsidRDefault="00F73518" w:rsidP="00F73518">
            <w:pPr>
              <w:ind w:left="1440" w:hanging="1298"/>
              <w:rPr>
                <w:bCs/>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392E0" w14:textId="77777777" w:rsidR="00F73518" w:rsidRPr="003A27A3" w:rsidRDefault="00F73518" w:rsidP="00676372">
            <w:pPr>
              <w:ind w:left="1440" w:hanging="1440"/>
              <w:rPr>
                <w:bCs/>
                <w:sz w:val="22"/>
                <w:szCs w:val="22"/>
              </w:rPr>
            </w:pPr>
            <w:r w:rsidRPr="003A27A3">
              <w:rPr>
                <w:bCs/>
                <w:sz w:val="22"/>
                <w:szCs w:val="22"/>
              </w:rPr>
              <w:t>Date</w:t>
            </w:r>
          </w:p>
        </w:tc>
        <w:tc>
          <w:tcPr>
            <w:tcW w:w="2127" w:type="dxa"/>
            <w:tcBorders>
              <w:top w:val="single" w:sz="4" w:space="0" w:color="auto"/>
              <w:left w:val="single" w:sz="4" w:space="0" w:color="auto"/>
              <w:bottom w:val="single" w:sz="4" w:space="0" w:color="auto"/>
              <w:right w:val="single" w:sz="4" w:space="0" w:color="auto"/>
            </w:tcBorders>
            <w:vAlign w:val="center"/>
          </w:tcPr>
          <w:p w14:paraId="7F5673B6" w14:textId="77777777" w:rsidR="00F73518" w:rsidRPr="003A27A3" w:rsidRDefault="00F73518" w:rsidP="00F73518">
            <w:pPr>
              <w:ind w:left="1440" w:hanging="1298"/>
              <w:rPr>
                <w:bCs/>
                <w:sz w:val="22"/>
                <w:szCs w:val="22"/>
              </w:rPr>
            </w:pPr>
          </w:p>
        </w:tc>
      </w:tr>
    </w:tbl>
    <w:p w14:paraId="0790250D" w14:textId="3FEA1D58" w:rsidR="00432FED" w:rsidRPr="003A27A3" w:rsidRDefault="00432FED" w:rsidP="00432FED">
      <w:pPr>
        <w:ind w:left="851"/>
        <w:rPr>
          <w:rFonts w:asciiTheme="minorHAnsi" w:hAnsiTheme="minorHAnsi"/>
          <w:color w:val="000000"/>
          <w:sz w:val="12"/>
          <w:szCs w:val="12"/>
        </w:rPr>
      </w:pP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3828"/>
        <w:gridCol w:w="2409"/>
        <w:gridCol w:w="2127"/>
      </w:tblGrid>
      <w:tr w:rsidR="00F73518" w:rsidRPr="003A27A3" w14:paraId="03B6D645" w14:textId="77777777" w:rsidTr="00676372">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C8EA66" w14:textId="77777777" w:rsidR="00F73518" w:rsidRPr="003A27A3" w:rsidRDefault="00F73518" w:rsidP="00676372">
            <w:pPr>
              <w:ind w:left="1440" w:hanging="1407"/>
              <w:rPr>
                <w:bCs/>
                <w:sz w:val="22"/>
                <w:szCs w:val="22"/>
              </w:rPr>
            </w:pPr>
            <w:r w:rsidRPr="003A27A3">
              <w:rPr>
                <w:bCs/>
                <w:sz w:val="22"/>
                <w:szCs w:val="22"/>
              </w:rPr>
              <w:t>Full Name</w:t>
            </w:r>
          </w:p>
        </w:tc>
        <w:tc>
          <w:tcPr>
            <w:tcW w:w="3828" w:type="dxa"/>
            <w:tcBorders>
              <w:top w:val="single" w:sz="4" w:space="0" w:color="auto"/>
              <w:left w:val="single" w:sz="4" w:space="0" w:color="auto"/>
              <w:bottom w:val="single" w:sz="4" w:space="0" w:color="auto"/>
              <w:right w:val="single" w:sz="4" w:space="0" w:color="auto"/>
            </w:tcBorders>
            <w:vAlign w:val="center"/>
          </w:tcPr>
          <w:p w14:paraId="4CD4F95C" w14:textId="77777777" w:rsidR="00F73518" w:rsidRPr="003A27A3" w:rsidRDefault="00F73518" w:rsidP="00F73518">
            <w:pPr>
              <w:ind w:left="1440" w:hanging="1298"/>
              <w:rPr>
                <w:bCs/>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6F2201" w14:textId="5D9298B1" w:rsidR="00F73518" w:rsidRPr="003A27A3" w:rsidRDefault="0001304E" w:rsidP="00676372">
            <w:pPr>
              <w:ind w:left="1440" w:hanging="1440"/>
              <w:rPr>
                <w:bCs/>
                <w:sz w:val="22"/>
                <w:szCs w:val="22"/>
              </w:rPr>
            </w:pPr>
            <w:r w:rsidRPr="003A27A3">
              <w:rPr>
                <w:rFonts w:asciiTheme="minorHAnsi" w:hAnsiTheme="minorHAnsi"/>
                <w:bCs/>
                <w:sz w:val="22"/>
                <w:szCs w:val="22"/>
              </w:rPr>
              <w:t xml:space="preserve">Contact </w:t>
            </w:r>
            <w:r>
              <w:rPr>
                <w:rFonts w:asciiTheme="minorHAnsi" w:hAnsiTheme="minorHAnsi"/>
                <w:bCs/>
                <w:sz w:val="22"/>
                <w:szCs w:val="22"/>
              </w:rPr>
              <w:t>phone number</w:t>
            </w:r>
          </w:p>
        </w:tc>
        <w:tc>
          <w:tcPr>
            <w:tcW w:w="2127" w:type="dxa"/>
            <w:tcBorders>
              <w:top w:val="single" w:sz="4" w:space="0" w:color="auto"/>
              <w:left w:val="single" w:sz="4" w:space="0" w:color="auto"/>
              <w:bottom w:val="single" w:sz="4" w:space="0" w:color="auto"/>
              <w:right w:val="single" w:sz="4" w:space="0" w:color="auto"/>
            </w:tcBorders>
            <w:vAlign w:val="center"/>
          </w:tcPr>
          <w:p w14:paraId="3F784333" w14:textId="77777777" w:rsidR="00F73518" w:rsidRPr="003A27A3" w:rsidRDefault="00F73518" w:rsidP="00F73518">
            <w:pPr>
              <w:ind w:left="1440" w:hanging="1298"/>
              <w:rPr>
                <w:bCs/>
                <w:sz w:val="22"/>
                <w:szCs w:val="22"/>
              </w:rPr>
            </w:pPr>
          </w:p>
        </w:tc>
      </w:tr>
      <w:tr w:rsidR="00676372" w:rsidRPr="003A27A3" w14:paraId="5AFFA7E7" w14:textId="77777777" w:rsidTr="00676372">
        <w:trPr>
          <w:cantSplit/>
          <w:trHeight w:val="804"/>
        </w:trPr>
        <w:tc>
          <w:tcPr>
            <w:tcW w:w="1984" w:type="dxa"/>
            <w:tcBorders>
              <w:top w:val="single" w:sz="4" w:space="0" w:color="auto"/>
              <w:left w:val="single" w:sz="4" w:space="0" w:color="auto"/>
              <w:right w:val="single" w:sz="4" w:space="0" w:color="auto"/>
            </w:tcBorders>
            <w:shd w:val="clear" w:color="auto" w:fill="DBE5F1" w:themeFill="accent1" w:themeFillTint="33"/>
            <w:vAlign w:val="center"/>
          </w:tcPr>
          <w:p w14:paraId="1846C745" w14:textId="77777777" w:rsidR="00676372" w:rsidRPr="003A27A3" w:rsidRDefault="00676372" w:rsidP="00676372">
            <w:pPr>
              <w:ind w:left="1440" w:hanging="1407"/>
              <w:rPr>
                <w:bCs/>
                <w:sz w:val="22"/>
                <w:szCs w:val="22"/>
              </w:rPr>
            </w:pPr>
            <w:r w:rsidRPr="003A27A3">
              <w:rPr>
                <w:bCs/>
                <w:sz w:val="22"/>
                <w:szCs w:val="22"/>
              </w:rPr>
              <w:t>Postal Address</w:t>
            </w:r>
          </w:p>
        </w:tc>
        <w:tc>
          <w:tcPr>
            <w:tcW w:w="3828" w:type="dxa"/>
            <w:tcBorders>
              <w:top w:val="single" w:sz="4" w:space="0" w:color="auto"/>
              <w:left w:val="single" w:sz="4" w:space="0" w:color="auto"/>
              <w:right w:val="single" w:sz="4" w:space="0" w:color="auto"/>
            </w:tcBorders>
            <w:vAlign w:val="center"/>
          </w:tcPr>
          <w:p w14:paraId="6E57705D" w14:textId="77777777" w:rsidR="00676372" w:rsidRPr="003A27A3" w:rsidRDefault="00676372" w:rsidP="00F73518">
            <w:pPr>
              <w:ind w:left="1440" w:hanging="1298"/>
              <w:rPr>
                <w:bCs/>
                <w:sz w:val="22"/>
                <w:szCs w:val="22"/>
              </w:rPr>
            </w:pPr>
          </w:p>
        </w:tc>
        <w:tc>
          <w:tcPr>
            <w:tcW w:w="2409" w:type="dxa"/>
            <w:tcBorders>
              <w:top w:val="single" w:sz="4" w:space="0" w:color="auto"/>
              <w:left w:val="single" w:sz="4" w:space="0" w:color="auto"/>
              <w:right w:val="single" w:sz="4" w:space="0" w:color="auto"/>
            </w:tcBorders>
            <w:shd w:val="clear" w:color="auto" w:fill="DBE5F1" w:themeFill="accent1" w:themeFillTint="33"/>
            <w:vAlign w:val="center"/>
          </w:tcPr>
          <w:p w14:paraId="2B7E98DF" w14:textId="5E820E5F" w:rsidR="00676372" w:rsidRPr="003A27A3" w:rsidRDefault="00676372" w:rsidP="00676372">
            <w:pPr>
              <w:ind w:left="1440" w:hanging="1440"/>
              <w:rPr>
                <w:bCs/>
                <w:sz w:val="22"/>
                <w:szCs w:val="22"/>
              </w:rPr>
            </w:pPr>
            <w:r w:rsidRPr="003A27A3">
              <w:rPr>
                <w:bCs/>
                <w:sz w:val="22"/>
                <w:szCs w:val="22"/>
              </w:rPr>
              <w:t>Signature</w:t>
            </w:r>
          </w:p>
        </w:tc>
        <w:tc>
          <w:tcPr>
            <w:tcW w:w="2127" w:type="dxa"/>
            <w:tcBorders>
              <w:top w:val="single" w:sz="4" w:space="0" w:color="auto"/>
              <w:left w:val="single" w:sz="4" w:space="0" w:color="auto"/>
              <w:right w:val="single" w:sz="4" w:space="0" w:color="auto"/>
            </w:tcBorders>
            <w:vAlign w:val="center"/>
          </w:tcPr>
          <w:p w14:paraId="32BB6ADE" w14:textId="77777777" w:rsidR="00676372" w:rsidRPr="003A27A3" w:rsidRDefault="00676372" w:rsidP="00F73518">
            <w:pPr>
              <w:ind w:left="1440" w:hanging="1298"/>
              <w:rPr>
                <w:bCs/>
                <w:sz w:val="22"/>
                <w:szCs w:val="22"/>
              </w:rPr>
            </w:pPr>
          </w:p>
        </w:tc>
      </w:tr>
      <w:tr w:rsidR="00F73518" w:rsidRPr="003A27A3" w14:paraId="22EBF075" w14:textId="77777777" w:rsidTr="00676372">
        <w:trPr>
          <w:cantSplit/>
          <w:trHeight w:val="397"/>
        </w:trPr>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2693BE" w14:textId="77777777" w:rsidR="00F73518" w:rsidRPr="003A27A3" w:rsidRDefault="00F73518" w:rsidP="00676372">
            <w:pPr>
              <w:ind w:left="1440" w:hanging="1407"/>
              <w:rPr>
                <w:bCs/>
                <w:sz w:val="22"/>
                <w:szCs w:val="22"/>
              </w:rPr>
            </w:pPr>
            <w:r w:rsidRPr="003A27A3">
              <w:rPr>
                <w:bCs/>
                <w:sz w:val="22"/>
                <w:szCs w:val="22"/>
              </w:rPr>
              <w:t xml:space="preserve">Email </w:t>
            </w:r>
          </w:p>
        </w:tc>
        <w:tc>
          <w:tcPr>
            <w:tcW w:w="3828" w:type="dxa"/>
            <w:tcBorders>
              <w:top w:val="single" w:sz="4" w:space="0" w:color="auto"/>
              <w:left w:val="single" w:sz="4" w:space="0" w:color="auto"/>
              <w:bottom w:val="single" w:sz="4" w:space="0" w:color="auto"/>
              <w:right w:val="single" w:sz="4" w:space="0" w:color="auto"/>
            </w:tcBorders>
            <w:vAlign w:val="center"/>
          </w:tcPr>
          <w:p w14:paraId="7DFECA0B" w14:textId="77777777" w:rsidR="00F73518" w:rsidRPr="003A27A3" w:rsidRDefault="00F73518" w:rsidP="00F73518">
            <w:pPr>
              <w:ind w:left="1440" w:hanging="1298"/>
              <w:rPr>
                <w:bCs/>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9A0906" w14:textId="77777777" w:rsidR="00F73518" w:rsidRPr="003A27A3" w:rsidRDefault="00F73518" w:rsidP="00676372">
            <w:pPr>
              <w:ind w:left="1440" w:hanging="1440"/>
              <w:rPr>
                <w:bCs/>
                <w:sz w:val="22"/>
                <w:szCs w:val="22"/>
              </w:rPr>
            </w:pPr>
            <w:r w:rsidRPr="003A27A3">
              <w:rPr>
                <w:bCs/>
                <w:sz w:val="22"/>
                <w:szCs w:val="22"/>
              </w:rPr>
              <w:t>Date</w:t>
            </w:r>
          </w:p>
        </w:tc>
        <w:tc>
          <w:tcPr>
            <w:tcW w:w="2127" w:type="dxa"/>
            <w:tcBorders>
              <w:top w:val="single" w:sz="4" w:space="0" w:color="auto"/>
              <w:left w:val="single" w:sz="4" w:space="0" w:color="auto"/>
              <w:bottom w:val="single" w:sz="4" w:space="0" w:color="auto"/>
              <w:right w:val="single" w:sz="4" w:space="0" w:color="auto"/>
            </w:tcBorders>
            <w:vAlign w:val="center"/>
          </w:tcPr>
          <w:p w14:paraId="5A58FCED" w14:textId="77777777" w:rsidR="00F73518" w:rsidRPr="003A27A3" w:rsidRDefault="00F73518" w:rsidP="00F73518">
            <w:pPr>
              <w:ind w:left="1440" w:hanging="1298"/>
              <w:rPr>
                <w:bCs/>
                <w:sz w:val="22"/>
                <w:szCs w:val="22"/>
              </w:rPr>
            </w:pPr>
          </w:p>
        </w:tc>
      </w:tr>
    </w:tbl>
    <w:p w14:paraId="4CAFF0E2" w14:textId="0A7190D1" w:rsidR="008B7645" w:rsidRPr="001B3795" w:rsidRDefault="00F73518" w:rsidP="00C6529B">
      <w:pPr>
        <w:spacing w:before="60" w:after="60"/>
        <w:ind w:left="851" w:right="-232"/>
        <w:rPr>
          <w:sz w:val="22"/>
          <w:szCs w:val="22"/>
        </w:rPr>
      </w:pPr>
      <w:r w:rsidRPr="003A27A3">
        <w:rPr>
          <w:rFonts w:asciiTheme="minorHAnsi" w:hAnsiTheme="minorHAnsi"/>
          <w:sz w:val="28"/>
          <w:szCs w:val="28"/>
          <w:u w:val="single"/>
        </w:rPr>
        <w:t xml:space="preserve">Lessor/Managing Agent </w:t>
      </w:r>
      <w:r w:rsidR="008B7645" w:rsidRPr="003A27A3">
        <w:rPr>
          <w:rFonts w:asciiTheme="minorHAnsi" w:hAnsiTheme="minorHAnsi"/>
          <w:sz w:val="28"/>
          <w:szCs w:val="28"/>
          <w:u w:val="single"/>
        </w:rPr>
        <w:t>details</w:t>
      </w:r>
      <w:r w:rsidR="008B7645" w:rsidRPr="00D06D8E">
        <w:rPr>
          <w:rFonts w:asciiTheme="minorHAnsi" w:hAnsiTheme="minorHAnsi"/>
          <w:sz w:val="28"/>
          <w:szCs w:val="28"/>
        </w:rPr>
        <w:t xml:space="preserve"> </w:t>
      </w:r>
      <w:r w:rsidR="003A27A3" w:rsidRPr="001B3795">
        <w:rPr>
          <w:rFonts w:asciiTheme="minorHAnsi" w:hAnsiTheme="minorHAnsi"/>
          <w:sz w:val="22"/>
          <w:szCs w:val="22"/>
        </w:rPr>
        <w:t>(</w:t>
      </w:r>
      <w:r w:rsidRPr="001B3795">
        <w:rPr>
          <w:sz w:val="22"/>
          <w:szCs w:val="22"/>
        </w:rPr>
        <w:t>This request should only be submitted after you have approval from your lessor or not until 14 days after you have notified the lessor</w:t>
      </w:r>
      <w:r w:rsidR="003A27A3" w:rsidRPr="001B3795">
        <w:rPr>
          <w:sz w:val="22"/>
          <w:szCs w:val="22"/>
        </w:rPr>
        <w:t>)</w:t>
      </w: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2410"/>
        <w:gridCol w:w="2409"/>
        <w:gridCol w:w="2127"/>
      </w:tblGrid>
      <w:tr w:rsidR="00F73518" w:rsidRPr="00DB6BC0" w14:paraId="0154E133" w14:textId="77777777" w:rsidTr="00676372">
        <w:trPr>
          <w:cantSplit/>
          <w:trHeight w:val="397"/>
        </w:trPr>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0925B1" w14:textId="77777777" w:rsidR="00F73518" w:rsidRPr="003A27A3" w:rsidRDefault="00F73518" w:rsidP="00F73518">
            <w:pPr>
              <w:rPr>
                <w:bCs/>
                <w:sz w:val="22"/>
                <w:szCs w:val="22"/>
              </w:rPr>
            </w:pPr>
            <w:r w:rsidRPr="003A27A3">
              <w:rPr>
                <w:bCs/>
                <w:sz w:val="22"/>
                <w:szCs w:val="22"/>
              </w:rPr>
              <w:t>Contact name and Company name</w:t>
            </w:r>
          </w:p>
        </w:tc>
        <w:tc>
          <w:tcPr>
            <w:tcW w:w="2410" w:type="dxa"/>
            <w:tcBorders>
              <w:top w:val="single" w:sz="4" w:space="0" w:color="auto"/>
              <w:left w:val="single" w:sz="4" w:space="0" w:color="auto"/>
              <w:bottom w:val="single" w:sz="4" w:space="0" w:color="auto"/>
              <w:right w:val="single" w:sz="4" w:space="0" w:color="auto"/>
            </w:tcBorders>
            <w:vAlign w:val="center"/>
          </w:tcPr>
          <w:p w14:paraId="65F7D6FB" w14:textId="77777777" w:rsidR="00F73518" w:rsidRPr="003A27A3" w:rsidRDefault="00F73518" w:rsidP="00F73518">
            <w:pPr>
              <w:ind w:left="1440" w:hanging="1440"/>
              <w:rPr>
                <w:bCs/>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F59A9" w14:textId="6A59159A" w:rsidR="00F73518" w:rsidRPr="003A27A3" w:rsidRDefault="0001304E" w:rsidP="00F73518">
            <w:pPr>
              <w:ind w:left="1440" w:hanging="1440"/>
              <w:rPr>
                <w:bCs/>
                <w:sz w:val="22"/>
                <w:szCs w:val="22"/>
              </w:rPr>
            </w:pPr>
            <w:r w:rsidRPr="003A27A3">
              <w:rPr>
                <w:rFonts w:asciiTheme="minorHAnsi" w:hAnsiTheme="minorHAnsi"/>
                <w:bCs/>
                <w:sz w:val="22"/>
                <w:szCs w:val="22"/>
              </w:rPr>
              <w:t xml:space="preserve">Contact </w:t>
            </w:r>
            <w:r>
              <w:rPr>
                <w:rFonts w:asciiTheme="minorHAnsi" w:hAnsiTheme="minorHAnsi"/>
                <w:bCs/>
                <w:sz w:val="22"/>
                <w:szCs w:val="22"/>
              </w:rPr>
              <w:t>phone number</w:t>
            </w:r>
          </w:p>
        </w:tc>
        <w:tc>
          <w:tcPr>
            <w:tcW w:w="2127" w:type="dxa"/>
            <w:tcBorders>
              <w:top w:val="single" w:sz="4" w:space="0" w:color="auto"/>
              <w:left w:val="single" w:sz="4" w:space="0" w:color="auto"/>
              <w:bottom w:val="single" w:sz="4" w:space="0" w:color="auto"/>
              <w:right w:val="single" w:sz="4" w:space="0" w:color="auto"/>
            </w:tcBorders>
            <w:vAlign w:val="center"/>
          </w:tcPr>
          <w:p w14:paraId="321F999D" w14:textId="77777777" w:rsidR="00F73518" w:rsidRPr="003A27A3" w:rsidRDefault="00F73518" w:rsidP="00F73518">
            <w:pPr>
              <w:ind w:left="1440" w:hanging="1440"/>
              <w:rPr>
                <w:bCs/>
                <w:sz w:val="22"/>
                <w:szCs w:val="22"/>
              </w:rPr>
            </w:pPr>
          </w:p>
        </w:tc>
      </w:tr>
      <w:tr w:rsidR="00676372" w:rsidRPr="00DB6BC0" w14:paraId="0CCC7176" w14:textId="77777777" w:rsidTr="00676372">
        <w:trPr>
          <w:cantSplit/>
          <w:trHeight w:val="804"/>
        </w:trPr>
        <w:tc>
          <w:tcPr>
            <w:tcW w:w="3402" w:type="dxa"/>
            <w:tcBorders>
              <w:top w:val="single" w:sz="4" w:space="0" w:color="auto"/>
              <w:left w:val="single" w:sz="4" w:space="0" w:color="auto"/>
              <w:right w:val="single" w:sz="4" w:space="0" w:color="auto"/>
            </w:tcBorders>
            <w:shd w:val="clear" w:color="auto" w:fill="DBE5F1" w:themeFill="accent1" w:themeFillTint="33"/>
            <w:vAlign w:val="center"/>
          </w:tcPr>
          <w:p w14:paraId="305007BE" w14:textId="77777777" w:rsidR="00676372" w:rsidRPr="003A27A3" w:rsidRDefault="00676372" w:rsidP="00F73518">
            <w:pPr>
              <w:ind w:left="1440" w:hanging="1440"/>
              <w:rPr>
                <w:bCs/>
                <w:sz w:val="22"/>
                <w:szCs w:val="22"/>
              </w:rPr>
            </w:pPr>
            <w:r w:rsidRPr="003A27A3">
              <w:rPr>
                <w:bCs/>
                <w:sz w:val="22"/>
                <w:szCs w:val="22"/>
              </w:rPr>
              <w:t>Postal Address</w:t>
            </w:r>
          </w:p>
        </w:tc>
        <w:tc>
          <w:tcPr>
            <w:tcW w:w="2410" w:type="dxa"/>
            <w:tcBorders>
              <w:top w:val="single" w:sz="4" w:space="0" w:color="auto"/>
              <w:left w:val="single" w:sz="4" w:space="0" w:color="auto"/>
              <w:right w:val="single" w:sz="4" w:space="0" w:color="auto"/>
            </w:tcBorders>
            <w:vAlign w:val="center"/>
          </w:tcPr>
          <w:p w14:paraId="0945CFEE" w14:textId="77777777" w:rsidR="00676372" w:rsidRPr="003A27A3" w:rsidRDefault="00676372" w:rsidP="00F73518">
            <w:pPr>
              <w:ind w:left="1440" w:hanging="1440"/>
              <w:rPr>
                <w:bCs/>
                <w:sz w:val="22"/>
                <w:szCs w:val="22"/>
              </w:rPr>
            </w:pPr>
          </w:p>
        </w:tc>
        <w:tc>
          <w:tcPr>
            <w:tcW w:w="2409" w:type="dxa"/>
            <w:tcBorders>
              <w:top w:val="single" w:sz="4" w:space="0" w:color="auto"/>
              <w:left w:val="single" w:sz="4" w:space="0" w:color="auto"/>
              <w:right w:val="single" w:sz="4" w:space="0" w:color="auto"/>
            </w:tcBorders>
            <w:shd w:val="clear" w:color="auto" w:fill="DBE5F1" w:themeFill="accent1" w:themeFillTint="33"/>
            <w:vAlign w:val="center"/>
          </w:tcPr>
          <w:p w14:paraId="56469C83" w14:textId="6A8C6E57" w:rsidR="00676372" w:rsidRPr="003A27A3" w:rsidRDefault="00676372" w:rsidP="00F73518">
            <w:pPr>
              <w:ind w:left="1440" w:hanging="1440"/>
              <w:rPr>
                <w:bCs/>
                <w:sz w:val="22"/>
                <w:szCs w:val="22"/>
              </w:rPr>
            </w:pPr>
            <w:r w:rsidRPr="003A27A3">
              <w:rPr>
                <w:bCs/>
                <w:sz w:val="22"/>
                <w:szCs w:val="22"/>
              </w:rPr>
              <w:t>Signature</w:t>
            </w:r>
          </w:p>
        </w:tc>
        <w:tc>
          <w:tcPr>
            <w:tcW w:w="2127" w:type="dxa"/>
            <w:tcBorders>
              <w:top w:val="single" w:sz="4" w:space="0" w:color="auto"/>
              <w:left w:val="single" w:sz="4" w:space="0" w:color="auto"/>
              <w:right w:val="single" w:sz="4" w:space="0" w:color="auto"/>
            </w:tcBorders>
            <w:vAlign w:val="center"/>
          </w:tcPr>
          <w:p w14:paraId="6DEF34E0" w14:textId="77777777" w:rsidR="00676372" w:rsidRPr="003A27A3" w:rsidRDefault="00676372" w:rsidP="00F73518">
            <w:pPr>
              <w:ind w:left="1440" w:hanging="1440"/>
              <w:rPr>
                <w:bCs/>
                <w:sz w:val="22"/>
                <w:szCs w:val="22"/>
              </w:rPr>
            </w:pPr>
          </w:p>
        </w:tc>
      </w:tr>
      <w:tr w:rsidR="00F73518" w:rsidRPr="00DB6BC0" w14:paraId="5FF2E133" w14:textId="77777777" w:rsidTr="00676372">
        <w:trPr>
          <w:cantSplit/>
          <w:trHeight w:val="397"/>
        </w:trPr>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17B35" w14:textId="77777777" w:rsidR="00F73518" w:rsidRPr="003A27A3" w:rsidRDefault="00F73518" w:rsidP="00F73518">
            <w:pPr>
              <w:ind w:left="1440" w:hanging="1440"/>
              <w:rPr>
                <w:bCs/>
                <w:sz w:val="22"/>
                <w:szCs w:val="22"/>
              </w:rPr>
            </w:pPr>
            <w:r w:rsidRPr="003A27A3">
              <w:rPr>
                <w:bCs/>
                <w:sz w:val="22"/>
                <w:szCs w:val="22"/>
              </w:rPr>
              <w:t xml:space="preserve">Email </w:t>
            </w:r>
          </w:p>
        </w:tc>
        <w:tc>
          <w:tcPr>
            <w:tcW w:w="2410" w:type="dxa"/>
            <w:tcBorders>
              <w:top w:val="single" w:sz="4" w:space="0" w:color="auto"/>
              <w:left w:val="single" w:sz="4" w:space="0" w:color="auto"/>
              <w:bottom w:val="single" w:sz="4" w:space="0" w:color="auto"/>
              <w:right w:val="single" w:sz="4" w:space="0" w:color="auto"/>
            </w:tcBorders>
            <w:vAlign w:val="center"/>
          </w:tcPr>
          <w:p w14:paraId="5CA057C6" w14:textId="77777777" w:rsidR="00F73518" w:rsidRPr="003A27A3" w:rsidRDefault="00F73518" w:rsidP="00F73518">
            <w:pPr>
              <w:ind w:left="1440" w:hanging="1440"/>
              <w:rPr>
                <w:bCs/>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5437A0" w14:textId="77777777" w:rsidR="00F73518" w:rsidRPr="003A27A3" w:rsidRDefault="00F73518" w:rsidP="00F73518">
            <w:pPr>
              <w:ind w:left="1440" w:hanging="1440"/>
              <w:rPr>
                <w:bCs/>
                <w:sz w:val="22"/>
                <w:szCs w:val="22"/>
              </w:rPr>
            </w:pPr>
            <w:r w:rsidRPr="003A27A3">
              <w:rPr>
                <w:bCs/>
                <w:sz w:val="22"/>
                <w:szCs w:val="22"/>
              </w:rPr>
              <w:t>Date</w:t>
            </w:r>
          </w:p>
        </w:tc>
        <w:tc>
          <w:tcPr>
            <w:tcW w:w="2127" w:type="dxa"/>
            <w:tcBorders>
              <w:top w:val="single" w:sz="4" w:space="0" w:color="auto"/>
              <w:left w:val="single" w:sz="4" w:space="0" w:color="auto"/>
              <w:bottom w:val="single" w:sz="4" w:space="0" w:color="auto"/>
              <w:right w:val="single" w:sz="4" w:space="0" w:color="auto"/>
            </w:tcBorders>
            <w:vAlign w:val="center"/>
          </w:tcPr>
          <w:p w14:paraId="4FE6AFCB" w14:textId="77777777" w:rsidR="00F73518" w:rsidRPr="003A27A3" w:rsidRDefault="00F73518" w:rsidP="00F73518">
            <w:pPr>
              <w:ind w:left="1440" w:hanging="1440"/>
              <w:rPr>
                <w:bCs/>
                <w:sz w:val="22"/>
                <w:szCs w:val="22"/>
              </w:rPr>
            </w:pPr>
          </w:p>
        </w:tc>
      </w:tr>
    </w:tbl>
    <w:p w14:paraId="17857B73" w14:textId="21410F3A" w:rsidR="00C6529B" w:rsidRPr="00695CA7" w:rsidRDefault="007C2166" w:rsidP="00C6529B">
      <w:pPr>
        <w:pStyle w:val="Header"/>
        <w:widowControl/>
        <w:numPr>
          <w:ilvl w:val="0"/>
          <w:numId w:val="25"/>
        </w:numPr>
        <w:tabs>
          <w:tab w:val="clear" w:pos="720"/>
          <w:tab w:val="clear" w:pos="4513"/>
          <w:tab w:val="clear" w:pos="9026"/>
        </w:tabs>
        <w:suppressAutoHyphens w:val="0"/>
        <w:autoSpaceDE/>
        <w:autoSpaceDN/>
        <w:spacing w:before="60" w:after="60"/>
        <w:ind w:left="1134" w:hanging="318"/>
        <w:textAlignment w:val="auto"/>
        <w:rPr>
          <w:sz w:val="22"/>
          <w:szCs w:val="22"/>
        </w:rPr>
      </w:pPr>
      <w:r w:rsidRPr="00695CA7">
        <w:rPr>
          <w:sz w:val="22"/>
          <w:szCs w:val="22"/>
        </w:rPr>
        <w:t>If completing this form by hand, please use a black pen only.</w:t>
      </w:r>
      <w:r w:rsidR="00C6529B" w:rsidRPr="00695CA7">
        <w:rPr>
          <w:sz w:val="22"/>
          <w:szCs w:val="22"/>
        </w:rPr>
        <w:t xml:space="preserve"> Any alteration to information provided on this form must be struck through with a black pen.  Substitute information must be clear, and all parties must sign in the margin.  Do not use correction fluid or tape.</w:t>
      </w:r>
    </w:p>
    <w:p w14:paraId="57DE12BA" w14:textId="133C448E" w:rsidR="00C6529B" w:rsidRPr="00695CA7" w:rsidRDefault="007C2166" w:rsidP="00C6529B">
      <w:pPr>
        <w:pStyle w:val="Header"/>
        <w:widowControl/>
        <w:numPr>
          <w:ilvl w:val="0"/>
          <w:numId w:val="25"/>
        </w:numPr>
        <w:tabs>
          <w:tab w:val="clear" w:pos="720"/>
          <w:tab w:val="clear" w:pos="4513"/>
          <w:tab w:val="clear" w:pos="9026"/>
        </w:tabs>
        <w:suppressAutoHyphens w:val="0"/>
        <w:autoSpaceDE/>
        <w:autoSpaceDN/>
        <w:spacing w:before="60" w:after="60"/>
        <w:ind w:left="1134" w:hanging="318"/>
        <w:textAlignment w:val="auto"/>
        <w:rPr>
          <w:sz w:val="22"/>
          <w:szCs w:val="22"/>
        </w:rPr>
      </w:pPr>
      <w:r w:rsidRPr="00695CA7">
        <w:rPr>
          <w:sz w:val="22"/>
          <w:szCs w:val="22"/>
        </w:rPr>
        <w:t>This office will only accept this form if it has been completed and signed by all outgoing, incoming, and existing tenants and the signatures have been verified.</w:t>
      </w:r>
    </w:p>
    <w:p w14:paraId="29686E50" w14:textId="68E812CF" w:rsidR="007C2166" w:rsidRPr="00695CA7" w:rsidRDefault="00DC35A3" w:rsidP="007C2166">
      <w:pPr>
        <w:pStyle w:val="Header"/>
        <w:widowControl/>
        <w:numPr>
          <w:ilvl w:val="0"/>
          <w:numId w:val="25"/>
        </w:numPr>
        <w:tabs>
          <w:tab w:val="clear" w:pos="720"/>
          <w:tab w:val="clear" w:pos="4513"/>
          <w:tab w:val="clear" w:pos="9026"/>
        </w:tabs>
        <w:suppressAutoHyphens w:val="0"/>
        <w:autoSpaceDE/>
        <w:autoSpaceDN/>
        <w:spacing w:before="60" w:after="60"/>
        <w:ind w:left="1134" w:hanging="318"/>
        <w:textAlignment w:val="auto"/>
        <w:rPr>
          <w:sz w:val="22"/>
          <w:szCs w:val="22"/>
        </w:rPr>
      </w:pPr>
      <w:r w:rsidRPr="00DC35A3">
        <w:rPr>
          <w:sz w:val="22"/>
          <w:szCs w:val="22"/>
        </w:rPr>
        <w:t>This form will not be accepted where the lessor or agent has not signed authority of a change in tenants</w:t>
      </w:r>
      <w:r w:rsidR="007C2166" w:rsidRPr="00695CA7">
        <w:rPr>
          <w:sz w:val="22"/>
          <w:szCs w:val="22"/>
        </w:rPr>
        <w:t>.</w:t>
      </w:r>
    </w:p>
    <w:p w14:paraId="265CCD21" w14:textId="77777777" w:rsidR="007C2166" w:rsidRPr="00695CA7" w:rsidRDefault="007C2166" w:rsidP="007C2166">
      <w:pPr>
        <w:pStyle w:val="Header"/>
        <w:widowControl/>
        <w:numPr>
          <w:ilvl w:val="0"/>
          <w:numId w:val="25"/>
        </w:numPr>
        <w:tabs>
          <w:tab w:val="clear" w:pos="720"/>
          <w:tab w:val="clear" w:pos="4513"/>
          <w:tab w:val="clear" w:pos="9026"/>
        </w:tabs>
        <w:suppressAutoHyphens w:val="0"/>
        <w:autoSpaceDE/>
        <w:autoSpaceDN/>
        <w:spacing w:before="60" w:after="60"/>
        <w:ind w:left="1134" w:hanging="318"/>
        <w:textAlignment w:val="auto"/>
        <w:rPr>
          <w:sz w:val="22"/>
          <w:szCs w:val="22"/>
        </w:rPr>
      </w:pPr>
      <w:r w:rsidRPr="00695CA7">
        <w:rPr>
          <w:sz w:val="22"/>
          <w:szCs w:val="22"/>
        </w:rPr>
        <w:t>A lessor can make an application to the ACT Civil and Administrative Tribunal if the lessor does not agree to the change in tenants.</w:t>
      </w:r>
    </w:p>
    <w:p w14:paraId="51362B33" w14:textId="2F8B944A" w:rsidR="007C2166" w:rsidRPr="00695CA7" w:rsidRDefault="002D45DD" w:rsidP="007C2166">
      <w:pPr>
        <w:pStyle w:val="Header"/>
        <w:widowControl/>
        <w:numPr>
          <w:ilvl w:val="0"/>
          <w:numId w:val="25"/>
        </w:numPr>
        <w:tabs>
          <w:tab w:val="clear" w:pos="720"/>
          <w:tab w:val="clear" w:pos="4513"/>
          <w:tab w:val="clear" w:pos="9026"/>
        </w:tabs>
        <w:suppressAutoHyphens w:val="0"/>
        <w:autoSpaceDE/>
        <w:autoSpaceDN/>
        <w:spacing w:before="60" w:after="60"/>
        <w:ind w:left="1134" w:hanging="318"/>
        <w:textAlignment w:val="auto"/>
        <w:rPr>
          <w:sz w:val="22"/>
          <w:szCs w:val="22"/>
        </w:rPr>
      </w:pPr>
      <w:r w:rsidRPr="00695CA7">
        <w:rPr>
          <w:sz w:val="22"/>
          <w:szCs w:val="22"/>
        </w:rPr>
        <w:t xml:space="preserve">Once the request is processed, a </w:t>
      </w:r>
      <w:r w:rsidR="007C2166" w:rsidRPr="00695CA7">
        <w:rPr>
          <w:sz w:val="22"/>
          <w:szCs w:val="22"/>
        </w:rPr>
        <w:t xml:space="preserve">co-tenant change notification will be issued to all tenants and </w:t>
      </w:r>
      <w:r w:rsidRPr="00695CA7">
        <w:rPr>
          <w:sz w:val="22"/>
          <w:szCs w:val="22"/>
        </w:rPr>
        <w:t xml:space="preserve">the </w:t>
      </w:r>
      <w:r w:rsidR="007C2166" w:rsidRPr="00695CA7">
        <w:rPr>
          <w:sz w:val="22"/>
          <w:szCs w:val="22"/>
        </w:rPr>
        <w:t xml:space="preserve">lessor </w:t>
      </w:r>
      <w:r w:rsidRPr="00695CA7">
        <w:rPr>
          <w:sz w:val="22"/>
          <w:szCs w:val="22"/>
        </w:rPr>
        <w:t xml:space="preserve">confirming </w:t>
      </w:r>
      <w:r w:rsidR="007C2166" w:rsidRPr="00695CA7">
        <w:rPr>
          <w:sz w:val="22"/>
          <w:szCs w:val="22"/>
        </w:rPr>
        <w:t xml:space="preserve">the </w:t>
      </w:r>
      <w:r w:rsidRPr="00695CA7">
        <w:rPr>
          <w:sz w:val="22"/>
          <w:szCs w:val="22"/>
        </w:rPr>
        <w:t xml:space="preserve">updated </w:t>
      </w:r>
      <w:r w:rsidR="007C2166" w:rsidRPr="00695CA7">
        <w:rPr>
          <w:sz w:val="22"/>
          <w:szCs w:val="22"/>
        </w:rPr>
        <w:t xml:space="preserve">bond </w:t>
      </w:r>
      <w:r w:rsidRPr="00695CA7">
        <w:rPr>
          <w:sz w:val="22"/>
          <w:szCs w:val="22"/>
        </w:rPr>
        <w:t>details and the</w:t>
      </w:r>
      <w:r w:rsidR="007C2166" w:rsidRPr="00695CA7">
        <w:rPr>
          <w:sz w:val="22"/>
          <w:szCs w:val="22"/>
        </w:rPr>
        <w:t xml:space="preserve"> outgoing tenants have been removed and incoming tenants have been recorded against the bond.</w:t>
      </w:r>
    </w:p>
    <w:p w14:paraId="14CB0E66" w14:textId="2EBF0F81" w:rsidR="007C2166" w:rsidRPr="00695CA7" w:rsidRDefault="007C2166" w:rsidP="007C2166">
      <w:pPr>
        <w:pStyle w:val="Header"/>
        <w:widowControl/>
        <w:numPr>
          <w:ilvl w:val="0"/>
          <w:numId w:val="25"/>
        </w:numPr>
        <w:tabs>
          <w:tab w:val="clear" w:pos="720"/>
          <w:tab w:val="clear" w:pos="4513"/>
          <w:tab w:val="clear" w:pos="9026"/>
        </w:tabs>
        <w:suppressAutoHyphens w:val="0"/>
        <w:autoSpaceDE/>
        <w:autoSpaceDN/>
        <w:spacing w:before="60" w:after="60"/>
        <w:ind w:left="1134" w:hanging="318"/>
        <w:textAlignment w:val="auto"/>
        <w:rPr>
          <w:sz w:val="22"/>
          <w:szCs w:val="22"/>
        </w:rPr>
      </w:pPr>
      <w:r w:rsidRPr="00695CA7">
        <w:rPr>
          <w:sz w:val="22"/>
          <w:szCs w:val="22"/>
        </w:rPr>
        <w:t xml:space="preserve">This office does not </w:t>
      </w:r>
      <w:r w:rsidR="002D45DD" w:rsidRPr="00695CA7">
        <w:rPr>
          <w:sz w:val="22"/>
          <w:szCs w:val="22"/>
        </w:rPr>
        <w:t xml:space="preserve">process a </w:t>
      </w:r>
      <w:r w:rsidRPr="00695CA7">
        <w:rPr>
          <w:sz w:val="22"/>
          <w:szCs w:val="22"/>
        </w:rPr>
        <w:t xml:space="preserve">refund to outgoing tenants upon submission of this form. </w:t>
      </w:r>
      <w:r w:rsidR="00C6529B" w:rsidRPr="00695CA7">
        <w:rPr>
          <w:sz w:val="22"/>
          <w:szCs w:val="22"/>
        </w:rPr>
        <w:t>O</w:t>
      </w:r>
      <w:r w:rsidRPr="00695CA7">
        <w:rPr>
          <w:sz w:val="22"/>
          <w:szCs w:val="22"/>
        </w:rPr>
        <w:t>utgoing tenants should not sign this form unless the incoming</w:t>
      </w:r>
      <w:r w:rsidR="00C6529B" w:rsidRPr="00695CA7">
        <w:rPr>
          <w:sz w:val="22"/>
          <w:szCs w:val="22"/>
        </w:rPr>
        <w:t>/</w:t>
      </w:r>
      <w:r w:rsidRPr="00695CA7">
        <w:rPr>
          <w:sz w:val="22"/>
          <w:szCs w:val="22"/>
        </w:rPr>
        <w:t xml:space="preserve">remaining tenants have paid them their </w:t>
      </w:r>
      <w:r w:rsidR="003A27A3" w:rsidRPr="00695CA7">
        <w:rPr>
          <w:sz w:val="22"/>
          <w:szCs w:val="22"/>
        </w:rPr>
        <w:t>portion</w:t>
      </w:r>
      <w:r w:rsidRPr="00695CA7">
        <w:rPr>
          <w:sz w:val="22"/>
          <w:szCs w:val="22"/>
        </w:rPr>
        <w:t xml:space="preserve"> of the bond.</w:t>
      </w:r>
    </w:p>
    <w:p w14:paraId="72C28BD2" w14:textId="205740E4" w:rsidR="00695CA7" w:rsidRPr="00695CA7" w:rsidRDefault="00695CA7" w:rsidP="00695CA7">
      <w:pPr>
        <w:pStyle w:val="Header"/>
        <w:widowControl/>
        <w:numPr>
          <w:ilvl w:val="0"/>
          <w:numId w:val="25"/>
        </w:numPr>
        <w:tabs>
          <w:tab w:val="clear" w:pos="720"/>
          <w:tab w:val="clear" w:pos="4513"/>
          <w:tab w:val="clear" w:pos="9026"/>
        </w:tabs>
        <w:suppressAutoHyphens w:val="0"/>
        <w:autoSpaceDE/>
        <w:autoSpaceDN/>
        <w:spacing w:before="60" w:after="60"/>
        <w:ind w:left="1134" w:hanging="318"/>
        <w:textAlignment w:val="auto"/>
        <w:rPr>
          <w:sz w:val="22"/>
          <w:szCs w:val="22"/>
        </w:rPr>
      </w:pPr>
      <w:r w:rsidRPr="00695CA7">
        <w:rPr>
          <w:sz w:val="22"/>
          <w:szCs w:val="22"/>
        </w:rPr>
        <w:t xml:space="preserve">Please note bond money will be divided equally </w:t>
      </w:r>
      <w:r>
        <w:rPr>
          <w:sz w:val="22"/>
          <w:szCs w:val="22"/>
        </w:rPr>
        <w:t>between</w:t>
      </w:r>
      <w:r w:rsidRPr="00695CA7">
        <w:rPr>
          <w:sz w:val="22"/>
          <w:szCs w:val="22"/>
        </w:rPr>
        <w:t xml:space="preserve"> the tenants noted on this form where an approved refund request has been processed. </w:t>
      </w:r>
    </w:p>
    <w:p w14:paraId="1D19A3E2" w14:textId="77777777" w:rsidR="002D45DD" w:rsidRDefault="00FA7C62" w:rsidP="002D45DD">
      <w:pPr>
        <w:spacing w:before="120"/>
        <w:ind w:left="851"/>
        <w:jc w:val="both"/>
        <w:rPr>
          <w:rFonts w:asciiTheme="minorHAnsi" w:hAnsiTheme="minorHAnsi"/>
          <w:sz w:val="22"/>
          <w:szCs w:val="22"/>
        </w:rPr>
      </w:pPr>
      <w:r w:rsidRPr="002D45DD">
        <w:rPr>
          <w:rFonts w:asciiTheme="minorHAnsi" w:eastAsiaTheme="majorEastAsia" w:hAnsiTheme="minorHAnsi" w:cstheme="majorBidi"/>
          <w:b/>
          <w:iCs/>
          <w:sz w:val="22"/>
          <w:szCs w:val="22"/>
          <w:u w:val="single"/>
        </w:rPr>
        <w:t>CONTACT DETAILS AND LODGEMENT INFORMATION</w:t>
      </w:r>
      <w:r w:rsidR="002D45DD">
        <w:rPr>
          <w:rFonts w:asciiTheme="minorHAnsi" w:hAnsiTheme="minorHAnsi"/>
          <w:sz w:val="22"/>
          <w:szCs w:val="22"/>
        </w:rPr>
        <w:t xml:space="preserve">: </w:t>
      </w:r>
    </w:p>
    <w:p w14:paraId="7247A57C" w14:textId="77AF59EC" w:rsidR="00FA7C62" w:rsidRPr="001B3795" w:rsidRDefault="00C6529B" w:rsidP="00695CA7">
      <w:pPr>
        <w:spacing w:after="120"/>
        <w:ind w:left="851"/>
        <w:jc w:val="both"/>
        <w:rPr>
          <w:rFonts w:asciiTheme="minorHAnsi" w:eastAsiaTheme="majorEastAsia" w:hAnsiTheme="minorHAnsi" w:cstheme="majorBidi"/>
          <w:b/>
          <w:iCs/>
          <w:sz w:val="22"/>
          <w:szCs w:val="22"/>
          <w:u w:val="single"/>
        </w:rPr>
      </w:pPr>
      <w:r w:rsidRPr="001B3795">
        <w:rPr>
          <w:rFonts w:asciiTheme="minorHAnsi" w:hAnsiTheme="minorHAnsi"/>
          <w:sz w:val="22"/>
          <w:szCs w:val="22"/>
        </w:rPr>
        <w:t>Email c</w:t>
      </w:r>
      <w:r w:rsidR="00FA7C62" w:rsidRPr="001B3795">
        <w:rPr>
          <w:rFonts w:asciiTheme="minorHAnsi" w:hAnsiTheme="minorHAnsi"/>
          <w:sz w:val="22"/>
          <w:szCs w:val="22"/>
        </w:rPr>
        <w:t xml:space="preserve">ompleted application forms to </w:t>
      </w:r>
      <w:hyperlink r:id="rId10" w:history="1">
        <w:r w:rsidR="00FA7C62" w:rsidRPr="001B3795">
          <w:rPr>
            <w:rFonts w:asciiTheme="minorHAnsi" w:hAnsiTheme="minorHAnsi"/>
            <w:color w:val="004899"/>
            <w:sz w:val="22"/>
            <w:szCs w:val="22"/>
            <w:u w:val="single"/>
          </w:rPr>
          <w:t>rb@act.gov.au</w:t>
        </w:r>
      </w:hyperlink>
      <w:r w:rsidR="003A27A3" w:rsidRPr="001B3795">
        <w:rPr>
          <w:rFonts w:asciiTheme="minorHAnsi" w:hAnsiTheme="minorHAnsi"/>
          <w:sz w:val="22"/>
          <w:szCs w:val="22"/>
        </w:rPr>
        <w:t xml:space="preserve"> o</w:t>
      </w:r>
      <w:r w:rsidR="00A64C71" w:rsidRPr="001B3795">
        <w:rPr>
          <w:rFonts w:asciiTheme="minorHAnsi" w:hAnsiTheme="minorHAnsi"/>
          <w:sz w:val="22"/>
          <w:szCs w:val="22"/>
        </w:rPr>
        <w:t>r post to ACT Rental Bonds PO Box 293</w:t>
      </w:r>
      <w:r w:rsidR="002D45DD" w:rsidRPr="001B3795">
        <w:rPr>
          <w:rFonts w:asciiTheme="minorHAnsi" w:hAnsiTheme="minorHAnsi"/>
          <w:sz w:val="22"/>
          <w:szCs w:val="22"/>
        </w:rPr>
        <w:t>,</w:t>
      </w:r>
      <w:r w:rsidR="00A64C71" w:rsidRPr="001B3795">
        <w:rPr>
          <w:rFonts w:asciiTheme="minorHAnsi" w:hAnsiTheme="minorHAnsi"/>
          <w:sz w:val="22"/>
          <w:szCs w:val="22"/>
        </w:rPr>
        <w:t xml:space="preserve"> Civic Square</w:t>
      </w:r>
      <w:r w:rsidR="002D45DD" w:rsidRPr="001B3795">
        <w:rPr>
          <w:rFonts w:asciiTheme="minorHAnsi" w:hAnsiTheme="minorHAnsi"/>
          <w:sz w:val="22"/>
          <w:szCs w:val="22"/>
        </w:rPr>
        <w:t>,</w:t>
      </w:r>
      <w:r w:rsidR="00A64C71" w:rsidRPr="001B3795">
        <w:rPr>
          <w:rFonts w:asciiTheme="minorHAnsi" w:hAnsiTheme="minorHAnsi"/>
          <w:sz w:val="22"/>
          <w:szCs w:val="22"/>
        </w:rPr>
        <w:t xml:space="preserve"> ACT 2608</w:t>
      </w:r>
      <w:r w:rsidR="002D45DD" w:rsidRPr="001B3795">
        <w:rPr>
          <w:rFonts w:asciiTheme="minorHAnsi" w:hAnsiTheme="minorHAnsi"/>
          <w:sz w:val="22"/>
          <w:szCs w:val="22"/>
        </w:rPr>
        <w:t>.</w:t>
      </w:r>
    </w:p>
    <w:p w14:paraId="41A471B8" w14:textId="76326F53" w:rsidR="00FA7C62" w:rsidRPr="001B3795" w:rsidRDefault="00FA7C62" w:rsidP="00695CA7">
      <w:pPr>
        <w:spacing w:after="120"/>
        <w:ind w:left="851"/>
        <w:jc w:val="both"/>
        <w:rPr>
          <w:rFonts w:asciiTheme="minorHAnsi" w:hAnsiTheme="minorHAnsi" w:cs="Arial"/>
          <w:bCs/>
          <w:sz w:val="22"/>
          <w:szCs w:val="22"/>
        </w:rPr>
      </w:pPr>
      <w:r w:rsidRPr="001B3795">
        <w:rPr>
          <w:rFonts w:asciiTheme="minorHAnsi" w:hAnsiTheme="minorHAnsi" w:cs="Arial"/>
          <w:bCs/>
          <w:sz w:val="22"/>
          <w:szCs w:val="22"/>
        </w:rPr>
        <w:t xml:space="preserve">For further information on </w:t>
      </w:r>
      <w:r w:rsidR="00CF1F96" w:rsidRPr="001B3795">
        <w:rPr>
          <w:rFonts w:asciiTheme="minorHAnsi" w:hAnsiTheme="minorHAnsi" w:cs="Arial"/>
          <w:bCs/>
          <w:sz w:val="22"/>
          <w:szCs w:val="22"/>
        </w:rPr>
        <w:t xml:space="preserve">co-tenancies </w:t>
      </w:r>
      <w:r w:rsidRPr="001B3795">
        <w:rPr>
          <w:rFonts w:asciiTheme="minorHAnsi" w:hAnsiTheme="minorHAnsi" w:cs="Arial"/>
          <w:bCs/>
          <w:sz w:val="22"/>
          <w:szCs w:val="22"/>
        </w:rPr>
        <w:t xml:space="preserve">visit our website </w:t>
      </w:r>
      <w:hyperlink r:id="rId11" w:history="1">
        <w:r w:rsidRPr="001B3795">
          <w:rPr>
            <w:rStyle w:val="Hyperlink"/>
            <w:rFonts w:asciiTheme="minorHAnsi" w:hAnsiTheme="minorHAnsi" w:cs="Arial"/>
            <w:bCs/>
            <w:sz w:val="22"/>
            <w:szCs w:val="22"/>
          </w:rPr>
          <w:t>www.revenue.act.gov.au/rental-bonds</w:t>
        </w:r>
      </w:hyperlink>
      <w:r w:rsidRPr="001B3795">
        <w:rPr>
          <w:rFonts w:asciiTheme="minorHAnsi" w:hAnsiTheme="minorHAnsi" w:cs="Arial"/>
          <w:bCs/>
          <w:sz w:val="22"/>
          <w:szCs w:val="22"/>
        </w:rPr>
        <w:t xml:space="preserve"> or contact us by phone on (02) 6207 0028.</w:t>
      </w:r>
    </w:p>
    <w:p w14:paraId="5DA32152" w14:textId="77777777" w:rsidR="00005922" w:rsidRPr="001B3795" w:rsidRDefault="00005922" w:rsidP="002D45DD">
      <w:pPr>
        <w:spacing w:after="120"/>
        <w:ind w:left="851"/>
        <w:jc w:val="both"/>
        <w:rPr>
          <w:rFonts w:asciiTheme="minorHAnsi" w:hAnsiTheme="minorHAnsi" w:cs="Arial"/>
          <w:bCs/>
          <w:sz w:val="22"/>
          <w:szCs w:val="22"/>
        </w:rPr>
      </w:pPr>
      <w:r w:rsidRPr="002D45DD">
        <w:rPr>
          <w:rFonts w:asciiTheme="minorHAnsi" w:eastAsiaTheme="majorEastAsia" w:hAnsiTheme="minorHAnsi" w:cstheme="majorBidi"/>
          <w:b/>
          <w:iCs/>
          <w:sz w:val="22"/>
          <w:szCs w:val="22"/>
          <w:u w:val="single"/>
        </w:rPr>
        <w:t>PRIVACY INFORMATION:</w:t>
      </w:r>
      <w:r w:rsidRPr="00931E48">
        <w:rPr>
          <w:rFonts w:asciiTheme="minorHAnsi" w:eastAsiaTheme="majorEastAsia" w:hAnsiTheme="minorHAnsi" w:cstheme="majorBidi"/>
          <w:b/>
          <w:iCs/>
          <w:sz w:val="22"/>
          <w:szCs w:val="22"/>
        </w:rPr>
        <w:t xml:space="preserve"> </w:t>
      </w:r>
      <w:r w:rsidRPr="001B3795">
        <w:rPr>
          <w:rFonts w:asciiTheme="minorHAnsi" w:eastAsiaTheme="majorEastAsia" w:hAnsiTheme="minorHAnsi" w:cstheme="majorBidi"/>
          <w:iCs/>
          <w:sz w:val="22"/>
          <w:szCs w:val="22"/>
        </w:rPr>
        <w:t xml:space="preserve">The </w:t>
      </w:r>
      <w:hyperlink r:id="rId12" w:history="1">
        <w:r w:rsidRPr="001B3795">
          <w:rPr>
            <w:rStyle w:val="Hyperlink"/>
            <w:rFonts w:asciiTheme="minorHAnsi" w:eastAsiaTheme="majorEastAsia" w:hAnsiTheme="minorHAnsi" w:cstheme="majorBidi"/>
            <w:i/>
            <w:sz w:val="22"/>
            <w:szCs w:val="22"/>
          </w:rPr>
          <w:t>Residential Tenancies Act 1997</w:t>
        </w:r>
      </w:hyperlink>
      <w:r w:rsidRPr="001B3795">
        <w:rPr>
          <w:rFonts w:asciiTheme="minorHAnsi" w:eastAsiaTheme="majorEastAsia" w:hAnsiTheme="minorHAnsi" w:cstheme="majorBidi"/>
          <w:iCs/>
          <w:sz w:val="22"/>
          <w:szCs w:val="22"/>
        </w:rPr>
        <w:t xml:space="preserve"> authorises the collection of the information required</w:t>
      </w:r>
      <w:r w:rsidRPr="00931E48">
        <w:rPr>
          <w:rFonts w:asciiTheme="minorHAnsi" w:eastAsiaTheme="majorEastAsia" w:hAnsiTheme="minorHAnsi" w:cstheme="majorBidi"/>
          <w:iCs/>
          <w:sz w:val="22"/>
          <w:szCs w:val="22"/>
        </w:rPr>
        <w:t xml:space="preserve"> </w:t>
      </w:r>
      <w:r w:rsidRPr="001B3795">
        <w:rPr>
          <w:rFonts w:asciiTheme="minorHAnsi" w:eastAsiaTheme="majorEastAsia" w:hAnsiTheme="minorHAnsi" w:cstheme="majorBidi"/>
          <w:iCs/>
          <w:sz w:val="22"/>
          <w:szCs w:val="22"/>
        </w:rPr>
        <w:t xml:space="preserve">by this form and will be handled in accordance with the </w:t>
      </w:r>
      <w:hyperlink r:id="rId13" w:history="1">
        <w:r w:rsidRPr="001B3795">
          <w:rPr>
            <w:rStyle w:val="Hyperlink"/>
            <w:rFonts w:asciiTheme="minorHAnsi" w:eastAsiaTheme="majorEastAsia" w:hAnsiTheme="minorHAnsi" w:cstheme="majorBidi"/>
            <w:i/>
            <w:iCs/>
            <w:sz w:val="22"/>
            <w:szCs w:val="22"/>
          </w:rPr>
          <w:t>Information Privacy Act 2014</w:t>
        </w:r>
      </w:hyperlink>
      <w:r w:rsidRPr="001B3795">
        <w:rPr>
          <w:rFonts w:asciiTheme="minorHAnsi" w:eastAsiaTheme="majorEastAsia" w:hAnsiTheme="minorHAnsi" w:cstheme="majorBidi"/>
          <w:iCs/>
          <w:sz w:val="22"/>
          <w:szCs w:val="22"/>
        </w:rPr>
        <w:t xml:space="preserve">.  Information may also be disclosed to the Commissioner of Social Housing where a Housing ACT bond loan exists over the bond under the </w:t>
      </w:r>
      <w:hyperlink r:id="rId14" w:history="1">
        <w:r w:rsidRPr="001B3795">
          <w:rPr>
            <w:rStyle w:val="Hyperlink"/>
            <w:rFonts w:asciiTheme="minorHAnsi" w:eastAsiaTheme="majorEastAsia" w:hAnsiTheme="minorHAnsi" w:cstheme="majorBidi"/>
            <w:i/>
            <w:sz w:val="22"/>
            <w:szCs w:val="22"/>
          </w:rPr>
          <w:t>Housing Assistance Act 2007</w:t>
        </w:r>
      </w:hyperlink>
      <w:r w:rsidRPr="001B3795">
        <w:rPr>
          <w:rFonts w:asciiTheme="minorHAnsi" w:eastAsiaTheme="majorEastAsia" w:hAnsiTheme="minorHAnsi" w:cstheme="majorBidi"/>
          <w:iCs/>
          <w:sz w:val="22"/>
          <w:szCs w:val="22"/>
        </w:rPr>
        <w:t>. De-identified information is regularly released to the Real Estate Institute of Australia for research and statistical purposes.</w:t>
      </w:r>
    </w:p>
    <w:p w14:paraId="5B5FA3CB" w14:textId="7F1B87D2" w:rsidR="001B3795" w:rsidRPr="001B3795" w:rsidRDefault="00005922" w:rsidP="001B3795">
      <w:pPr>
        <w:ind w:left="851"/>
        <w:jc w:val="both"/>
        <w:rPr>
          <w:rFonts w:asciiTheme="minorHAnsi" w:eastAsiaTheme="majorEastAsia" w:hAnsiTheme="minorHAnsi" w:cstheme="majorBidi"/>
          <w:iCs/>
          <w:sz w:val="22"/>
          <w:szCs w:val="22"/>
        </w:rPr>
      </w:pPr>
      <w:r w:rsidRPr="001B3795">
        <w:rPr>
          <w:rFonts w:asciiTheme="minorHAnsi" w:eastAsiaTheme="majorEastAsia" w:hAnsiTheme="minorHAnsi" w:cstheme="majorBidi"/>
          <w:iCs/>
          <w:sz w:val="22"/>
          <w:szCs w:val="22"/>
        </w:rPr>
        <w:t xml:space="preserve">Please read our </w:t>
      </w:r>
      <w:hyperlink r:id="rId15" w:history="1">
        <w:r w:rsidRPr="001B3795">
          <w:rPr>
            <w:rStyle w:val="Hyperlink"/>
            <w:rFonts w:asciiTheme="minorHAnsi" w:eastAsiaTheme="majorEastAsia" w:hAnsiTheme="minorHAnsi" w:cstheme="majorBidi"/>
            <w:iCs/>
            <w:sz w:val="22"/>
            <w:szCs w:val="22"/>
          </w:rPr>
          <w:t>Privacy Policy</w:t>
        </w:r>
      </w:hyperlink>
      <w:r w:rsidRPr="001B3795">
        <w:rPr>
          <w:rFonts w:asciiTheme="minorHAnsi" w:eastAsiaTheme="majorEastAsia" w:hAnsiTheme="minorHAnsi" w:cstheme="majorBidi"/>
          <w:iCs/>
          <w:sz w:val="22"/>
          <w:szCs w:val="22"/>
        </w:rPr>
        <w:t xml:space="preserve"> which sets out how personal information is collected, used and disclosed by the Commissioner for ACT Revenue and the ACT Revenue Office, how you may access and seek correction of your personal information, and how you may complain about breaches of privacy.</w:t>
      </w:r>
    </w:p>
    <w:sectPr w:rsidR="001B3795" w:rsidRPr="001B3795" w:rsidSect="00432FED">
      <w:footerReference w:type="default" r:id="rId16"/>
      <w:footerReference w:type="first" r:id="rId17"/>
      <w:pgSz w:w="11910" w:h="16840" w:code="9"/>
      <w:pgMar w:top="0" w:right="711" w:bottom="426" w:left="0" w:header="0" w:footer="1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1145" w14:textId="77777777" w:rsidR="0065478E" w:rsidRDefault="0065478E" w:rsidP="005B0828">
      <w:r>
        <w:separator/>
      </w:r>
    </w:p>
  </w:endnote>
  <w:endnote w:type="continuationSeparator" w:id="0">
    <w:p w14:paraId="41D7AB92" w14:textId="77777777" w:rsidR="0065478E" w:rsidRDefault="0065478E"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07588"/>
      <w:docPartObj>
        <w:docPartGallery w:val="Page Numbers (Bottom of Page)"/>
        <w:docPartUnique/>
      </w:docPartObj>
    </w:sdtPr>
    <w:sdtEndPr>
      <w:rPr>
        <w:sz w:val="22"/>
        <w:szCs w:val="22"/>
      </w:rPr>
    </w:sdtEndPr>
    <w:sdtContent>
      <w:p w14:paraId="7799E305" w14:textId="77777777" w:rsidR="002D45DD" w:rsidRPr="003203D1" w:rsidRDefault="002D45DD">
        <w:pPr>
          <w:pStyle w:val="Footer"/>
          <w:jc w:val="right"/>
          <w:rPr>
            <w:sz w:val="22"/>
            <w:szCs w:val="22"/>
          </w:rPr>
        </w:pPr>
        <w:r w:rsidRPr="003203D1">
          <w:rPr>
            <w:sz w:val="22"/>
            <w:szCs w:val="22"/>
          </w:rPr>
          <w:fldChar w:fldCharType="begin"/>
        </w:r>
        <w:r w:rsidRPr="003203D1">
          <w:rPr>
            <w:sz w:val="22"/>
            <w:szCs w:val="22"/>
          </w:rPr>
          <w:instrText xml:space="preserve"> PAGE   \* MERGEFORMAT </w:instrText>
        </w:r>
        <w:r w:rsidRPr="003203D1">
          <w:rPr>
            <w:sz w:val="22"/>
            <w:szCs w:val="22"/>
          </w:rPr>
          <w:fldChar w:fldCharType="separate"/>
        </w:r>
        <w:r>
          <w:rPr>
            <w:noProof/>
            <w:sz w:val="22"/>
            <w:szCs w:val="22"/>
          </w:rPr>
          <w:t>2</w:t>
        </w:r>
        <w:r w:rsidRPr="003203D1">
          <w:rPr>
            <w:sz w:val="22"/>
            <w:szCs w:val="22"/>
          </w:rPr>
          <w:fldChar w:fldCharType="end"/>
        </w:r>
      </w:p>
    </w:sdtContent>
  </w:sdt>
  <w:p w14:paraId="65A73764" w14:textId="77777777" w:rsidR="002D45DD" w:rsidRDefault="002D45DD" w:rsidP="003203D1">
    <w:pPr>
      <w:pStyle w:val="BodyText"/>
      <w:tabs>
        <w:tab w:val="left" w:pos="9207"/>
      </w:tabs>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8240" w14:textId="77777777" w:rsidR="002D45DD" w:rsidRPr="00DE1334" w:rsidRDefault="002D45DD" w:rsidP="00DE1334">
    <w:pPr>
      <w:pStyle w:val="Footer"/>
      <w:jc w:val="center"/>
      <w:rPr>
        <w:rFonts w:asciiTheme="minorHAnsi" w:hAnsiTheme="minorHAnsi" w:cs="Arial"/>
        <w:sz w:val="16"/>
        <w:szCs w:val="16"/>
      </w:rPr>
    </w:pPr>
    <w:r w:rsidRPr="00DE1334">
      <w:rPr>
        <w:rFonts w:asciiTheme="minorHAnsi" w:hAnsiTheme="minorHAnsi" w:cs="Arial"/>
        <w:bCs/>
        <w:sz w:val="16"/>
        <w:szCs w:val="16"/>
      </w:rPr>
      <w:t>PO</w:t>
    </w:r>
    <w:r w:rsidRPr="00DE1334">
      <w:rPr>
        <w:rFonts w:asciiTheme="minorHAnsi" w:hAnsiTheme="minorHAnsi" w:cs="Arial"/>
        <w:sz w:val="16"/>
        <w:szCs w:val="16"/>
      </w:rPr>
      <w:t xml:space="preserve"> Box 293 </w:t>
    </w:r>
    <w:r>
      <w:rPr>
        <w:rFonts w:asciiTheme="minorHAnsi" w:hAnsiTheme="minorHAnsi" w:cs="Arial"/>
        <w:sz w:val="16"/>
        <w:szCs w:val="16"/>
      </w:rPr>
      <w:t>-</w:t>
    </w:r>
    <w:r w:rsidRPr="00DE1334">
      <w:rPr>
        <w:rFonts w:asciiTheme="minorHAnsi" w:hAnsiTheme="minorHAnsi" w:cs="Arial"/>
        <w:sz w:val="16"/>
        <w:szCs w:val="16"/>
      </w:rPr>
      <w:t xml:space="preserve"> CIVIC SQUARE ACT 2608 – </w:t>
    </w:r>
    <w:hyperlink r:id="rId1" w:history="1">
      <w:r w:rsidRPr="00DE1334">
        <w:rPr>
          <w:rStyle w:val="Hyperlink"/>
          <w:rFonts w:asciiTheme="minorHAnsi" w:hAnsiTheme="minorHAnsi" w:cs="Arial"/>
          <w:sz w:val="16"/>
          <w:szCs w:val="16"/>
        </w:rPr>
        <w:t>www.revenue.act.gov.au/rental-bonds</w:t>
      </w:r>
    </w:hyperlink>
    <w:r w:rsidRPr="00DE1334">
      <w:rPr>
        <w:rFonts w:asciiTheme="minorHAnsi" w:hAnsiTheme="minorHAnsi" w:cs="Arial"/>
        <w:sz w:val="16"/>
        <w:szCs w:val="16"/>
      </w:rPr>
      <w:t xml:space="preserve">: Tel:  (02) 6207 0028  </w:t>
    </w:r>
  </w:p>
  <w:p w14:paraId="1B09C7B7" w14:textId="77777777" w:rsidR="002D45DD" w:rsidRPr="00DE1334" w:rsidRDefault="002D45DD" w:rsidP="00FA7C62">
    <w:pPr>
      <w:pStyle w:val="Footer"/>
      <w:tabs>
        <w:tab w:val="clear" w:pos="4513"/>
        <w:tab w:val="clear" w:pos="9026"/>
        <w:tab w:val="left" w:pos="279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6692" w14:textId="77777777" w:rsidR="0065478E" w:rsidRDefault="0065478E" w:rsidP="005B0828">
      <w:r w:rsidRPr="005B0828">
        <w:rPr>
          <w:color w:val="000000"/>
        </w:rPr>
        <w:separator/>
      </w:r>
    </w:p>
  </w:footnote>
  <w:footnote w:type="continuationSeparator" w:id="0">
    <w:p w14:paraId="718EB1FB" w14:textId="77777777" w:rsidR="0065478E" w:rsidRDefault="0065478E" w:rsidP="005B0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65" w:hanging="425"/>
      </w:pPr>
      <w:rPr>
        <w:rFonts w:ascii="Symbol" w:hAnsi="Symbol"/>
        <w:b w:val="0"/>
        <w:sz w:val="22"/>
      </w:rPr>
    </w:lvl>
    <w:lvl w:ilvl="1">
      <w:numFmt w:val="bullet"/>
      <w:lvlText w:val="•"/>
      <w:lvlJc w:val="left"/>
      <w:pPr>
        <w:ind w:left="1511" w:hanging="425"/>
      </w:pPr>
    </w:lvl>
    <w:lvl w:ilvl="2">
      <w:numFmt w:val="bullet"/>
      <w:lvlText w:val="•"/>
      <w:lvlJc w:val="left"/>
      <w:pPr>
        <w:ind w:left="2456" w:hanging="425"/>
      </w:pPr>
    </w:lvl>
    <w:lvl w:ilvl="3">
      <w:numFmt w:val="bullet"/>
      <w:lvlText w:val="•"/>
      <w:lvlJc w:val="left"/>
      <w:pPr>
        <w:ind w:left="3401" w:hanging="425"/>
      </w:pPr>
    </w:lvl>
    <w:lvl w:ilvl="4">
      <w:numFmt w:val="bullet"/>
      <w:lvlText w:val="•"/>
      <w:lvlJc w:val="left"/>
      <w:pPr>
        <w:ind w:left="4347" w:hanging="425"/>
      </w:pPr>
    </w:lvl>
    <w:lvl w:ilvl="5">
      <w:numFmt w:val="bullet"/>
      <w:lvlText w:val="•"/>
      <w:lvlJc w:val="left"/>
      <w:pPr>
        <w:ind w:left="5292" w:hanging="425"/>
      </w:pPr>
    </w:lvl>
    <w:lvl w:ilvl="6">
      <w:numFmt w:val="bullet"/>
      <w:lvlText w:val="•"/>
      <w:lvlJc w:val="left"/>
      <w:pPr>
        <w:ind w:left="6238" w:hanging="425"/>
      </w:pPr>
    </w:lvl>
    <w:lvl w:ilvl="7">
      <w:numFmt w:val="bullet"/>
      <w:lvlText w:val="•"/>
      <w:lvlJc w:val="left"/>
      <w:pPr>
        <w:ind w:left="7183" w:hanging="425"/>
      </w:pPr>
    </w:lvl>
    <w:lvl w:ilvl="8">
      <w:numFmt w:val="bullet"/>
      <w:lvlText w:val="•"/>
      <w:lvlJc w:val="left"/>
      <w:pPr>
        <w:ind w:left="8129" w:hanging="425"/>
      </w:pPr>
    </w:lvl>
  </w:abstractNum>
  <w:abstractNum w:abstractNumId="1" w15:restartNumberingAfterBreak="0">
    <w:nsid w:val="00000403"/>
    <w:multiLevelType w:val="multilevel"/>
    <w:tmpl w:val="00000886"/>
    <w:lvl w:ilvl="0">
      <w:start w:val="1"/>
      <w:numFmt w:val="lowerLetter"/>
      <w:lvlText w:val="(%1)"/>
      <w:lvlJc w:val="left"/>
      <w:pPr>
        <w:ind w:left="545" w:hanging="392"/>
      </w:pPr>
      <w:rPr>
        <w:rFonts w:ascii="Calibri" w:hAnsi="Calibri" w:cs="Calibri"/>
        <w:b w:val="0"/>
        <w:bCs w:val="0"/>
        <w:spacing w:val="-3"/>
        <w:sz w:val="22"/>
        <w:szCs w:val="22"/>
      </w:rPr>
    </w:lvl>
    <w:lvl w:ilvl="1">
      <w:numFmt w:val="bullet"/>
      <w:lvlText w:val="•"/>
      <w:lvlJc w:val="left"/>
      <w:pPr>
        <w:ind w:left="1504" w:hanging="392"/>
      </w:pPr>
    </w:lvl>
    <w:lvl w:ilvl="2">
      <w:numFmt w:val="bullet"/>
      <w:lvlText w:val="•"/>
      <w:lvlJc w:val="left"/>
      <w:pPr>
        <w:ind w:left="2464" w:hanging="392"/>
      </w:pPr>
    </w:lvl>
    <w:lvl w:ilvl="3">
      <w:numFmt w:val="bullet"/>
      <w:lvlText w:val="•"/>
      <w:lvlJc w:val="left"/>
      <w:pPr>
        <w:ind w:left="3423" w:hanging="392"/>
      </w:pPr>
    </w:lvl>
    <w:lvl w:ilvl="4">
      <w:numFmt w:val="bullet"/>
      <w:lvlText w:val="•"/>
      <w:lvlJc w:val="left"/>
      <w:pPr>
        <w:ind w:left="4383" w:hanging="392"/>
      </w:pPr>
    </w:lvl>
    <w:lvl w:ilvl="5">
      <w:numFmt w:val="bullet"/>
      <w:lvlText w:val="•"/>
      <w:lvlJc w:val="left"/>
      <w:pPr>
        <w:ind w:left="5342" w:hanging="392"/>
      </w:pPr>
    </w:lvl>
    <w:lvl w:ilvl="6">
      <w:numFmt w:val="bullet"/>
      <w:lvlText w:val="•"/>
      <w:lvlJc w:val="left"/>
      <w:pPr>
        <w:ind w:left="6302" w:hanging="392"/>
      </w:pPr>
    </w:lvl>
    <w:lvl w:ilvl="7">
      <w:numFmt w:val="bullet"/>
      <w:lvlText w:val="•"/>
      <w:lvlJc w:val="left"/>
      <w:pPr>
        <w:ind w:left="7261" w:hanging="392"/>
      </w:pPr>
    </w:lvl>
    <w:lvl w:ilvl="8">
      <w:numFmt w:val="bullet"/>
      <w:lvlText w:val="•"/>
      <w:lvlJc w:val="left"/>
      <w:pPr>
        <w:ind w:left="8221" w:hanging="392"/>
      </w:pPr>
    </w:lvl>
  </w:abstractNum>
  <w:abstractNum w:abstractNumId="2" w15:restartNumberingAfterBreak="0">
    <w:nsid w:val="00000404"/>
    <w:multiLevelType w:val="multilevel"/>
    <w:tmpl w:val="00000887"/>
    <w:lvl w:ilvl="0">
      <w:numFmt w:val="bullet"/>
      <w:lvlText w:val="•"/>
      <w:lvlJc w:val="left"/>
      <w:pPr>
        <w:ind w:left="548" w:hanging="411"/>
      </w:pPr>
      <w:rPr>
        <w:rFonts w:ascii="Calibri" w:hAnsi="Calibri"/>
        <w:b w:val="0"/>
        <w:sz w:val="22"/>
      </w:rPr>
    </w:lvl>
    <w:lvl w:ilvl="1">
      <w:numFmt w:val="bullet"/>
      <w:lvlText w:val="•"/>
      <w:lvlJc w:val="left"/>
      <w:pPr>
        <w:ind w:left="1507" w:hanging="411"/>
      </w:pPr>
    </w:lvl>
    <w:lvl w:ilvl="2">
      <w:numFmt w:val="bullet"/>
      <w:lvlText w:val="•"/>
      <w:lvlJc w:val="left"/>
      <w:pPr>
        <w:ind w:left="2466" w:hanging="411"/>
      </w:pPr>
    </w:lvl>
    <w:lvl w:ilvl="3">
      <w:numFmt w:val="bullet"/>
      <w:lvlText w:val="•"/>
      <w:lvlJc w:val="left"/>
      <w:pPr>
        <w:ind w:left="3425" w:hanging="411"/>
      </w:pPr>
    </w:lvl>
    <w:lvl w:ilvl="4">
      <w:numFmt w:val="bullet"/>
      <w:lvlText w:val="•"/>
      <w:lvlJc w:val="left"/>
      <w:pPr>
        <w:ind w:left="4384" w:hanging="411"/>
      </w:pPr>
    </w:lvl>
    <w:lvl w:ilvl="5">
      <w:numFmt w:val="bullet"/>
      <w:lvlText w:val="•"/>
      <w:lvlJc w:val="left"/>
      <w:pPr>
        <w:ind w:left="5344" w:hanging="411"/>
      </w:pPr>
    </w:lvl>
    <w:lvl w:ilvl="6">
      <w:numFmt w:val="bullet"/>
      <w:lvlText w:val="•"/>
      <w:lvlJc w:val="left"/>
      <w:pPr>
        <w:ind w:left="6303" w:hanging="411"/>
      </w:pPr>
    </w:lvl>
    <w:lvl w:ilvl="7">
      <w:numFmt w:val="bullet"/>
      <w:lvlText w:val="•"/>
      <w:lvlJc w:val="left"/>
      <w:pPr>
        <w:ind w:left="7262" w:hanging="411"/>
      </w:pPr>
    </w:lvl>
    <w:lvl w:ilvl="8">
      <w:numFmt w:val="bullet"/>
      <w:lvlText w:val="•"/>
      <w:lvlJc w:val="left"/>
      <w:pPr>
        <w:ind w:left="8221" w:hanging="411"/>
      </w:pPr>
    </w:lvl>
  </w:abstractNum>
  <w:abstractNum w:abstractNumId="3" w15:restartNumberingAfterBreak="0">
    <w:nsid w:val="00000405"/>
    <w:multiLevelType w:val="multilevel"/>
    <w:tmpl w:val="00000888"/>
    <w:lvl w:ilvl="0">
      <w:start w:val="1"/>
      <w:numFmt w:val="lowerLetter"/>
      <w:lvlText w:val="%1)"/>
      <w:lvlJc w:val="left"/>
      <w:pPr>
        <w:ind w:left="423" w:hanging="286"/>
      </w:pPr>
      <w:rPr>
        <w:rFonts w:ascii="Calibri" w:hAnsi="Calibri" w:cs="Calibri"/>
        <w:b w:val="0"/>
        <w:bCs w:val="0"/>
        <w:spacing w:val="1"/>
        <w:w w:val="96"/>
        <w:sz w:val="20"/>
        <w:szCs w:val="20"/>
      </w:rPr>
    </w:lvl>
    <w:lvl w:ilvl="1">
      <w:numFmt w:val="bullet"/>
      <w:lvlText w:val="•"/>
      <w:lvlJc w:val="left"/>
      <w:pPr>
        <w:ind w:left="1171" w:hanging="286"/>
      </w:pPr>
    </w:lvl>
    <w:lvl w:ilvl="2">
      <w:numFmt w:val="bullet"/>
      <w:lvlText w:val="•"/>
      <w:lvlJc w:val="left"/>
      <w:pPr>
        <w:ind w:left="1919" w:hanging="286"/>
      </w:pPr>
    </w:lvl>
    <w:lvl w:ilvl="3">
      <w:numFmt w:val="bullet"/>
      <w:lvlText w:val="•"/>
      <w:lvlJc w:val="left"/>
      <w:pPr>
        <w:ind w:left="2667" w:hanging="286"/>
      </w:pPr>
    </w:lvl>
    <w:lvl w:ilvl="4">
      <w:numFmt w:val="bullet"/>
      <w:lvlText w:val="•"/>
      <w:lvlJc w:val="left"/>
      <w:pPr>
        <w:ind w:left="3414" w:hanging="286"/>
      </w:pPr>
    </w:lvl>
    <w:lvl w:ilvl="5">
      <w:numFmt w:val="bullet"/>
      <w:lvlText w:val="•"/>
      <w:lvlJc w:val="left"/>
      <w:pPr>
        <w:ind w:left="4162" w:hanging="286"/>
      </w:pPr>
    </w:lvl>
    <w:lvl w:ilvl="6">
      <w:numFmt w:val="bullet"/>
      <w:lvlText w:val="•"/>
      <w:lvlJc w:val="left"/>
      <w:pPr>
        <w:ind w:left="4910" w:hanging="286"/>
      </w:pPr>
    </w:lvl>
    <w:lvl w:ilvl="7">
      <w:numFmt w:val="bullet"/>
      <w:lvlText w:val="•"/>
      <w:lvlJc w:val="left"/>
      <w:pPr>
        <w:ind w:left="5658" w:hanging="286"/>
      </w:pPr>
    </w:lvl>
    <w:lvl w:ilvl="8">
      <w:numFmt w:val="bullet"/>
      <w:lvlText w:val="•"/>
      <w:lvlJc w:val="left"/>
      <w:pPr>
        <w:ind w:left="6405" w:hanging="286"/>
      </w:pPr>
    </w:lvl>
  </w:abstractNum>
  <w:abstractNum w:abstractNumId="4" w15:restartNumberingAfterBreak="0">
    <w:nsid w:val="00000406"/>
    <w:multiLevelType w:val="multilevel"/>
    <w:tmpl w:val="00000889"/>
    <w:lvl w:ilvl="0">
      <w:start w:val="1"/>
      <w:numFmt w:val="lowerLetter"/>
      <w:lvlText w:val="%1)"/>
      <w:lvlJc w:val="left"/>
      <w:pPr>
        <w:ind w:left="395" w:hanging="286"/>
      </w:pPr>
      <w:rPr>
        <w:rFonts w:ascii="Calibri" w:hAnsi="Calibri" w:cs="Calibri"/>
        <w:b w:val="0"/>
        <w:bCs w:val="0"/>
        <w:spacing w:val="1"/>
        <w:w w:val="96"/>
        <w:sz w:val="20"/>
        <w:szCs w:val="20"/>
      </w:rPr>
    </w:lvl>
    <w:lvl w:ilvl="1">
      <w:numFmt w:val="bullet"/>
      <w:lvlText w:val="•"/>
      <w:lvlJc w:val="left"/>
      <w:pPr>
        <w:ind w:left="1145" w:hanging="286"/>
      </w:pPr>
    </w:lvl>
    <w:lvl w:ilvl="2">
      <w:numFmt w:val="bullet"/>
      <w:lvlText w:val="•"/>
      <w:lvlJc w:val="left"/>
      <w:pPr>
        <w:ind w:left="1896" w:hanging="286"/>
      </w:pPr>
    </w:lvl>
    <w:lvl w:ilvl="3">
      <w:numFmt w:val="bullet"/>
      <w:lvlText w:val="•"/>
      <w:lvlJc w:val="left"/>
      <w:pPr>
        <w:ind w:left="2646" w:hanging="286"/>
      </w:pPr>
    </w:lvl>
    <w:lvl w:ilvl="4">
      <w:numFmt w:val="bullet"/>
      <w:lvlText w:val="•"/>
      <w:lvlJc w:val="left"/>
      <w:pPr>
        <w:ind w:left="3397" w:hanging="286"/>
      </w:pPr>
    </w:lvl>
    <w:lvl w:ilvl="5">
      <w:numFmt w:val="bullet"/>
      <w:lvlText w:val="•"/>
      <w:lvlJc w:val="left"/>
      <w:pPr>
        <w:ind w:left="4148" w:hanging="286"/>
      </w:pPr>
    </w:lvl>
    <w:lvl w:ilvl="6">
      <w:numFmt w:val="bullet"/>
      <w:lvlText w:val="•"/>
      <w:lvlJc w:val="left"/>
      <w:pPr>
        <w:ind w:left="4898" w:hanging="286"/>
      </w:pPr>
    </w:lvl>
    <w:lvl w:ilvl="7">
      <w:numFmt w:val="bullet"/>
      <w:lvlText w:val="•"/>
      <w:lvlJc w:val="left"/>
      <w:pPr>
        <w:ind w:left="5649" w:hanging="286"/>
      </w:pPr>
    </w:lvl>
    <w:lvl w:ilvl="8">
      <w:numFmt w:val="bullet"/>
      <w:lvlText w:val="•"/>
      <w:lvlJc w:val="left"/>
      <w:pPr>
        <w:ind w:left="6399" w:hanging="286"/>
      </w:pPr>
    </w:lvl>
  </w:abstractNum>
  <w:abstractNum w:abstractNumId="5" w15:restartNumberingAfterBreak="0">
    <w:nsid w:val="00000407"/>
    <w:multiLevelType w:val="multilevel"/>
    <w:tmpl w:val="0000088A"/>
    <w:lvl w:ilvl="0">
      <w:start w:val="1"/>
      <w:numFmt w:val="decimal"/>
      <w:lvlText w:val="%1."/>
      <w:lvlJc w:val="left"/>
      <w:pPr>
        <w:ind w:left="408" w:hanging="317"/>
      </w:pPr>
      <w:rPr>
        <w:rFonts w:ascii="Calibri" w:hAnsi="Calibri" w:cs="Calibri"/>
        <w:b w:val="0"/>
        <w:bCs w:val="0"/>
        <w:spacing w:val="-4"/>
        <w:w w:val="96"/>
        <w:sz w:val="20"/>
        <w:szCs w:val="20"/>
      </w:rPr>
    </w:lvl>
    <w:lvl w:ilvl="1">
      <w:start w:val="1"/>
      <w:numFmt w:val="lowerLetter"/>
      <w:lvlText w:val="(%2)"/>
      <w:lvlJc w:val="left"/>
      <w:pPr>
        <w:ind w:left="983" w:hanging="574"/>
      </w:pPr>
      <w:rPr>
        <w:rFonts w:ascii="Calibri" w:hAnsi="Calibri" w:cs="Calibri"/>
        <w:b w:val="0"/>
        <w:bCs w:val="0"/>
        <w:spacing w:val="-8"/>
        <w:w w:val="96"/>
        <w:sz w:val="20"/>
        <w:szCs w:val="20"/>
      </w:rPr>
    </w:lvl>
    <w:lvl w:ilvl="2">
      <w:numFmt w:val="bullet"/>
      <w:lvlText w:val="•"/>
      <w:lvlJc w:val="left"/>
      <w:pPr>
        <w:ind w:left="1959" w:hanging="574"/>
      </w:pPr>
    </w:lvl>
    <w:lvl w:ilvl="3">
      <w:numFmt w:val="bullet"/>
      <w:lvlText w:val="•"/>
      <w:lvlJc w:val="left"/>
      <w:pPr>
        <w:ind w:left="2935" w:hanging="574"/>
      </w:pPr>
    </w:lvl>
    <w:lvl w:ilvl="4">
      <w:numFmt w:val="bullet"/>
      <w:lvlText w:val="•"/>
      <w:lvlJc w:val="left"/>
      <w:pPr>
        <w:ind w:left="3912" w:hanging="574"/>
      </w:pPr>
    </w:lvl>
    <w:lvl w:ilvl="5">
      <w:numFmt w:val="bullet"/>
      <w:lvlText w:val="•"/>
      <w:lvlJc w:val="left"/>
      <w:pPr>
        <w:ind w:left="4888" w:hanging="574"/>
      </w:pPr>
    </w:lvl>
    <w:lvl w:ilvl="6">
      <w:numFmt w:val="bullet"/>
      <w:lvlText w:val="•"/>
      <w:lvlJc w:val="left"/>
      <w:pPr>
        <w:ind w:left="5865" w:hanging="574"/>
      </w:pPr>
    </w:lvl>
    <w:lvl w:ilvl="7">
      <w:numFmt w:val="bullet"/>
      <w:lvlText w:val="•"/>
      <w:lvlJc w:val="left"/>
      <w:pPr>
        <w:ind w:left="6841" w:hanging="574"/>
      </w:pPr>
    </w:lvl>
    <w:lvl w:ilvl="8">
      <w:numFmt w:val="bullet"/>
      <w:lvlText w:val="•"/>
      <w:lvlJc w:val="left"/>
      <w:pPr>
        <w:ind w:left="7817" w:hanging="574"/>
      </w:pPr>
    </w:lvl>
  </w:abstractNum>
  <w:abstractNum w:abstractNumId="6" w15:restartNumberingAfterBreak="0">
    <w:nsid w:val="00000408"/>
    <w:multiLevelType w:val="multilevel"/>
    <w:tmpl w:val="0000088B"/>
    <w:lvl w:ilvl="0">
      <w:start w:val="1"/>
      <w:numFmt w:val="decimal"/>
      <w:lvlText w:val="%1."/>
      <w:lvlJc w:val="left"/>
      <w:pPr>
        <w:ind w:left="455" w:hanging="360"/>
      </w:pPr>
      <w:rPr>
        <w:rFonts w:ascii="Calibri" w:hAnsi="Calibri" w:cs="Calibri"/>
        <w:b w:val="0"/>
        <w:bCs w:val="0"/>
        <w:spacing w:val="-1"/>
        <w:w w:val="82"/>
        <w:sz w:val="22"/>
        <w:szCs w:val="22"/>
      </w:rPr>
    </w:lvl>
    <w:lvl w:ilvl="1">
      <w:numFmt w:val="bullet"/>
      <w:lvlText w:val="•"/>
      <w:lvlJc w:val="left"/>
      <w:pPr>
        <w:ind w:left="1387" w:hanging="360"/>
      </w:pPr>
    </w:lvl>
    <w:lvl w:ilvl="2">
      <w:numFmt w:val="bullet"/>
      <w:lvlText w:val="•"/>
      <w:lvlJc w:val="left"/>
      <w:pPr>
        <w:ind w:left="2318" w:hanging="360"/>
      </w:pPr>
    </w:lvl>
    <w:lvl w:ilvl="3">
      <w:numFmt w:val="bullet"/>
      <w:lvlText w:val="•"/>
      <w:lvlJc w:val="left"/>
      <w:pPr>
        <w:ind w:left="3250" w:hanging="360"/>
      </w:pPr>
    </w:lvl>
    <w:lvl w:ilvl="4">
      <w:numFmt w:val="bullet"/>
      <w:lvlText w:val="•"/>
      <w:lvlJc w:val="left"/>
      <w:pPr>
        <w:ind w:left="4181" w:hanging="360"/>
      </w:pPr>
    </w:lvl>
    <w:lvl w:ilvl="5">
      <w:numFmt w:val="bullet"/>
      <w:lvlText w:val="•"/>
      <w:lvlJc w:val="left"/>
      <w:pPr>
        <w:ind w:left="5113" w:hanging="360"/>
      </w:pPr>
    </w:lvl>
    <w:lvl w:ilvl="6">
      <w:numFmt w:val="bullet"/>
      <w:lvlText w:val="•"/>
      <w:lvlJc w:val="left"/>
      <w:pPr>
        <w:ind w:left="6044" w:hanging="360"/>
      </w:pPr>
    </w:lvl>
    <w:lvl w:ilvl="7">
      <w:numFmt w:val="bullet"/>
      <w:lvlText w:val="•"/>
      <w:lvlJc w:val="left"/>
      <w:pPr>
        <w:ind w:left="6976" w:hanging="360"/>
      </w:pPr>
    </w:lvl>
    <w:lvl w:ilvl="8">
      <w:numFmt w:val="bullet"/>
      <w:lvlText w:val="•"/>
      <w:lvlJc w:val="left"/>
      <w:pPr>
        <w:ind w:left="7907" w:hanging="360"/>
      </w:pPr>
    </w:lvl>
  </w:abstractNum>
  <w:abstractNum w:abstractNumId="7" w15:restartNumberingAfterBreak="0">
    <w:nsid w:val="00000409"/>
    <w:multiLevelType w:val="multilevel"/>
    <w:tmpl w:val="0000088C"/>
    <w:lvl w:ilvl="0">
      <w:numFmt w:val="bullet"/>
      <w:lvlText w:val=""/>
      <w:lvlJc w:val="left"/>
      <w:pPr>
        <w:ind w:left="822" w:hanging="356"/>
      </w:pPr>
      <w:rPr>
        <w:rFonts w:ascii="Symbol" w:hAnsi="Symbol"/>
        <w:b w:val="0"/>
        <w:w w:val="91"/>
        <w:sz w:val="20"/>
      </w:rPr>
    </w:lvl>
    <w:lvl w:ilvl="1">
      <w:numFmt w:val="bullet"/>
      <w:lvlText w:val=""/>
      <w:lvlJc w:val="left"/>
      <w:pPr>
        <w:ind w:left="1415" w:hanging="363"/>
      </w:pPr>
      <w:rPr>
        <w:rFonts w:ascii="Wingdings" w:hAnsi="Wingdings"/>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abstractNum w:abstractNumId="8" w15:restartNumberingAfterBreak="0">
    <w:nsid w:val="0000040A"/>
    <w:multiLevelType w:val="multilevel"/>
    <w:tmpl w:val="0000088D"/>
    <w:lvl w:ilvl="0">
      <w:numFmt w:val="bullet"/>
      <w:lvlText w:val=""/>
      <w:lvlJc w:val="left"/>
      <w:pPr>
        <w:ind w:left="821" w:hanging="363"/>
      </w:pPr>
      <w:rPr>
        <w:rFonts w:ascii="Symbol" w:hAnsi="Symbol"/>
        <w:b w:val="0"/>
        <w:sz w:val="22"/>
      </w:rPr>
    </w:lvl>
    <w:lvl w:ilvl="1">
      <w:numFmt w:val="bullet"/>
      <w:lvlText w:val="•"/>
      <w:lvlJc w:val="left"/>
      <w:pPr>
        <w:ind w:left="1518" w:hanging="363"/>
      </w:pPr>
    </w:lvl>
    <w:lvl w:ilvl="2">
      <w:numFmt w:val="bullet"/>
      <w:lvlText w:val="•"/>
      <w:lvlJc w:val="left"/>
      <w:pPr>
        <w:ind w:left="2214" w:hanging="363"/>
      </w:pPr>
    </w:lvl>
    <w:lvl w:ilvl="3">
      <w:numFmt w:val="bullet"/>
      <w:lvlText w:val="•"/>
      <w:lvlJc w:val="left"/>
      <w:pPr>
        <w:ind w:left="2911" w:hanging="363"/>
      </w:pPr>
    </w:lvl>
    <w:lvl w:ilvl="4">
      <w:numFmt w:val="bullet"/>
      <w:lvlText w:val="•"/>
      <w:lvlJc w:val="left"/>
      <w:pPr>
        <w:ind w:left="3607" w:hanging="363"/>
      </w:pPr>
    </w:lvl>
    <w:lvl w:ilvl="5">
      <w:numFmt w:val="bullet"/>
      <w:lvlText w:val="•"/>
      <w:lvlJc w:val="left"/>
      <w:pPr>
        <w:ind w:left="4303" w:hanging="363"/>
      </w:pPr>
    </w:lvl>
    <w:lvl w:ilvl="6">
      <w:numFmt w:val="bullet"/>
      <w:lvlText w:val="•"/>
      <w:lvlJc w:val="left"/>
      <w:pPr>
        <w:ind w:left="5000" w:hanging="363"/>
      </w:pPr>
    </w:lvl>
    <w:lvl w:ilvl="7">
      <w:numFmt w:val="bullet"/>
      <w:lvlText w:val="•"/>
      <w:lvlJc w:val="left"/>
      <w:pPr>
        <w:ind w:left="5696" w:hanging="363"/>
      </w:pPr>
    </w:lvl>
    <w:lvl w:ilvl="8">
      <w:numFmt w:val="bullet"/>
      <w:lvlText w:val="•"/>
      <w:lvlJc w:val="left"/>
      <w:pPr>
        <w:ind w:left="6393" w:hanging="363"/>
      </w:pPr>
    </w:lvl>
  </w:abstractNum>
  <w:abstractNum w:abstractNumId="9"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4774B"/>
    <w:multiLevelType w:val="hybridMultilevel"/>
    <w:tmpl w:val="A892593A"/>
    <w:lvl w:ilvl="0" w:tplc="90F2FFB6">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0094B6F"/>
    <w:multiLevelType w:val="hybridMultilevel"/>
    <w:tmpl w:val="49825E52"/>
    <w:lvl w:ilvl="0" w:tplc="8D6036D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8BD46D5"/>
    <w:multiLevelType w:val="hybridMultilevel"/>
    <w:tmpl w:val="55482AD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4" w15:restartNumberingAfterBreak="0">
    <w:nsid w:val="19C30272"/>
    <w:multiLevelType w:val="hybridMultilevel"/>
    <w:tmpl w:val="FAB21484"/>
    <w:lvl w:ilvl="0" w:tplc="69369D98">
      <w:start w:val="1"/>
      <w:numFmt w:val="bullet"/>
      <w:lvlText w:val=""/>
      <w:lvlJc w:val="left"/>
      <w:pPr>
        <w:ind w:left="1270" w:hanging="360"/>
      </w:pPr>
      <w:rPr>
        <w:rFonts w:ascii="Symbol" w:hAnsi="Symbol" w:hint="default"/>
        <w:sz w:val="32"/>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15" w15:restartNumberingAfterBreak="0">
    <w:nsid w:val="1DC42E1E"/>
    <w:multiLevelType w:val="hybridMultilevel"/>
    <w:tmpl w:val="EB3CE5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B3A0B71"/>
    <w:multiLevelType w:val="hybridMultilevel"/>
    <w:tmpl w:val="33E068D2"/>
    <w:lvl w:ilvl="0" w:tplc="D5DE2DA4">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41285E69"/>
    <w:multiLevelType w:val="hybridMultilevel"/>
    <w:tmpl w:val="326E0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41B03C84"/>
    <w:multiLevelType w:val="hybridMultilevel"/>
    <w:tmpl w:val="8EA86B26"/>
    <w:lvl w:ilvl="0" w:tplc="75C0ABBE">
      <w:start w:val="1"/>
      <w:numFmt w:val="bullet"/>
      <w:lvlText w:val="-"/>
      <w:lvlJc w:val="left"/>
      <w:pPr>
        <w:ind w:left="1854" w:hanging="360"/>
      </w:pPr>
      <w:rPr>
        <w:rFonts w:ascii="Times New Roman" w:eastAsia="Times New Roman" w:hAnsi="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483F6243"/>
    <w:multiLevelType w:val="hybridMultilevel"/>
    <w:tmpl w:val="B71C41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CBA4C0B"/>
    <w:multiLevelType w:val="hybridMultilevel"/>
    <w:tmpl w:val="AF967BF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4A03AD1"/>
    <w:multiLevelType w:val="hybridMultilevel"/>
    <w:tmpl w:val="5E7AEAFA"/>
    <w:lvl w:ilvl="0" w:tplc="4CDE567C">
      <w:start w:val="1"/>
      <w:numFmt w:val="bullet"/>
      <w:lvlText w:val=""/>
      <w:lvlJc w:val="left"/>
      <w:pPr>
        <w:ind w:left="1270" w:hanging="360"/>
      </w:pPr>
      <w:rPr>
        <w:rFonts w:ascii="Symbol" w:hAnsi="Symbol" w:hint="default"/>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24" w15:restartNumberingAfterBreak="0">
    <w:nsid w:val="7C675371"/>
    <w:multiLevelType w:val="multilevel"/>
    <w:tmpl w:val="DFC41CD6"/>
    <w:lvl w:ilvl="0">
      <w:numFmt w:val="bullet"/>
      <w:lvlText w:val=""/>
      <w:lvlJc w:val="left"/>
      <w:pPr>
        <w:ind w:left="822" w:hanging="356"/>
      </w:pPr>
      <w:rPr>
        <w:rFonts w:ascii="Symbol" w:hAnsi="Symbol"/>
        <w:b w:val="0"/>
        <w:w w:val="91"/>
        <w:sz w:val="20"/>
      </w:rPr>
    </w:lvl>
    <w:lvl w:ilvl="1">
      <w:start w:val="1"/>
      <w:numFmt w:val="bullet"/>
      <w:lvlText w:val=""/>
      <w:lvlJc w:val="left"/>
      <w:pPr>
        <w:ind w:left="1415" w:hanging="363"/>
      </w:pPr>
      <w:rPr>
        <w:rFonts w:ascii="Wingdings" w:hAnsi="Wingdings" w:hint="default"/>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num w:numId="1" w16cid:durableId="195317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0574001">
    <w:abstractNumId w:val="19"/>
  </w:num>
  <w:num w:numId="3" w16cid:durableId="726879912">
    <w:abstractNumId w:val="11"/>
  </w:num>
  <w:num w:numId="4" w16cid:durableId="703605136">
    <w:abstractNumId w:val="0"/>
  </w:num>
  <w:num w:numId="5" w16cid:durableId="1021127407">
    <w:abstractNumId w:val="17"/>
  </w:num>
  <w:num w:numId="6" w16cid:durableId="1553270364">
    <w:abstractNumId w:val="8"/>
  </w:num>
  <w:num w:numId="7" w16cid:durableId="429282570">
    <w:abstractNumId w:val="7"/>
  </w:num>
  <w:num w:numId="8" w16cid:durableId="68428752">
    <w:abstractNumId w:val="6"/>
  </w:num>
  <w:num w:numId="9" w16cid:durableId="1587953833">
    <w:abstractNumId w:val="5"/>
  </w:num>
  <w:num w:numId="10" w16cid:durableId="1093815082">
    <w:abstractNumId w:val="4"/>
  </w:num>
  <w:num w:numId="11" w16cid:durableId="1103719152">
    <w:abstractNumId w:val="3"/>
  </w:num>
  <w:num w:numId="12" w16cid:durableId="37514937">
    <w:abstractNumId w:val="2"/>
  </w:num>
  <w:num w:numId="13" w16cid:durableId="256597880">
    <w:abstractNumId w:val="1"/>
  </w:num>
  <w:num w:numId="14" w16cid:durableId="1749811333">
    <w:abstractNumId w:val="23"/>
  </w:num>
  <w:num w:numId="15" w16cid:durableId="1428112905">
    <w:abstractNumId w:val="14"/>
  </w:num>
  <w:num w:numId="16" w16cid:durableId="1392314827">
    <w:abstractNumId w:val="21"/>
  </w:num>
  <w:num w:numId="17" w16cid:durableId="116535298">
    <w:abstractNumId w:val="12"/>
  </w:num>
  <w:num w:numId="18" w16cid:durableId="1698657008">
    <w:abstractNumId w:val="22"/>
  </w:num>
  <w:num w:numId="19" w16cid:durableId="1800418452">
    <w:abstractNumId w:val="24"/>
  </w:num>
  <w:num w:numId="20" w16cid:durableId="1622805023">
    <w:abstractNumId w:val="16"/>
  </w:num>
  <w:num w:numId="21" w16cid:durableId="897856619">
    <w:abstractNumId w:val="10"/>
  </w:num>
  <w:num w:numId="22" w16cid:durableId="1803376988">
    <w:abstractNumId w:val="15"/>
  </w:num>
  <w:num w:numId="23" w16cid:durableId="1914311785">
    <w:abstractNumId w:val="13"/>
  </w:num>
  <w:num w:numId="24" w16cid:durableId="1200165421">
    <w:abstractNumId w:val="18"/>
  </w:num>
  <w:num w:numId="25" w16cid:durableId="198931127">
    <w:abstractNumId w:val="9"/>
  </w:num>
  <w:num w:numId="26" w16cid:durableId="1327629955">
    <w:abstractNumId w:val="20"/>
  </w:num>
  <w:num w:numId="27" w16cid:durableId="51092028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28"/>
    <w:rsid w:val="00005922"/>
    <w:rsid w:val="0001304E"/>
    <w:rsid w:val="00074BB7"/>
    <w:rsid w:val="000D023B"/>
    <w:rsid w:val="000D649E"/>
    <w:rsid w:val="000D64C3"/>
    <w:rsid w:val="001121D6"/>
    <w:rsid w:val="00124835"/>
    <w:rsid w:val="0012576C"/>
    <w:rsid w:val="00125FCF"/>
    <w:rsid w:val="001467A5"/>
    <w:rsid w:val="00193116"/>
    <w:rsid w:val="001B3795"/>
    <w:rsid w:val="001E01B1"/>
    <w:rsid w:val="001E2D52"/>
    <w:rsid w:val="0020329A"/>
    <w:rsid w:val="00210C1D"/>
    <w:rsid w:val="002240B1"/>
    <w:rsid w:val="00244887"/>
    <w:rsid w:val="0025575A"/>
    <w:rsid w:val="00260A98"/>
    <w:rsid w:val="00275FAE"/>
    <w:rsid w:val="002D45DD"/>
    <w:rsid w:val="002E0901"/>
    <w:rsid w:val="00303818"/>
    <w:rsid w:val="00310E54"/>
    <w:rsid w:val="003203D1"/>
    <w:rsid w:val="00391CB7"/>
    <w:rsid w:val="003A27A3"/>
    <w:rsid w:val="003A323A"/>
    <w:rsid w:val="003A4047"/>
    <w:rsid w:val="003B388B"/>
    <w:rsid w:val="0040071D"/>
    <w:rsid w:val="00426256"/>
    <w:rsid w:val="0042676D"/>
    <w:rsid w:val="00432FED"/>
    <w:rsid w:val="0048502F"/>
    <w:rsid w:val="004953FA"/>
    <w:rsid w:val="004B0749"/>
    <w:rsid w:val="00573E77"/>
    <w:rsid w:val="005B0828"/>
    <w:rsid w:val="006062BB"/>
    <w:rsid w:val="0065478E"/>
    <w:rsid w:val="00670B92"/>
    <w:rsid w:val="00676372"/>
    <w:rsid w:val="00695CA7"/>
    <w:rsid w:val="006B0ECA"/>
    <w:rsid w:val="006B2035"/>
    <w:rsid w:val="006D666F"/>
    <w:rsid w:val="006E036C"/>
    <w:rsid w:val="006F08CE"/>
    <w:rsid w:val="00702C2B"/>
    <w:rsid w:val="00712A2B"/>
    <w:rsid w:val="00723AD9"/>
    <w:rsid w:val="0075524C"/>
    <w:rsid w:val="007707AB"/>
    <w:rsid w:val="007B0D12"/>
    <w:rsid w:val="007C2166"/>
    <w:rsid w:val="007C37B8"/>
    <w:rsid w:val="008127B5"/>
    <w:rsid w:val="00822F9C"/>
    <w:rsid w:val="00842737"/>
    <w:rsid w:val="00886D81"/>
    <w:rsid w:val="008A2C36"/>
    <w:rsid w:val="008B1CDE"/>
    <w:rsid w:val="008B7645"/>
    <w:rsid w:val="008C5F0F"/>
    <w:rsid w:val="008E534D"/>
    <w:rsid w:val="008F316A"/>
    <w:rsid w:val="00923870"/>
    <w:rsid w:val="00935492"/>
    <w:rsid w:val="00941434"/>
    <w:rsid w:val="0096709E"/>
    <w:rsid w:val="00972C48"/>
    <w:rsid w:val="009801D8"/>
    <w:rsid w:val="0098733F"/>
    <w:rsid w:val="009C0EFF"/>
    <w:rsid w:val="009D3733"/>
    <w:rsid w:val="00A06299"/>
    <w:rsid w:val="00A24213"/>
    <w:rsid w:val="00A24EDA"/>
    <w:rsid w:val="00A64C71"/>
    <w:rsid w:val="00A812EA"/>
    <w:rsid w:val="00AD4741"/>
    <w:rsid w:val="00AD6B25"/>
    <w:rsid w:val="00AD719C"/>
    <w:rsid w:val="00AD786E"/>
    <w:rsid w:val="00AF5D12"/>
    <w:rsid w:val="00AF7801"/>
    <w:rsid w:val="00B23FDC"/>
    <w:rsid w:val="00B462C4"/>
    <w:rsid w:val="00B62867"/>
    <w:rsid w:val="00B66594"/>
    <w:rsid w:val="00B73651"/>
    <w:rsid w:val="00B87B32"/>
    <w:rsid w:val="00B92DCF"/>
    <w:rsid w:val="00BB7D19"/>
    <w:rsid w:val="00BD3F74"/>
    <w:rsid w:val="00BE0B6D"/>
    <w:rsid w:val="00BF0F04"/>
    <w:rsid w:val="00BF64D2"/>
    <w:rsid w:val="00C11FF1"/>
    <w:rsid w:val="00C24521"/>
    <w:rsid w:val="00C64384"/>
    <w:rsid w:val="00C6529B"/>
    <w:rsid w:val="00C67894"/>
    <w:rsid w:val="00C70995"/>
    <w:rsid w:val="00C82405"/>
    <w:rsid w:val="00C8554F"/>
    <w:rsid w:val="00CA799B"/>
    <w:rsid w:val="00CD0ACD"/>
    <w:rsid w:val="00CD6913"/>
    <w:rsid w:val="00CF1F96"/>
    <w:rsid w:val="00D0671E"/>
    <w:rsid w:val="00D06D8E"/>
    <w:rsid w:val="00D26351"/>
    <w:rsid w:val="00D52103"/>
    <w:rsid w:val="00D56655"/>
    <w:rsid w:val="00D67856"/>
    <w:rsid w:val="00D908F9"/>
    <w:rsid w:val="00D90B9B"/>
    <w:rsid w:val="00DA0B26"/>
    <w:rsid w:val="00DA2187"/>
    <w:rsid w:val="00DA6ED5"/>
    <w:rsid w:val="00DC35A3"/>
    <w:rsid w:val="00DD36DD"/>
    <w:rsid w:val="00DD76B3"/>
    <w:rsid w:val="00DE1334"/>
    <w:rsid w:val="00E03557"/>
    <w:rsid w:val="00E474E3"/>
    <w:rsid w:val="00E879D5"/>
    <w:rsid w:val="00E93AE6"/>
    <w:rsid w:val="00F11037"/>
    <w:rsid w:val="00F44A8D"/>
    <w:rsid w:val="00F470BC"/>
    <w:rsid w:val="00F73518"/>
    <w:rsid w:val="00F75409"/>
    <w:rsid w:val="00F9103A"/>
    <w:rsid w:val="00FA7C62"/>
    <w:rsid w:val="00FB3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E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uiPriority w:val="1"/>
    <w:qFormat/>
    <w:rsid w:val="005B0828"/>
    <w:pPr>
      <w:spacing w:before="1" w:line="340" w:lineRule="exact"/>
      <w:ind w:left="652" w:hanging="432"/>
      <w:outlineLvl w:val="0"/>
    </w:pPr>
    <w:rPr>
      <w:b/>
      <w:bCs/>
      <w:sz w:val="28"/>
      <w:szCs w:val="28"/>
    </w:rPr>
  </w:style>
  <w:style w:type="paragraph" w:styleId="Heading2">
    <w:name w:val="heading 2"/>
    <w:basedOn w:val="Normal"/>
    <w:next w:val="Normal"/>
    <w:uiPriority w:val="1"/>
    <w:qFormat/>
    <w:rsid w:val="005B0828"/>
    <w:pPr>
      <w:spacing w:before="110"/>
      <w:ind w:left="796" w:hanging="576"/>
      <w:outlineLvl w:val="1"/>
    </w:pPr>
    <w:rPr>
      <w:b/>
      <w:bCs/>
    </w:rPr>
  </w:style>
  <w:style w:type="paragraph" w:styleId="Heading3">
    <w:name w:val="heading 3"/>
    <w:basedOn w:val="Normal"/>
    <w:next w:val="Normal"/>
    <w:uiPriority w:val="1"/>
    <w:qFormat/>
    <w:rsid w:val="005B0828"/>
    <w:pPr>
      <w:spacing w:before="57"/>
      <w:ind w:left="220"/>
      <w:outlineLvl w:val="2"/>
    </w:pPr>
    <w:rPr>
      <w:b/>
      <w:bCs/>
      <w:i/>
      <w:iCs/>
      <w:sz w:val="22"/>
      <w:szCs w:val="22"/>
    </w:rPr>
  </w:style>
  <w:style w:type="paragraph" w:styleId="Heading4">
    <w:name w:val="heading 4"/>
    <w:basedOn w:val="Normal"/>
    <w:next w:val="Normal"/>
    <w:link w:val="Heading4Char"/>
    <w:uiPriority w:val="1"/>
    <w:qFormat/>
    <w:rsid w:val="00D0671E"/>
    <w:pPr>
      <w:suppressAutoHyphens w:val="0"/>
      <w:adjustRightInd w:val="0"/>
      <w:ind w:left="455" w:hanging="360"/>
      <w:textAlignment w:val="auto"/>
      <w:outlineLvl w:val="3"/>
    </w:pPr>
    <w:rPr>
      <w:rFonts w:eastAsiaTheme="minorEastAsia"/>
      <w:b/>
      <w:bCs/>
      <w:sz w:val="22"/>
      <w:szCs w:val="22"/>
    </w:rPr>
  </w:style>
  <w:style w:type="paragraph" w:styleId="Heading5">
    <w:name w:val="heading 5"/>
    <w:basedOn w:val="Normal"/>
    <w:next w:val="Normal"/>
    <w:link w:val="Heading5Char"/>
    <w:uiPriority w:val="9"/>
    <w:unhideWhenUsed/>
    <w:qFormat/>
    <w:rsid w:val="00D0671E"/>
    <w:pPr>
      <w:keepNext/>
      <w:keepLines/>
      <w:suppressAutoHyphens w:val="0"/>
      <w:adjustRightInd w:val="0"/>
      <w:spacing w:before="200"/>
      <w:textAlignment w:val="auto"/>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0828"/>
    <w:rPr>
      <w:rFonts w:ascii="Cambria" w:eastAsia="Times New Roman" w:hAnsi="Cambria" w:cs="Times New Roman"/>
      <w:b/>
      <w:bCs/>
      <w:kern w:val="3"/>
      <w:sz w:val="32"/>
      <w:szCs w:val="32"/>
    </w:rPr>
  </w:style>
  <w:style w:type="character" w:customStyle="1" w:styleId="Heading2Char">
    <w:name w:val="Heading 2 Char"/>
    <w:basedOn w:val="DefaultParagraphFont"/>
    <w:uiPriority w:val="9"/>
    <w:rsid w:val="005B0828"/>
    <w:rPr>
      <w:rFonts w:ascii="Cambria" w:eastAsia="Times New Roman" w:hAnsi="Cambria" w:cs="Times New Roman"/>
      <w:b/>
      <w:bCs/>
      <w:i/>
      <w:iCs/>
      <w:sz w:val="28"/>
      <w:szCs w:val="28"/>
    </w:rPr>
  </w:style>
  <w:style w:type="character" w:customStyle="1" w:styleId="Heading3Char">
    <w:name w:val="Heading 3 Char"/>
    <w:basedOn w:val="DefaultParagraphFont"/>
    <w:uiPriority w:val="9"/>
    <w:rsid w:val="005B0828"/>
    <w:rPr>
      <w:rFonts w:ascii="Cambria" w:eastAsia="Times New Roman" w:hAnsi="Cambria" w:cs="Times New Roman"/>
      <w:b/>
      <w:bCs/>
      <w:sz w:val="26"/>
      <w:szCs w:val="26"/>
    </w:rPr>
  </w:style>
  <w:style w:type="paragraph" w:styleId="BodyText">
    <w:name w:val="Body Text"/>
    <w:basedOn w:val="Normal"/>
    <w:uiPriority w:val="1"/>
    <w:qFormat/>
    <w:rsid w:val="005B0828"/>
    <w:rPr>
      <w:sz w:val="22"/>
      <w:szCs w:val="22"/>
    </w:rPr>
  </w:style>
  <w:style w:type="character" w:customStyle="1" w:styleId="BodyTextChar">
    <w:name w:val="Body Text Char"/>
    <w:basedOn w:val="DefaultParagraphFont"/>
    <w:uiPriority w:val="99"/>
    <w:rsid w:val="005B0828"/>
    <w:rPr>
      <w:rFonts w:ascii="Calibri" w:hAnsi="Calibri" w:cs="Calibri"/>
      <w:sz w:val="24"/>
      <w:szCs w:val="24"/>
    </w:rPr>
  </w:style>
  <w:style w:type="paragraph" w:styleId="ListParagraph">
    <w:name w:val="List Paragraph"/>
    <w:basedOn w:val="Normal"/>
    <w:uiPriority w:val="1"/>
    <w:qFormat/>
    <w:rsid w:val="005B0828"/>
    <w:pPr>
      <w:ind w:left="940" w:hanging="360"/>
    </w:pPr>
  </w:style>
  <w:style w:type="paragraph" w:customStyle="1" w:styleId="TableParagraph">
    <w:name w:val="Table Paragraph"/>
    <w:basedOn w:val="Normal"/>
    <w:uiPriority w:val="1"/>
    <w:qFormat/>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uiPriority w:val="99"/>
    <w:rsid w:val="005B0828"/>
    <w:rPr>
      <w:rFonts w:ascii="Tahoma" w:hAnsi="Tahoma" w:cs="Tahoma"/>
      <w:sz w:val="16"/>
      <w:szCs w:val="16"/>
    </w:rPr>
  </w:style>
  <w:style w:type="character" w:customStyle="1" w:styleId="BalloonTextChar">
    <w:name w:val="Balloon Text Char"/>
    <w:basedOn w:val="DefaultParagraphFont"/>
    <w:uiPriority w:val="99"/>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character" w:customStyle="1" w:styleId="Heading4Char">
    <w:name w:val="Heading 4 Char"/>
    <w:basedOn w:val="DefaultParagraphFont"/>
    <w:link w:val="Heading4"/>
    <w:uiPriority w:val="1"/>
    <w:rsid w:val="00D0671E"/>
    <w:rPr>
      <w:rFonts w:eastAsiaTheme="minorEastAsia" w:cs="Calibri"/>
      <w:b/>
      <w:bCs/>
    </w:rPr>
  </w:style>
  <w:style w:type="character" w:customStyle="1" w:styleId="Heading5Char">
    <w:name w:val="Heading 5 Char"/>
    <w:basedOn w:val="DefaultParagraphFont"/>
    <w:link w:val="Heading5"/>
    <w:uiPriority w:val="9"/>
    <w:rsid w:val="00D0671E"/>
    <w:rPr>
      <w:rFonts w:asciiTheme="majorHAnsi" w:eastAsiaTheme="majorEastAsia" w:hAnsiTheme="majorHAnsi"/>
      <w:color w:val="243F60" w:themeColor="accent1" w:themeShade="7F"/>
      <w:sz w:val="24"/>
      <w:szCs w:val="24"/>
    </w:rPr>
  </w:style>
  <w:style w:type="table" w:styleId="TableGrid">
    <w:name w:val="Table Grid"/>
    <w:basedOn w:val="TableNormal"/>
    <w:uiPriority w:val="59"/>
    <w:rsid w:val="00A06299"/>
    <w:pPr>
      <w:autoSpaceDN/>
      <w:spacing w:after="0" w:line="240" w:lineRule="auto"/>
      <w:textAlignment w:val="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act.gov.au/a/2014-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act.gov.au/a/1997-8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enue.act.gov.au/rental-bonds" TargetMode="External"/><Relationship Id="rId5" Type="http://schemas.openxmlformats.org/officeDocument/2006/relationships/webSettings" Target="webSettings.xml"/><Relationship Id="rId15" Type="http://schemas.openxmlformats.org/officeDocument/2006/relationships/hyperlink" Target="https://www.revenue.act.gov.au/privacy" TargetMode="External"/><Relationship Id="rId10" Type="http://schemas.openxmlformats.org/officeDocument/2006/relationships/hyperlink" Target="mailto:rb@ac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act.gov.au/a/1997-84/default.asp" TargetMode="External"/><Relationship Id="rId14" Type="http://schemas.openxmlformats.org/officeDocument/2006/relationships/hyperlink" Target="https://www.legislation.act.gov.au/a/2007-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45FFF-6572-4DD4-B6EC-50B38961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2023-01-17T02:07:00Z</dcterms:created>
  <dcterms:modified xsi:type="dcterms:W3CDTF">2023-01-17T02:14:00Z</dcterms:modified>
</cp:coreProperties>
</file>