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3D2B"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7B20ACFE" wp14:editId="2F99819D">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DA18" w14:textId="77777777"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1D7C8C5C" w14:textId="77777777" w:rsidR="00886D81" w:rsidRPr="00FB37D2" w:rsidRDefault="007A0AE4">
                            <w:pPr>
                              <w:rPr>
                                <w:b/>
                                <w:color w:val="FFFFFF" w:themeColor="background1"/>
                                <w:sz w:val="28"/>
                                <w:szCs w:val="28"/>
                              </w:rPr>
                            </w:pPr>
                            <w:r>
                              <w:rPr>
                                <w:b/>
                                <w:color w:val="FFFFFF" w:themeColor="background1"/>
                                <w:sz w:val="28"/>
                                <w:szCs w:val="28"/>
                              </w:rPr>
                              <w:t>Change of Lessor or Managing Agent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Ex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GQTOLZdAKmEmyzKJrFk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7A0AE4">
                      <w:pPr>
                        <w:rPr>
                          <w:b/>
                          <w:color w:val="FFFFFF" w:themeColor="background1"/>
                          <w:sz w:val="28"/>
                          <w:szCs w:val="28"/>
                        </w:rPr>
                      </w:pPr>
                      <w:r>
                        <w:rPr>
                          <w:b/>
                          <w:color w:val="FFFFFF" w:themeColor="background1"/>
                          <w:sz w:val="28"/>
                          <w:szCs w:val="28"/>
                        </w:rPr>
                        <w:t>Change of Lessor or Managing Agent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E28E5" wp14:editId="4D43B042">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8B977" w14:textId="77777777"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38CDB05D" wp14:editId="45F3B833">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17BE481B" w14:textId="77777777" w:rsidR="00DA2187" w:rsidRPr="00315878" w:rsidRDefault="007A0AE4" w:rsidP="00F60003">
      <w:pPr>
        <w:spacing w:before="120" w:after="120"/>
        <w:ind w:left="851"/>
        <w:jc w:val="both"/>
        <w:rPr>
          <w:b/>
          <w:color w:val="000000"/>
          <w:sz w:val="22"/>
          <w:szCs w:val="22"/>
        </w:rPr>
      </w:pPr>
      <w:r w:rsidRPr="007A0AE4">
        <w:rPr>
          <w:rFonts w:asciiTheme="minorHAnsi" w:hAnsiTheme="minorHAnsi"/>
          <w:color w:val="000000"/>
          <w:sz w:val="22"/>
          <w:szCs w:val="22"/>
        </w:rPr>
        <w:t>This form is to be used to change the registered lessor or managing agent on a bond during a tenancy</w:t>
      </w:r>
      <w:r w:rsidRPr="003B4302">
        <w:rPr>
          <w:rFonts w:asciiTheme="minorHAnsi" w:hAnsiTheme="minorHAnsi"/>
          <w:color w:val="000000"/>
        </w:rPr>
        <w:t xml:space="preserve"> </w:t>
      </w:r>
      <w:r w:rsidR="00DA2187" w:rsidRPr="00AF79FD">
        <w:rPr>
          <w:rFonts w:asciiTheme="minorHAnsi" w:hAnsiTheme="minorHAnsi"/>
          <w:color w:val="000000"/>
          <w:sz w:val="22"/>
          <w:szCs w:val="22"/>
        </w:rPr>
        <w:t xml:space="preserve">under the </w:t>
      </w:r>
      <w:hyperlink r:id="rId9" w:history="1">
        <w:r w:rsidR="00DA2187" w:rsidRPr="00AF79FD">
          <w:rPr>
            <w:rStyle w:val="Hyperlink"/>
            <w:i/>
            <w:sz w:val="22"/>
            <w:szCs w:val="22"/>
          </w:rPr>
          <w:t>Residential Tenancies Act 1997</w:t>
        </w:r>
      </w:hyperlink>
      <w:r w:rsidR="00DA2187" w:rsidRPr="00AF79FD">
        <w:rPr>
          <w:i/>
          <w:color w:val="000000"/>
          <w:sz w:val="22"/>
          <w:szCs w:val="22"/>
        </w:rPr>
        <w:t xml:space="preserve">. </w:t>
      </w:r>
      <w:r w:rsidRPr="00AF79FD">
        <w:rPr>
          <w:rFonts w:asciiTheme="minorHAnsi" w:hAnsiTheme="minorHAnsi"/>
          <w:sz w:val="22"/>
          <w:szCs w:val="22"/>
        </w:rPr>
        <w:t xml:space="preserve">Email completed application forms to: </w:t>
      </w:r>
      <w:hyperlink r:id="rId10" w:history="1">
        <w:r w:rsidRPr="00AF79FD">
          <w:rPr>
            <w:rFonts w:asciiTheme="minorHAnsi" w:hAnsiTheme="minorHAnsi"/>
            <w:color w:val="004899"/>
            <w:sz w:val="22"/>
            <w:szCs w:val="22"/>
            <w:u w:val="single"/>
          </w:rPr>
          <w:t>rb@act.gov.au</w:t>
        </w:r>
      </w:hyperlink>
      <w:r w:rsidRPr="00AF79FD">
        <w:rPr>
          <w:rFonts w:asciiTheme="minorHAnsi" w:hAnsiTheme="minorHAnsi"/>
          <w:sz w:val="22"/>
          <w:szCs w:val="22"/>
        </w:rPr>
        <w:t xml:space="preserve"> with the property address as the subject header.</w:t>
      </w:r>
      <w:r>
        <w:rPr>
          <w:rFonts w:asciiTheme="minorHAnsi" w:hAnsiTheme="minorHAnsi"/>
          <w:sz w:val="22"/>
          <w:szCs w:val="22"/>
        </w:rPr>
        <w:t xml:space="preserve"> </w:t>
      </w:r>
      <w:r w:rsidR="00DA2187" w:rsidRPr="00315878">
        <w:rPr>
          <w:rFonts w:asciiTheme="minorHAnsi" w:hAnsiTheme="minorHAnsi"/>
          <w:b/>
          <w:sz w:val="22"/>
          <w:szCs w:val="22"/>
        </w:rPr>
        <w:t>Electronic signatures will NOT be accepted.</w:t>
      </w:r>
      <w:r w:rsidR="00AF79FD" w:rsidRPr="00315878">
        <w:rPr>
          <w:rFonts w:asciiTheme="minorHAnsi" w:hAnsiTheme="minorHAnsi"/>
          <w:b/>
          <w:sz w:val="22"/>
          <w:szCs w:val="22"/>
        </w:rPr>
        <w:t xml:space="preserve"> </w:t>
      </w:r>
    </w:p>
    <w:tbl>
      <w:tblPr>
        <w:tblW w:w="10348"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830"/>
        <w:gridCol w:w="3541"/>
      </w:tblGrid>
      <w:tr w:rsidR="00315878" w:rsidRPr="006D666F" w14:paraId="297DB276" w14:textId="77777777" w:rsidTr="00CB76F0">
        <w:trPr>
          <w:cantSplit/>
          <w:trHeight w:val="380"/>
        </w:trPr>
        <w:tc>
          <w:tcPr>
            <w:tcW w:w="2977" w:type="dxa"/>
            <w:tcBorders>
              <w:top w:val="nil"/>
              <w:left w:val="nil"/>
              <w:bottom w:val="nil"/>
              <w:right w:val="single" w:sz="4" w:space="0" w:color="auto"/>
            </w:tcBorders>
            <w:shd w:val="clear" w:color="auto" w:fill="auto"/>
            <w:vAlign w:val="center"/>
          </w:tcPr>
          <w:p w14:paraId="79E0F119" w14:textId="77777777" w:rsidR="00315878" w:rsidRPr="00315878" w:rsidRDefault="00315878" w:rsidP="00496B48">
            <w:pPr>
              <w:ind w:left="-108"/>
              <w:rPr>
                <w:rFonts w:asciiTheme="minorHAnsi" w:hAnsiTheme="minorHAnsi"/>
                <w:sz w:val="28"/>
                <w:szCs w:val="28"/>
              </w:rPr>
            </w:pPr>
            <w:r w:rsidRPr="00723AD9">
              <w:rPr>
                <w:rFonts w:asciiTheme="minorHAnsi" w:hAnsiTheme="minorHAnsi"/>
                <w:sz w:val="28"/>
                <w:szCs w:val="28"/>
              </w:rPr>
              <w:t>Rented Pr</w:t>
            </w:r>
            <w:r>
              <w:rPr>
                <w:rFonts w:asciiTheme="minorHAnsi" w:hAnsiTheme="minorHAnsi"/>
                <w:sz w:val="28"/>
                <w:szCs w:val="28"/>
              </w:rPr>
              <w:t>emises</w:t>
            </w:r>
            <w:r w:rsidRPr="00723AD9">
              <w:rPr>
                <w:rFonts w:asciiTheme="minorHAnsi" w:hAnsiTheme="minorHAnsi"/>
                <w:sz w:val="28"/>
                <w:szCs w:val="28"/>
              </w:rPr>
              <w:t xml:space="preserve"> </w:t>
            </w:r>
            <w:r>
              <w:rPr>
                <w:rFonts w:asciiTheme="minorHAnsi" w:hAnsiTheme="minorHAnsi"/>
                <w:sz w:val="28"/>
                <w:szCs w:val="28"/>
              </w:rPr>
              <w:t>D</w:t>
            </w:r>
            <w:r w:rsidRPr="00723AD9">
              <w:rPr>
                <w:rFonts w:asciiTheme="minorHAnsi" w:hAnsiTheme="minorHAnsi"/>
                <w:sz w:val="28"/>
                <w:szCs w:val="28"/>
              </w:rPr>
              <w:t>etails</w:t>
            </w:r>
          </w:p>
        </w:tc>
        <w:tc>
          <w:tcPr>
            <w:tcW w:w="3830"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458E3C40" w14:textId="77777777" w:rsidR="00315878" w:rsidRPr="00F74C17" w:rsidRDefault="00315878" w:rsidP="00496B48">
            <w:pPr>
              <w:tabs>
                <w:tab w:val="left" w:pos="1876"/>
              </w:tabs>
              <w:spacing w:before="60" w:after="120"/>
              <w:ind w:left="131"/>
              <w:rPr>
                <w:bCs/>
                <w:sz w:val="22"/>
                <w:szCs w:val="22"/>
              </w:rPr>
            </w:pPr>
            <w:r w:rsidRPr="00F74C17">
              <w:rPr>
                <w:bCs/>
                <w:sz w:val="22"/>
                <w:szCs w:val="22"/>
              </w:rPr>
              <w:t>Bond Lodgement Number</w:t>
            </w:r>
            <w:r w:rsidR="00CB76F0">
              <w:rPr>
                <w:bCs/>
                <w:sz w:val="22"/>
                <w:szCs w:val="22"/>
              </w:rPr>
              <w:t xml:space="preserve"> (if known):</w:t>
            </w:r>
          </w:p>
        </w:tc>
        <w:tc>
          <w:tcPr>
            <w:tcW w:w="3541" w:type="dxa"/>
            <w:tcBorders>
              <w:top w:val="single" w:sz="2" w:space="0" w:color="auto"/>
              <w:left w:val="single" w:sz="2" w:space="0" w:color="auto"/>
              <w:bottom w:val="single" w:sz="2" w:space="0" w:color="auto"/>
              <w:right w:val="single" w:sz="2" w:space="0" w:color="auto"/>
            </w:tcBorders>
            <w:shd w:val="clear" w:color="auto" w:fill="auto"/>
            <w:vAlign w:val="center"/>
          </w:tcPr>
          <w:p w14:paraId="7CAA39F0" w14:textId="77777777" w:rsidR="00315878" w:rsidRPr="006D666F" w:rsidRDefault="00315878" w:rsidP="00496B48">
            <w:pPr>
              <w:tabs>
                <w:tab w:val="left" w:pos="1876"/>
              </w:tabs>
              <w:spacing w:before="60" w:after="120"/>
              <w:ind w:left="709"/>
              <w:rPr>
                <w:bCs/>
              </w:rPr>
            </w:pPr>
          </w:p>
        </w:tc>
      </w:tr>
    </w:tbl>
    <w:p w14:paraId="56341F86" w14:textId="77777777" w:rsidR="00315878" w:rsidRPr="00315878" w:rsidRDefault="00315878" w:rsidP="00315878">
      <w:pPr>
        <w:ind w:left="851"/>
        <w:jc w:val="both"/>
        <w:rPr>
          <w:rFonts w:asciiTheme="minorHAnsi" w:hAnsiTheme="minorHAnsi"/>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723AD9" w14:paraId="7F67E460"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AA3C89" w14:textId="77777777" w:rsidR="004B0749" w:rsidRPr="00F74C17" w:rsidRDefault="004B0749" w:rsidP="003A4047">
            <w:pPr>
              <w:tabs>
                <w:tab w:val="left" w:pos="1876"/>
              </w:tabs>
              <w:spacing w:before="60" w:after="60"/>
              <w:rPr>
                <w:bCs/>
                <w:sz w:val="22"/>
                <w:szCs w:val="22"/>
              </w:rPr>
            </w:pPr>
            <w:r w:rsidRPr="00F74C17">
              <w:rPr>
                <w:bCs/>
                <w:sz w:val="22"/>
                <w:szCs w:val="22"/>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5E119FB" w14:textId="77777777" w:rsidR="004B0749" w:rsidRPr="00F74C17" w:rsidRDefault="004B0749" w:rsidP="004B0749">
            <w:pPr>
              <w:tabs>
                <w:tab w:val="left" w:pos="1876"/>
              </w:tabs>
              <w:spacing w:before="60" w:after="60"/>
              <w:ind w:left="34"/>
              <w:rPr>
                <w:bCs/>
                <w:sz w:val="22"/>
                <w:szCs w:val="22"/>
              </w:rPr>
            </w:pPr>
            <w:r w:rsidRPr="00F74C17">
              <w:rPr>
                <w:bCs/>
                <w:sz w:val="22"/>
                <w:szCs w:val="22"/>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AE6D3A" w14:textId="77777777" w:rsidR="004B0749" w:rsidRPr="00F74C17" w:rsidRDefault="004B0749" w:rsidP="004B0749">
            <w:pPr>
              <w:tabs>
                <w:tab w:val="left" w:pos="1876"/>
              </w:tabs>
              <w:spacing w:before="60" w:after="60"/>
              <w:ind w:left="36"/>
              <w:rPr>
                <w:bCs/>
                <w:sz w:val="22"/>
                <w:szCs w:val="22"/>
              </w:rPr>
            </w:pPr>
            <w:r w:rsidRPr="00F74C17">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A12902" w14:textId="77777777" w:rsidR="004B0749" w:rsidRPr="00F74C17" w:rsidRDefault="004B0749" w:rsidP="004B0749">
            <w:pPr>
              <w:tabs>
                <w:tab w:val="left" w:pos="1876"/>
              </w:tabs>
              <w:spacing w:before="60" w:after="60"/>
              <w:ind w:left="67"/>
              <w:rPr>
                <w:bCs/>
                <w:sz w:val="22"/>
                <w:szCs w:val="22"/>
              </w:rPr>
            </w:pPr>
            <w:r w:rsidRPr="00F74C17">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AEEA87" w14:textId="77777777" w:rsidR="004B0749" w:rsidRPr="00F74C17" w:rsidRDefault="004B0749" w:rsidP="004B0749">
            <w:pPr>
              <w:tabs>
                <w:tab w:val="left" w:pos="1876"/>
              </w:tabs>
              <w:spacing w:before="60" w:after="60"/>
              <w:rPr>
                <w:bCs/>
                <w:sz w:val="22"/>
                <w:szCs w:val="22"/>
              </w:rPr>
            </w:pPr>
            <w:r w:rsidRPr="00F74C17">
              <w:rPr>
                <w:bCs/>
                <w:sz w:val="22"/>
                <w:szCs w:val="22"/>
              </w:rPr>
              <w:t>Postcode</w:t>
            </w:r>
          </w:p>
        </w:tc>
      </w:tr>
      <w:tr w:rsidR="004B0749" w:rsidRPr="006D666F" w14:paraId="1E5CFC37"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FB144F0" w14:textId="77777777" w:rsidR="004B0749" w:rsidRPr="006D666F" w:rsidRDefault="004B0749" w:rsidP="004B0749">
            <w:pPr>
              <w:tabs>
                <w:tab w:val="left" w:pos="1876"/>
              </w:tabs>
              <w:spacing w:before="60" w:after="60"/>
              <w:ind w:left="709"/>
              <w:rPr>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EAE9403" w14:textId="77777777" w:rsidR="004B0749" w:rsidRPr="006D666F" w:rsidRDefault="004B0749" w:rsidP="004B0749">
            <w:pPr>
              <w:tabs>
                <w:tab w:val="left" w:pos="1876"/>
              </w:tabs>
              <w:spacing w:before="60" w:after="60"/>
              <w:ind w:left="709"/>
              <w:rPr>
                <w:bCs/>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14:paraId="6A711559" w14:textId="77777777"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0F4CE481" w14:textId="77777777"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13E6F54B" w14:textId="77777777" w:rsidR="004B0749" w:rsidRPr="006D666F" w:rsidRDefault="004B0749" w:rsidP="004B0749">
            <w:pPr>
              <w:tabs>
                <w:tab w:val="left" w:pos="1876"/>
              </w:tabs>
              <w:spacing w:before="60" w:after="60"/>
              <w:rPr>
                <w:bCs/>
              </w:rPr>
            </w:pPr>
          </w:p>
        </w:tc>
      </w:tr>
    </w:tbl>
    <w:p w14:paraId="704485C5" w14:textId="77777777" w:rsidR="003A4047" w:rsidRDefault="007A0AE4" w:rsidP="00496B48">
      <w:pPr>
        <w:spacing w:before="60"/>
        <w:ind w:left="851"/>
        <w:jc w:val="both"/>
        <w:rPr>
          <w:rFonts w:asciiTheme="minorHAnsi" w:hAnsiTheme="minorHAnsi"/>
          <w:sz w:val="28"/>
          <w:szCs w:val="28"/>
        </w:rPr>
      </w:pPr>
      <w:r>
        <w:rPr>
          <w:rFonts w:asciiTheme="minorHAnsi" w:hAnsiTheme="minorHAnsi"/>
          <w:sz w:val="28"/>
          <w:szCs w:val="28"/>
        </w:rPr>
        <w:t>Tenant details</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3"/>
        <w:gridCol w:w="5385"/>
      </w:tblGrid>
      <w:tr w:rsidR="007A0AE4" w:rsidRPr="00F24CFD" w14:paraId="5B0FBD43"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CD4D3" w14:textId="77777777" w:rsidR="007A0AE4" w:rsidRPr="00F74C17" w:rsidRDefault="007A0AE4" w:rsidP="00213534">
            <w:pPr>
              <w:ind w:left="1440" w:hanging="1440"/>
              <w:rPr>
                <w:bCs/>
                <w:sz w:val="22"/>
                <w:szCs w:val="22"/>
              </w:rPr>
            </w:pPr>
            <w:r w:rsidRPr="00F74C17">
              <w:rPr>
                <w:bCs/>
                <w:sz w:val="22"/>
                <w:szCs w:val="22"/>
              </w:rPr>
              <w:t>Given name</w:t>
            </w:r>
          </w:p>
        </w:tc>
        <w:tc>
          <w:tcPr>
            <w:tcW w:w="53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D58AD" w14:textId="77777777" w:rsidR="007A0AE4" w:rsidRPr="00F74C17" w:rsidRDefault="007A0AE4" w:rsidP="00213534">
            <w:pPr>
              <w:ind w:left="1440" w:hanging="1440"/>
              <w:rPr>
                <w:bCs/>
                <w:sz w:val="22"/>
                <w:szCs w:val="22"/>
              </w:rPr>
            </w:pPr>
            <w:r w:rsidRPr="00F74C17">
              <w:rPr>
                <w:bCs/>
                <w:sz w:val="22"/>
                <w:szCs w:val="22"/>
              </w:rPr>
              <w:t>Surname</w:t>
            </w:r>
          </w:p>
        </w:tc>
      </w:tr>
      <w:tr w:rsidR="007A0AE4" w:rsidRPr="00DB6BC0" w14:paraId="16DB8130"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05DC9A12"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7B0F5923" w14:textId="77777777" w:rsidR="007A0AE4" w:rsidRPr="00DB6BC0" w:rsidRDefault="007A0AE4" w:rsidP="00213534">
            <w:pPr>
              <w:ind w:left="1440" w:hanging="1440"/>
              <w:rPr>
                <w:b/>
                <w:bCs/>
              </w:rPr>
            </w:pPr>
          </w:p>
        </w:tc>
      </w:tr>
      <w:tr w:rsidR="007A0AE4" w:rsidRPr="00DB6BC0" w14:paraId="7877CE63"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7DF7D072"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2704A698" w14:textId="77777777" w:rsidR="007A0AE4" w:rsidRPr="00DB6BC0" w:rsidRDefault="007A0AE4" w:rsidP="00213534">
            <w:pPr>
              <w:ind w:left="1440" w:hanging="1440"/>
              <w:rPr>
                <w:b/>
                <w:bCs/>
              </w:rPr>
            </w:pPr>
          </w:p>
        </w:tc>
      </w:tr>
      <w:tr w:rsidR="007A0AE4" w:rsidRPr="00DB6BC0" w14:paraId="02B2C63B" w14:textId="77777777" w:rsidTr="00104D1E">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27359C82" w14:textId="77777777" w:rsidR="007A0AE4" w:rsidRPr="00DB6BC0" w:rsidRDefault="007A0AE4" w:rsidP="00213534">
            <w:pPr>
              <w:ind w:left="1440" w:hanging="1440"/>
              <w:rPr>
                <w:b/>
                <w:bCs/>
              </w:rPr>
            </w:pP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tcPr>
          <w:p w14:paraId="4EC1FA79" w14:textId="77777777" w:rsidR="007A0AE4" w:rsidRPr="00DB6BC0" w:rsidRDefault="007A0AE4" w:rsidP="00213534">
            <w:pPr>
              <w:ind w:left="1440" w:hanging="1440"/>
              <w:rPr>
                <w:b/>
                <w:bCs/>
              </w:rPr>
            </w:pPr>
          </w:p>
        </w:tc>
      </w:tr>
    </w:tbl>
    <w:p w14:paraId="1F6B89D8" w14:textId="77777777" w:rsidR="007A0AE4" w:rsidRPr="00496B48" w:rsidRDefault="007A0AE4" w:rsidP="00496B48">
      <w:pPr>
        <w:ind w:left="851"/>
        <w:rPr>
          <w:sz w:val="16"/>
          <w:szCs w:val="16"/>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5387"/>
      </w:tblGrid>
      <w:tr w:rsidR="007A0AE4" w:rsidRPr="00DB6BC0" w14:paraId="6A98E66C" w14:textId="77777777" w:rsidTr="00496B48">
        <w:trPr>
          <w:cantSplit/>
          <w:trHeight w:val="425"/>
        </w:trPr>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93F716" w14:textId="77777777" w:rsidR="007A0AE4" w:rsidRPr="00F74C17" w:rsidRDefault="007A0AE4" w:rsidP="00F74C17">
            <w:pPr>
              <w:spacing w:before="60" w:after="60"/>
              <w:rPr>
                <w:rFonts w:asciiTheme="minorHAnsi" w:hAnsiTheme="minorHAnsi"/>
                <w:sz w:val="22"/>
                <w:szCs w:val="22"/>
              </w:rPr>
            </w:pPr>
            <w:r w:rsidRPr="00F74C17">
              <w:rPr>
                <w:rFonts w:asciiTheme="minorHAnsi" w:hAnsiTheme="minorHAnsi"/>
                <w:sz w:val="22"/>
                <w:szCs w:val="22"/>
              </w:rPr>
              <w:t>Date the change of lessor/</w:t>
            </w:r>
            <w:r w:rsidR="00F74C17">
              <w:rPr>
                <w:rFonts w:asciiTheme="minorHAnsi" w:hAnsiTheme="minorHAnsi"/>
                <w:sz w:val="22"/>
                <w:szCs w:val="22"/>
              </w:rPr>
              <w:t>agency</w:t>
            </w:r>
            <w:r w:rsidRPr="00F74C17">
              <w:rPr>
                <w:rFonts w:asciiTheme="minorHAnsi" w:hAnsiTheme="minorHAnsi"/>
                <w:sz w:val="22"/>
                <w:szCs w:val="22"/>
              </w:rPr>
              <w:t xml:space="preserve"> takes effect on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67B131B" w14:textId="77777777" w:rsidR="007A0AE4" w:rsidRPr="00DB6BC0" w:rsidRDefault="007A0AE4" w:rsidP="00213534">
            <w:pPr>
              <w:spacing w:before="60" w:after="60"/>
              <w:ind w:left="1440" w:hanging="1440"/>
              <w:rPr>
                <w:b/>
                <w:bCs/>
              </w:rPr>
            </w:pPr>
          </w:p>
        </w:tc>
      </w:tr>
    </w:tbl>
    <w:p w14:paraId="06CCA191" w14:textId="77777777" w:rsidR="007A0AE4" w:rsidRPr="007A0AE4" w:rsidRDefault="007A0AE4" w:rsidP="00496B48">
      <w:pPr>
        <w:spacing w:before="60"/>
        <w:ind w:left="851"/>
        <w:jc w:val="both"/>
        <w:rPr>
          <w:rFonts w:asciiTheme="minorHAnsi" w:hAnsiTheme="minorHAnsi"/>
          <w:sz w:val="28"/>
          <w:szCs w:val="28"/>
        </w:rPr>
      </w:pPr>
      <w:r w:rsidRPr="007A0AE4">
        <w:rPr>
          <w:rFonts w:asciiTheme="minorHAnsi" w:hAnsiTheme="minorHAnsi"/>
          <w:sz w:val="28"/>
          <w:szCs w:val="28"/>
        </w:rPr>
        <w:t xml:space="preserve">OLD lessor / </w:t>
      </w:r>
      <w:r w:rsidR="00F74C17">
        <w:rPr>
          <w:rFonts w:asciiTheme="minorHAnsi" w:hAnsiTheme="minorHAnsi"/>
          <w:sz w:val="28"/>
          <w:szCs w:val="28"/>
        </w:rPr>
        <w:t>Agency</w:t>
      </w:r>
      <w:r w:rsidRPr="007A0AE4">
        <w:rPr>
          <w:rFonts w:asciiTheme="minorHAnsi" w:hAnsiTheme="minorHAnsi"/>
          <w:sz w:val="28"/>
          <w:szCs w:val="28"/>
        </w:rPr>
        <w:t xml:space="preserve"> details </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gridCol w:w="2268"/>
        <w:gridCol w:w="2378"/>
      </w:tblGrid>
      <w:tr w:rsidR="00AF79FD" w:rsidRPr="00D52103" w14:paraId="6FD2C662"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EF377" w14:textId="77777777" w:rsidR="00AF79FD" w:rsidRPr="00723AD9" w:rsidRDefault="00AF79FD" w:rsidP="00D52CF7">
            <w:pPr>
              <w:ind w:left="1440" w:hanging="1440"/>
              <w:rPr>
                <w:bCs/>
                <w:sz w:val="22"/>
                <w:szCs w:val="22"/>
              </w:rPr>
            </w:pPr>
            <w:r w:rsidRPr="00723AD9">
              <w:rPr>
                <w:bCs/>
                <w:sz w:val="22"/>
                <w:szCs w:val="22"/>
              </w:rPr>
              <w:t>Full Name</w:t>
            </w:r>
          </w:p>
        </w:tc>
        <w:tc>
          <w:tcPr>
            <w:tcW w:w="3827" w:type="dxa"/>
            <w:tcBorders>
              <w:top w:val="single" w:sz="4" w:space="0" w:color="auto"/>
              <w:left w:val="single" w:sz="4" w:space="0" w:color="auto"/>
              <w:bottom w:val="single" w:sz="4" w:space="0" w:color="auto"/>
              <w:right w:val="single" w:sz="4" w:space="0" w:color="auto"/>
            </w:tcBorders>
            <w:vAlign w:val="center"/>
          </w:tcPr>
          <w:p w14:paraId="1CAF1A7D"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7E370" w14:textId="77777777" w:rsidR="00AF79FD" w:rsidRPr="00723AD9" w:rsidRDefault="00AF79FD" w:rsidP="00D52CF7">
            <w:pPr>
              <w:rPr>
                <w:bCs/>
                <w:sz w:val="22"/>
                <w:szCs w:val="22"/>
              </w:rPr>
            </w:pPr>
            <w:r w:rsidRPr="00723AD9">
              <w:rPr>
                <w:bCs/>
                <w:sz w:val="22"/>
                <w:szCs w:val="22"/>
              </w:rPr>
              <w:t>Contact Phone No (1)</w:t>
            </w:r>
          </w:p>
        </w:tc>
        <w:tc>
          <w:tcPr>
            <w:tcW w:w="2378" w:type="dxa"/>
            <w:tcBorders>
              <w:top w:val="single" w:sz="4" w:space="0" w:color="auto"/>
              <w:left w:val="single" w:sz="4" w:space="0" w:color="auto"/>
              <w:bottom w:val="single" w:sz="4" w:space="0" w:color="auto"/>
              <w:right w:val="single" w:sz="4" w:space="0" w:color="auto"/>
            </w:tcBorders>
            <w:vAlign w:val="center"/>
          </w:tcPr>
          <w:p w14:paraId="51FCF1BD" w14:textId="77777777" w:rsidR="00AF79FD" w:rsidRPr="00D52103" w:rsidRDefault="00AF79FD" w:rsidP="00D52CF7">
            <w:pPr>
              <w:ind w:left="1440" w:hanging="1440"/>
              <w:rPr>
                <w:b/>
                <w:bCs/>
              </w:rPr>
            </w:pPr>
          </w:p>
        </w:tc>
      </w:tr>
      <w:tr w:rsidR="00AF79FD" w:rsidRPr="00D52103" w14:paraId="63F944D1" w14:textId="77777777" w:rsidTr="00D52CF7">
        <w:trPr>
          <w:cantSplit/>
          <w:trHeight w:val="397"/>
        </w:trPr>
        <w:tc>
          <w:tcPr>
            <w:tcW w:w="184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4119EEF" w14:textId="77777777" w:rsidR="00AF79FD" w:rsidRPr="00723AD9" w:rsidRDefault="00AF79FD" w:rsidP="00D52CF7">
            <w:pPr>
              <w:ind w:left="1440" w:hanging="1440"/>
              <w:rPr>
                <w:bCs/>
                <w:sz w:val="22"/>
                <w:szCs w:val="22"/>
              </w:rPr>
            </w:pPr>
            <w:r w:rsidRPr="00723AD9">
              <w:rPr>
                <w:bCs/>
                <w:sz w:val="22"/>
                <w:szCs w:val="22"/>
              </w:rPr>
              <w:t>Postal Address</w:t>
            </w:r>
          </w:p>
        </w:tc>
        <w:tc>
          <w:tcPr>
            <w:tcW w:w="3827" w:type="dxa"/>
            <w:vMerge w:val="restart"/>
            <w:tcBorders>
              <w:top w:val="single" w:sz="4" w:space="0" w:color="auto"/>
              <w:left w:val="single" w:sz="4" w:space="0" w:color="auto"/>
              <w:right w:val="single" w:sz="4" w:space="0" w:color="auto"/>
            </w:tcBorders>
            <w:vAlign w:val="center"/>
          </w:tcPr>
          <w:p w14:paraId="330AD7B8"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7DB8" w14:textId="77777777" w:rsidR="00AF79FD" w:rsidRPr="00723AD9" w:rsidRDefault="00AF79FD" w:rsidP="00D52CF7">
            <w:pPr>
              <w:rPr>
                <w:bCs/>
                <w:sz w:val="22"/>
                <w:szCs w:val="22"/>
              </w:rPr>
            </w:pPr>
            <w:r w:rsidRPr="00723AD9">
              <w:rPr>
                <w:bCs/>
                <w:sz w:val="22"/>
                <w:szCs w:val="22"/>
              </w:rPr>
              <w:t>Contact Phone No (2)</w:t>
            </w:r>
          </w:p>
        </w:tc>
        <w:tc>
          <w:tcPr>
            <w:tcW w:w="2378" w:type="dxa"/>
            <w:tcBorders>
              <w:top w:val="single" w:sz="4" w:space="0" w:color="auto"/>
              <w:left w:val="single" w:sz="4" w:space="0" w:color="auto"/>
              <w:bottom w:val="single" w:sz="4" w:space="0" w:color="auto"/>
              <w:right w:val="single" w:sz="4" w:space="0" w:color="auto"/>
            </w:tcBorders>
            <w:vAlign w:val="center"/>
          </w:tcPr>
          <w:p w14:paraId="749DC772" w14:textId="77777777" w:rsidR="00AF79FD" w:rsidRPr="00D52103" w:rsidRDefault="00AF79FD" w:rsidP="00D52CF7">
            <w:pPr>
              <w:ind w:left="1440" w:hanging="1440"/>
              <w:rPr>
                <w:b/>
                <w:bCs/>
              </w:rPr>
            </w:pPr>
          </w:p>
        </w:tc>
      </w:tr>
      <w:tr w:rsidR="00AF79FD" w:rsidRPr="00D52103" w14:paraId="47EC4CC5" w14:textId="77777777" w:rsidTr="00D52CF7">
        <w:trPr>
          <w:cantSplit/>
          <w:trHeight w:val="397"/>
        </w:trPr>
        <w:tc>
          <w:tcPr>
            <w:tcW w:w="1843" w:type="dxa"/>
            <w:vMerge/>
            <w:tcBorders>
              <w:left w:val="single" w:sz="4" w:space="0" w:color="auto"/>
              <w:bottom w:val="single" w:sz="4" w:space="0" w:color="auto"/>
              <w:right w:val="single" w:sz="4" w:space="0" w:color="auto"/>
            </w:tcBorders>
            <w:shd w:val="clear" w:color="auto" w:fill="DBE5F1" w:themeFill="accent1" w:themeFillTint="33"/>
            <w:vAlign w:val="center"/>
          </w:tcPr>
          <w:p w14:paraId="6CD1EF0C" w14:textId="77777777" w:rsidR="00AF79FD" w:rsidRPr="00723AD9" w:rsidRDefault="00AF79FD" w:rsidP="00D52CF7">
            <w:pPr>
              <w:ind w:left="1440" w:hanging="1440"/>
              <w:rPr>
                <w:bCs/>
                <w:sz w:val="22"/>
                <w:szCs w:val="22"/>
              </w:rPr>
            </w:pPr>
          </w:p>
        </w:tc>
        <w:tc>
          <w:tcPr>
            <w:tcW w:w="3827" w:type="dxa"/>
            <w:vMerge/>
            <w:tcBorders>
              <w:left w:val="single" w:sz="4" w:space="0" w:color="auto"/>
              <w:bottom w:val="single" w:sz="4" w:space="0" w:color="auto"/>
              <w:right w:val="single" w:sz="4" w:space="0" w:color="auto"/>
            </w:tcBorders>
            <w:vAlign w:val="center"/>
          </w:tcPr>
          <w:p w14:paraId="4CCC997E"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29539C" w14:textId="77777777" w:rsidR="00AF79FD" w:rsidRPr="00723AD9" w:rsidRDefault="00AF79FD" w:rsidP="00D52CF7">
            <w:pPr>
              <w:rPr>
                <w:bCs/>
                <w:sz w:val="22"/>
                <w:szCs w:val="22"/>
              </w:rPr>
            </w:pPr>
            <w:r w:rsidRPr="00723AD9">
              <w:rPr>
                <w:bCs/>
                <w:sz w:val="22"/>
                <w:szCs w:val="22"/>
              </w:rPr>
              <w:t>Signature</w:t>
            </w:r>
          </w:p>
        </w:tc>
        <w:tc>
          <w:tcPr>
            <w:tcW w:w="2378" w:type="dxa"/>
            <w:tcBorders>
              <w:top w:val="single" w:sz="4" w:space="0" w:color="auto"/>
              <w:left w:val="single" w:sz="4" w:space="0" w:color="auto"/>
              <w:bottom w:val="single" w:sz="4" w:space="0" w:color="auto"/>
              <w:right w:val="single" w:sz="4" w:space="0" w:color="auto"/>
            </w:tcBorders>
            <w:vAlign w:val="center"/>
          </w:tcPr>
          <w:p w14:paraId="2C796389" w14:textId="77777777" w:rsidR="00AF79FD" w:rsidRPr="00D52103" w:rsidRDefault="00AF79FD" w:rsidP="00D52CF7">
            <w:pPr>
              <w:ind w:left="1440" w:hanging="1440"/>
              <w:rPr>
                <w:b/>
                <w:bCs/>
              </w:rPr>
            </w:pPr>
          </w:p>
        </w:tc>
      </w:tr>
      <w:tr w:rsidR="00AF79FD" w:rsidRPr="00D52103" w14:paraId="2B274236" w14:textId="77777777" w:rsidTr="00D52CF7">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9FEC7" w14:textId="77777777" w:rsidR="00AF79FD" w:rsidRPr="00723AD9" w:rsidRDefault="00AF79FD" w:rsidP="00D52CF7">
            <w:pPr>
              <w:ind w:left="1440" w:hanging="1440"/>
              <w:rPr>
                <w:bCs/>
                <w:sz w:val="22"/>
                <w:szCs w:val="22"/>
              </w:rPr>
            </w:pPr>
            <w:r w:rsidRPr="00723AD9">
              <w:rPr>
                <w:bCs/>
                <w:sz w:val="22"/>
                <w:szCs w:val="22"/>
              </w:rPr>
              <w:t xml:space="preserve">Email </w:t>
            </w:r>
          </w:p>
        </w:tc>
        <w:tc>
          <w:tcPr>
            <w:tcW w:w="3827" w:type="dxa"/>
            <w:tcBorders>
              <w:top w:val="single" w:sz="4" w:space="0" w:color="auto"/>
              <w:left w:val="single" w:sz="4" w:space="0" w:color="auto"/>
              <w:bottom w:val="single" w:sz="4" w:space="0" w:color="auto"/>
              <w:right w:val="single" w:sz="4" w:space="0" w:color="auto"/>
            </w:tcBorders>
            <w:vAlign w:val="center"/>
          </w:tcPr>
          <w:p w14:paraId="64BFF0A2" w14:textId="77777777" w:rsidR="00AF79FD" w:rsidRPr="00D52103" w:rsidRDefault="00AF79FD" w:rsidP="00D52CF7">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7F569C" w14:textId="77777777" w:rsidR="00AF79FD" w:rsidRPr="00723AD9" w:rsidRDefault="00AF79FD" w:rsidP="00D52CF7">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5A2A7DC1" w14:textId="77777777" w:rsidR="00AF79FD" w:rsidRPr="00D52103" w:rsidRDefault="00AF79FD" w:rsidP="00D52CF7">
            <w:pPr>
              <w:ind w:left="1440" w:hanging="1440"/>
              <w:rPr>
                <w:b/>
                <w:bCs/>
              </w:rPr>
            </w:pPr>
          </w:p>
        </w:tc>
      </w:tr>
    </w:tbl>
    <w:p w14:paraId="1C23D714" w14:textId="77777777" w:rsidR="007A0AE4" w:rsidRPr="007A0AE4" w:rsidRDefault="007A0AE4" w:rsidP="00496B48">
      <w:pPr>
        <w:spacing w:before="60"/>
        <w:ind w:left="851"/>
        <w:jc w:val="both"/>
        <w:rPr>
          <w:rFonts w:asciiTheme="minorHAnsi" w:hAnsiTheme="minorHAnsi"/>
          <w:sz w:val="28"/>
          <w:szCs w:val="28"/>
        </w:rPr>
      </w:pPr>
      <w:r>
        <w:rPr>
          <w:rFonts w:asciiTheme="minorHAnsi" w:hAnsiTheme="minorHAnsi"/>
          <w:sz w:val="28"/>
          <w:szCs w:val="28"/>
        </w:rPr>
        <w:t>NEW</w:t>
      </w:r>
      <w:r w:rsidRPr="007A0AE4">
        <w:rPr>
          <w:rFonts w:asciiTheme="minorHAnsi" w:hAnsiTheme="minorHAnsi"/>
          <w:sz w:val="28"/>
          <w:szCs w:val="28"/>
        </w:rPr>
        <w:t xml:space="preserve"> lessor / </w:t>
      </w:r>
      <w:r w:rsidR="00F74C17">
        <w:rPr>
          <w:rFonts w:asciiTheme="minorHAnsi" w:hAnsiTheme="minorHAnsi"/>
          <w:sz w:val="28"/>
          <w:szCs w:val="28"/>
        </w:rPr>
        <w:t>Agency</w:t>
      </w:r>
      <w:r w:rsidRPr="007A0AE4">
        <w:rPr>
          <w:rFonts w:asciiTheme="minorHAnsi" w:hAnsiTheme="minorHAnsi"/>
          <w:sz w:val="28"/>
          <w:szCs w:val="28"/>
        </w:rPr>
        <w:t xml:space="preserve"> details </w:t>
      </w:r>
    </w:p>
    <w:tbl>
      <w:tblPr>
        <w:tblW w:w="10316"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27"/>
        <w:gridCol w:w="2268"/>
        <w:gridCol w:w="2378"/>
      </w:tblGrid>
      <w:tr w:rsidR="007A0AE4" w:rsidRPr="00D52103" w14:paraId="1D65C5D9" w14:textId="77777777" w:rsidTr="00213534">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FEDC5B" w14:textId="77777777" w:rsidR="007A0AE4" w:rsidRPr="00723AD9" w:rsidRDefault="007A0AE4" w:rsidP="00213534">
            <w:pPr>
              <w:ind w:left="1440" w:hanging="1440"/>
              <w:rPr>
                <w:bCs/>
                <w:sz w:val="22"/>
                <w:szCs w:val="22"/>
              </w:rPr>
            </w:pPr>
            <w:r w:rsidRPr="00723AD9">
              <w:rPr>
                <w:bCs/>
                <w:sz w:val="22"/>
                <w:szCs w:val="22"/>
              </w:rPr>
              <w:t>Full Name</w:t>
            </w:r>
          </w:p>
        </w:tc>
        <w:tc>
          <w:tcPr>
            <w:tcW w:w="3827" w:type="dxa"/>
            <w:tcBorders>
              <w:top w:val="single" w:sz="4" w:space="0" w:color="auto"/>
              <w:left w:val="single" w:sz="4" w:space="0" w:color="auto"/>
              <w:bottom w:val="single" w:sz="4" w:space="0" w:color="auto"/>
              <w:right w:val="single" w:sz="4" w:space="0" w:color="auto"/>
            </w:tcBorders>
            <w:vAlign w:val="center"/>
          </w:tcPr>
          <w:p w14:paraId="3D584A7A"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E05BB" w14:textId="77777777" w:rsidR="007A0AE4" w:rsidRPr="00723AD9" w:rsidRDefault="007A0AE4" w:rsidP="00213534">
            <w:pPr>
              <w:rPr>
                <w:bCs/>
                <w:sz w:val="22"/>
                <w:szCs w:val="22"/>
              </w:rPr>
            </w:pPr>
            <w:r w:rsidRPr="00723AD9">
              <w:rPr>
                <w:bCs/>
                <w:sz w:val="22"/>
                <w:szCs w:val="22"/>
              </w:rPr>
              <w:t>Contact Phone No (1)</w:t>
            </w:r>
          </w:p>
        </w:tc>
        <w:tc>
          <w:tcPr>
            <w:tcW w:w="2378" w:type="dxa"/>
            <w:tcBorders>
              <w:top w:val="single" w:sz="4" w:space="0" w:color="auto"/>
              <w:left w:val="single" w:sz="4" w:space="0" w:color="auto"/>
              <w:bottom w:val="single" w:sz="4" w:space="0" w:color="auto"/>
              <w:right w:val="single" w:sz="4" w:space="0" w:color="auto"/>
            </w:tcBorders>
            <w:vAlign w:val="center"/>
          </w:tcPr>
          <w:p w14:paraId="239EC7DA" w14:textId="77777777" w:rsidR="007A0AE4" w:rsidRPr="00D52103" w:rsidRDefault="007A0AE4" w:rsidP="00213534">
            <w:pPr>
              <w:ind w:left="1440" w:hanging="1440"/>
              <w:rPr>
                <w:b/>
                <w:bCs/>
              </w:rPr>
            </w:pPr>
          </w:p>
        </w:tc>
      </w:tr>
      <w:tr w:rsidR="007A0AE4" w:rsidRPr="00D52103" w14:paraId="122E9E10" w14:textId="77777777" w:rsidTr="00213534">
        <w:trPr>
          <w:cantSplit/>
          <w:trHeight w:val="397"/>
        </w:trPr>
        <w:tc>
          <w:tcPr>
            <w:tcW w:w="184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463CC87" w14:textId="77777777" w:rsidR="007A0AE4" w:rsidRPr="00723AD9" w:rsidRDefault="007A0AE4" w:rsidP="00213534">
            <w:pPr>
              <w:ind w:left="1440" w:hanging="1440"/>
              <w:rPr>
                <w:bCs/>
                <w:sz w:val="22"/>
                <w:szCs w:val="22"/>
              </w:rPr>
            </w:pPr>
            <w:r w:rsidRPr="00723AD9">
              <w:rPr>
                <w:bCs/>
                <w:sz w:val="22"/>
                <w:szCs w:val="22"/>
              </w:rPr>
              <w:t>Postal Address</w:t>
            </w:r>
          </w:p>
        </w:tc>
        <w:tc>
          <w:tcPr>
            <w:tcW w:w="3827" w:type="dxa"/>
            <w:vMerge w:val="restart"/>
            <w:tcBorders>
              <w:top w:val="single" w:sz="4" w:space="0" w:color="auto"/>
              <w:left w:val="single" w:sz="4" w:space="0" w:color="auto"/>
              <w:right w:val="single" w:sz="4" w:space="0" w:color="auto"/>
            </w:tcBorders>
            <w:vAlign w:val="center"/>
          </w:tcPr>
          <w:p w14:paraId="63AA47CF"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91B834" w14:textId="77777777" w:rsidR="007A0AE4" w:rsidRPr="00723AD9" w:rsidRDefault="007A0AE4" w:rsidP="00213534">
            <w:pPr>
              <w:rPr>
                <w:bCs/>
                <w:sz w:val="22"/>
                <w:szCs w:val="22"/>
              </w:rPr>
            </w:pPr>
            <w:r w:rsidRPr="00723AD9">
              <w:rPr>
                <w:bCs/>
                <w:sz w:val="22"/>
                <w:szCs w:val="22"/>
              </w:rPr>
              <w:t>Contact Phone No (2)</w:t>
            </w:r>
          </w:p>
        </w:tc>
        <w:tc>
          <w:tcPr>
            <w:tcW w:w="2378" w:type="dxa"/>
            <w:tcBorders>
              <w:top w:val="single" w:sz="4" w:space="0" w:color="auto"/>
              <w:left w:val="single" w:sz="4" w:space="0" w:color="auto"/>
              <w:bottom w:val="single" w:sz="4" w:space="0" w:color="auto"/>
              <w:right w:val="single" w:sz="4" w:space="0" w:color="auto"/>
            </w:tcBorders>
            <w:vAlign w:val="center"/>
          </w:tcPr>
          <w:p w14:paraId="6F545ADC" w14:textId="77777777" w:rsidR="007A0AE4" w:rsidRPr="00D52103" w:rsidRDefault="007A0AE4" w:rsidP="00213534">
            <w:pPr>
              <w:ind w:left="1440" w:hanging="1440"/>
              <w:rPr>
                <w:b/>
                <w:bCs/>
              </w:rPr>
            </w:pPr>
          </w:p>
        </w:tc>
      </w:tr>
      <w:tr w:rsidR="007A0AE4" w:rsidRPr="00D52103" w14:paraId="3E308F6E" w14:textId="77777777" w:rsidTr="00213534">
        <w:trPr>
          <w:cantSplit/>
          <w:trHeight w:val="397"/>
        </w:trPr>
        <w:tc>
          <w:tcPr>
            <w:tcW w:w="1843" w:type="dxa"/>
            <w:vMerge/>
            <w:tcBorders>
              <w:left w:val="single" w:sz="4" w:space="0" w:color="auto"/>
              <w:bottom w:val="single" w:sz="4" w:space="0" w:color="auto"/>
              <w:right w:val="single" w:sz="4" w:space="0" w:color="auto"/>
            </w:tcBorders>
            <w:shd w:val="clear" w:color="auto" w:fill="DBE5F1" w:themeFill="accent1" w:themeFillTint="33"/>
            <w:vAlign w:val="center"/>
          </w:tcPr>
          <w:p w14:paraId="21729445" w14:textId="77777777" w:rsidR="007A0AE4" w:rsidRPr="00723AD9" w:rsidRDefault="007A0AE4" w:rsidP="00213534">
            <w:pPr>
              <w:ind w:left="1440" w:hanging="1440"/>
              <w:rPr>
                <w:bCs/>
                <w:sz w:val="22"/>
                <w:szCs w:val="22"/>
              </w:rPr>
            </w:pPr>
          </w:p>
        </w:tc>
        <w:tc>
          <w:tcPr>
            <w:tcW w:w="3827" w:type="dxa"/>
            <w:vMerge/>
            <w:tcBorders>
              <w:left w:val="single" w:sz="4" w:space="0" w:color="auto"/>
              <w:bottom w:val="single" w:sz="4" w:space="0" w:color="auto"/>
              <w:right w:val="single" w:sz="4" w:space="0" w:color="auto"/>
            </w:tcBorders>
            <w:vAlign w:val="center"/>
          </w:tcPr>
          <w:p w14:paraId="43AEE758"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DF15D" w14:textId="77777777" w:rsidR="007A0AE4" w:rsidRPr="00723AD9" w:rsidRDefault="007A0AE4" w:rsidP="00213534">
            <w:pPr>
              <w:rPr>
                <w:bCs/>
                <w:sz w:val="22"/>
                <w:szCs w:val="22"/>
              </w:rPr>
            </w:pPr>
            <w:r w:rsidRPr="00723AD9">
              <w:rPr>
                <w:bCs/>
                <w:sz w:val="22"/>
                <w:szCs w:val="22"/>
              </w:rPr>
              <w:t>Signature</w:t>
            </w:r>
          </w:p>
        </w:tc>
        <w:tc>
          <w:tcPr>
            <w:tcW w:w="2378" w:type="dxa"/>
            <w:tcBorders>
              <w:top w:val="single" w:sz="4" w:space="0" w:color="auto"/>
              <w:left w:val="single" w:sz="4" w:space="0" w:color="auto"/>
              <w:bottom w:val="single" w:sz="4" w:space="0" w:color="auto"/>
              <w:right w:val="single" w:sz="4" w:space="0" w:color="auto"/>
            </w:tcBorders>
            <w:vAlign w:val="center"/>
          </w:tcPr>
          <w:p w14:paraId="6E5140D1" w14:textId="77777777" w:rsidR="007A0AE4" w:rsidRPr="00D52103" w:rsidRDefault="007A0AE4" w:rsidP="00213534">
            <w:pPr>
              <w:ind w:left="1440" w:hanging="1440"/>
              <w:rPr>
                <w:b/>
                <w:bCs/>
              </w:rPr>
            </w:pPr>
          </w:p>
        </w:tc>
      </w:tr>
      <w:tr w:rsidR="007A0AE4" w:rsidRPr="00D52103" w14:paraId="2750E84B" w14:textId="77777777" w:rsidTr="00213534">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FB5263" w14:textId="77777777" w:rsidR="007A0AE4" w:rsidRPr="00723AD9" w:rsidRDefault="007A0AE4" w:rsidP="00213534">
            <w:pPr>
              <w:ind w:left="1440" w:hanging="1440"/>
              <w:rPr>
                <w:bCs/>
                <w:sz w:val="22"/>
                <w:szCs w:val="22"/>
              </w:rPr>
            </w:pPr>
            <w:r w:rsidRPr="00723AD9">
              <w:rPr>
                <w:bCs/>
                <w:sz w:val="22"/>
                <w:szCs w:val="22"/>
              </w:rPr>
              <w:t xml:space="preserve">Email </w:t>
            </w:r>
          </w:p>
        </w:tc>
        <w:tc>
          <w:tcPr>
            <w:tcW w:w="3827" w:type="dxa"/>
            <w:tcBorders>
              <w:top w:val="single" w:sz="4" w:space="0" w:color="auto"/>
              <w:left w:val="single" w:sz="4" w:space="0" w:color="auto"/>
              <w:bottom w:val="single" w:sz="4" w:space="0" w:color="auto"/>
              <w:right w:val="single" w:sz="4" w:space="0" w:color="auto"/>
            </w:tcBorders>
            <w:vAlign w:val="center"/>
          </w:tcPr>
          <w:p w14:paraId="2F94A198" w14:textId="77777777" w:rsidR="007A0AE4" w:rsidRPr="00D52103" w:rsidRDefault="007A0AE4" w:rsidP="00213534">
            <w:pPr>
              <w:ind w:left="1440" w:hanging="1440"/>
              <w:rPr>
                <w:bCs/>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800D5" w14:textId="77777777" w:rsidR="007A0AE4" w:rsidRPr="00723AD9" w:rsidRDefault="007A0AE4" w:rsidP="00213534">
            <w:pPr>
              <w:rPr>
                <w:bCs/>
                <w:sz w:val="22"/>
                <w:szCs w:val="22"/>
              </w:rPr>
            </w:pPr>
            <w:r w:rsidRPr="00723AD9">
              <w:rPr>
                <w:bCs/>
                <w:sz w:val="22"/>
                <w:szCs w:val="22"/>
              </w:rPr>
              <w:t>Date</w:t>
            </w:r>
          </w:p>
        </w:tc>
        <w:tc>
          <w:tcPr>
            <w:tcW w:w="2378" w:type="dxa"/>
            <w:tcBorders>
              <w:top w:val="single" w:sz="4" w:space="0" w:color="auto"/>
              <w:left w:val="single" w:sz="4" w:space="0" w:color="auto"/>
              <w:bottom w:val="single" w:sz="4" w:space="0" w:color="auto"/>
              <w:right w:val="single" w:sz="4" w:space="0" w:color="auto"/>
            </w:tcBorders>
            <w:vAlign w:val="center"/>
          </w:tcPr>
          <w:p w14:paraId="7214E98E" w14:textId="77777777" w:rsidR="007A0AE4" w:rsidRPr="00D52103" w:rsidRDefault="007A0AE4" w:rsidP="00213534">
            <w:pPr>
              <w:ind w:left="1440" w:hanging="1440"/>
              <w:rPr>
                <w:b/>
                <w:bCs/>
              </w:rPr>
            </w:pPr>
          </w:p>
        </w:tc>
      </w:tr>
    </w:tbl>
    <w:p w14:paraId="65EC5AE3" w14:textId="77777777" w:rsidR="007A0AE4" w:rsidRPr="007A0AE4" w:rsidRDefault="007A0AE4" w:rsidP="00A81F49">
      <w:pPr>
        <w:pStyle w:val="Header"/>
        <w:widowControl/>
        <w:numPr>
          <w:ilvl w:val="0"/>
          <w:numId w:val="25"/>
        </w:numPr>
        <w:tabs>
          <w:tab w:val="clear" w:pos="720"/>
          <w:tab w:val="clear" w:pos="4513"/>
          <w:tab w:val="clear" w:pos="9026"/>
        </w:tabs>
        <w:suppressAutoHyphens w:val="0"/>
        <w:autoSpaceDE/>
        <w:autoSpaceDN/>
        <w:spacing w:before="120" w:after="60"/>
        <w:ind w:left="993" w:hanging="284"/>
        <w:textAlignment w:val="auto"/>
        <w:rPr>
          <w:rFonts w:asciiTheme="minorHAnsi" w:hAnsiTheme="minorHAnsi"/>
          <w:sz w:val="22"/>
          <w:szCs w:val="22"/>
        </w:rPr>
      </w:pPr>
      <w:r w:rsidRPr="007A0AE4">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14:paraId="3767A7E8" w14:textId="77777777" w:rsidR="007A0AE4" w:rsidRDefault="007A0AE4" w:rsidP="00A81F49">
      <w:pPr>
        <w:pStyle w:val="Header"/>
        <w:widowControl/>
        <w:numPr>
          <w:ilvl w:val="0"/>
          <w:numId w:val="25"/>
        </w:numPr>
        <w:tabs>
          <w:tab w:val="clear" w:pos="720"/>
          <w:tab w:val="clear" w:pos="4513"/>
          <w:tab w:val="clear" w:pos="9026"/>
        </w:tabs>
        <w:suppressAutoHyphens w:val="0"/>
        <w:autoSpaceDE/>
        <w:autoSpaceDN/>
        <w:spacing w:before="60" w:after="60"/>
        <w:ind w:left="993" w:hanging="284"/>
        <w:textAlignment w:val="auto"/>
        <w:rPr>
          <w:rFonts w:asciiTheme="minorHAnsi" w:hAnsiTheme="minorHAnsi"/>
          <w:sz w:val="22"/>
          <w:szCs w:val="22"/>
        </w:rPr>
      </w:pPr>
      <w:r w:rsidRPr="007A0AE4">
        <w:rPr>
          <w:rFonts w:asciiTheme="minorHAnsi" w:hAnsiTheme="minorHAnsi"/>
          <w:sz w:val="22"/>
          <w:szCs w:val="22"/>
        </w:rPr>
        <w:t>To avoid unnecessary delays, please ensure that the form is co</w:t>
      </w:r>
      <w:r w:rsidR="00F74C17">
        <w:rPr>
          <w:rFonts w:asciiTheme="minorHAnsi" w:hAnsiTheme="minorHAnsi"/>
          <w:sz w:val="22"/>
          <w:szCs w:val="22"/>
        </w:rPr>
        <w:t xml:space="preserve">mpleted correctly and in full. </w:t>
      </w:r>
    </w:p>
    <w:p w14:paraId="1EA14946" w14:textId="77777777" w:rsidR="00F74C17" w:rsidRPr="00F74C17" w:rsidRDefault="00F74C17" w:rsidP="00A81F49">
      <w:pPr>
        <w:pStyle w:val="Header"/>
        <w:widowControl/>
        <w:numPr>
          <w:ilvl w:val="0"/>
          <w:numId w:val="25"/>
        </w:numPr>
        <w:tabs>
          <w:tab w:val="clear" w:pos="720"/>
          <w:tab w:val="clear" w:pos="4513"/>
          <w:tab w:val="clear" w:pos="9026"/>
        </w:tabs>
        <w:suppressAutoHyphens w:val="0"/>
        <w:autoSpaceDE/>
        <w:autoSpaceDN/>
        <w:spacing w:before="60" w:after="60"/>
        <w:ind w:left="993" w:hanging="284"/>
        <w:textAlignment w:val="auto"/>
        <w:rPr>
          <w:rFonts w:asciiTheme="minorHAnsi" w:hAnsiTheme="minorHAnsi"/>
          <w:sz w:val="22"/>
          <w:szCs w:val="22"/>
        </w:rPr>
      </w:pPr>
      <w:r>
        <w:rPr>
          <w:rFonts w:asciiTheme="minorHAnsi" w:hAnsiTheme="minorHAnsi"/>
          <w:sz w:val="22"/>
          <w:szCs w:val="22"/>
        </w:rPr>
        <w:t xml:space="preserve">For further information on rental bonds visit our website at: </w:t>
      </w:r>
      <w:hyperlink r:id="rId11" w:history="1">
        <w:r w:rsidRPr="00E37CEF">
          <w:rPr>
            <w:rStyle w:val="Hyperlink"/>
            <w:rFonts w:asciiTheme="minorHAnsi" w:hAnsiTheme="minorHAnsi"/>
            <w:sz w:val="22"/>
            <w:szCs w:val="22"/>
          </w:rPr>
          <w:t>www.revenue.act.gov.au/rental-bonds</w:t>
        </w:r>
      </w:hyperlink>
      <w:r>
        <w:rPr>
          <w:rFonts w:asciiTheme="minorHAnsi" w:hAnsiTheme="minorHAnsi"/>
          <w:sz w:val="22"/>
          <w:szCs w:val="22"/>
        </w:rPr>
        <w:t xml:space="preserve"> or contact (02) 6207 0028.</w:t>
      </w:r>
    </w:p>
    <w:p w14:paraId="4B3E5427" w14:textId="34211CE3" w:rsidR="00496B48" w:rsidRPr="00496B48" w:rsidRDefault="00496B48" w:rsidP="00496B48">
      <w:pPr>
        <w:pStyle w:val="ListParagraph"/>
        <w:spacing w:before="120"/>
        <w:ind w:left="720" w:firstLine="0"/>
        <w:jc w:val="both"/>
        <w:rPr>
          <w:rFonts w:asciiTheme="minorHAnsi" w:hAnsiTheme="minorHAnsi" w:cs="Arial"/>
          <w:bCs/>
          <w:sz w:val="18"/>
          <w:szCs w:val="18"/>
        </w:rPr>
      </w:pPr>
      <w:r w:rsidRPr="00496B48">
        <w:rPr>
          <w:rFonts w:asciiTheme="minorHAnsi" w:eastAsiaTheme="majorEastAsia" w:hAnsiTheme="minorHAnsi" w:cstheme="majorBidi"/>
          <w:b/>
          <w:iCs/>
          <w:sz w:val="18"/>
          <w:szCs w:val="18"/>
        </w:rPr>
        <w:t xml:space="preserve">PRIVACY INFORMATION: </w:t>
      </w:r>
      <w:r w:rsidRPr="00496B48">
        <w:rPr>
          <w:rFonts w:asciiTheme="minorHAnsi" w:eastAsiaTheme="majorEastAsia" w:hAnsiTheme="minorHAnsi" w:cstheme="majorBidi"/>
          <w:iCs/>
          <w:sz w:val="18"/>
          <w:szCs w:val="18"/>
        </w:rPr>
        <w:t xml:space="preserve">The </w:t>
      </w:r>
      <w:hyperlink r:id="rId12" w:history="1">
        <w:r w:rsidRPr="00496B48">
          <w:rPr>
            <w:rStyle w:val="Hyperlink"/>
            <w:rFonts w:asciiTheme="minorHAnsi" w:eastAsiaTheme="majorEastAsia" w:hAnsiTheme="minorHAnsi" w:cstheme="majorBidi"/>
            <w:i/>
            <w:sz w:val="18"/>
            <w:szCs w:val="18"/>
          </w:rPr>
          <w:t>Residential Tenancies Act 1997</w:t>
        </w:r>
      </w:hyperlink>
      <w:r w:rsidRPr="00496B48">
        <w:rPr>
          <w:rFonts w:asciiTheme="minorHAnsi" w:eastAsiaTheme="majorEastAsia" w:hAnsiTheme="minorHAnsi" w:cstheme="majorBidi"/>
          <w:iCs/>
          <w:sz w:val="18"/>
          <w:szCs w:val="18"/>
        </w:rPr>
        <w:t xml:space="preserve"> authorises the collection of the information required by this form and will be handled in accordance with the </w:t>
      </w:r>
      <w:hyperlink r:id="rId13" w:history="1">
        <w:r w:rsidRPr="00496B48">
          <w:rPr>
            <w:rStyle w:val="Hyperlink"/>
            <w:rFonts w:asciiTheme="minorHAnsi" w:eastAsiaTheme="majorEastAsia" w:hAnsiTheme="minorHAnsi" w:cstheme="majorBidi"/>
            <w:i/>
            <w:iCs/>
            <w:sz w:val="18"/>
            <w:szCs w:val="18"/>
          </w:rPr>
          <w:t>Information Privacy Act 2014</w:t>
        </w:r>
      </w:hyperlink>
      <w:r w:rsidRPr="00496B48">
        <w:rPr>
          <w:rFonts w:asciiTheme="minorHAnsi" w:eastAsiaTheme="majorEastAsia" w:hAnsiTheme="minorHAnsi" w:cstheme="majorBidi"/>
          <w:iCs/>
          <w:sz w:val="18"/>
          <w:szCs w:val="18"/>
        </w:rPr>
        <w:t xml:space="preserve">.  Information may also be disclosed to the Commissioner of Social Housing where a Housing ACT bond loan exists over the bond under the </w:t>
      </w:r>
      <w:hyperlink r:id="rId14" w:history="1">
        <w:r w:rsidRPr="00496B48">
          <w:rPr>
            <w:rStyle w:val="Hyperlink"/>
            <w:rFonts w:asciiTheme="minorHAnsi" w:eastAsiaTheme="majorEastAsia" w:hAnsiTheme="minorHAnsi" w:cstheme="majorBidi"/>
            <w:i/>
            <w:sz w:val="18"/>
            <w:szCs w:val="18"/>
          </w:rPr>
          <w:t>Housing Assistance Act 2007</w:t>
        </w:r>
      </w:hyperlink>
      <w:r w:rsidRPr="00496B48">
        <w:rPr>
          <w:rFonts w:asciiTheme="minorHAnsi" w:eastAsiaTheme="majorEastAsia" w:hAnsiTheme="minorHAnsi" w:cstheme="majorBidi"/>
          <w:iCs/>
          <w:sz w:val="18"/>
          <w:szCs w:val="18"/>
        </w:rPr>
        <w:t>. De-identified information is regularly released to the Real Estate Institute of Australia for research and statistical purposes.</w:t>
      </w:r>
    </w:p>
    <w:p w14:paraId="2C84BBAD" w14:textId="527E8121" w:rsidR="002E0901" w:rsidRPr="00496B48" w:rsidRDefault="00496B48" w:rsidP="00496B48">
      <w:pPr>
        <w:pStyle w:val="ListParagraph"/>
        <w:spacing w:before="120"/>
        <w:ind w:left="720" w:firstLine="0"/>
        <w:jc w:val="both"/>
        <w:rPr>
          <w:rFonts w:asciiTheme="minorHAnsi" w:eastAsiaTheme="majorEastAsia" w:hAnsiTheme="minorHAnsi" w:cstheme="majorBidi"/>
          <w:iCs/>
          <w:sz w:val="18"/>
          <w:szCs w:val="18"/>
        </w:rPr>
      </w:pPr>
      <w:r w:rsidRPr="00496B48">
        <w:rPr>
          <w:rFonts w:asciiTheme="minorHAnsi" w:eastAsiaTheme="majorEastAsia" w:hAnsiTheme="minorHAnsi" w:cstheme="majorBidi"/>
          <w:iCs/>
          <w:sz w:val="18"/>
          <w:szCs w:val="18"/>
        </w:rPr>
        <w:t xml:space="preserve">Please read our </w:t>
      </w:r>
      <w:hyperlink r:id="rId15" w:history="1">
        <w:r w:rsidRPr="00496B48">
          <w:rPr>
            <w:rStyle w:val="Hyperlink"/>
            <w:rFonts w:asciiTheme="minorHAnsi" w:eastAsiaTheme="majorEastAsia" w:hAnsiTheme="minorHAnsi" w:cstheme="majorBidi"/>
            <w:iCs/>
            <w:sz w:val="18"/>
            <w:szCs w:val="18"/>
          </w:rPr>
          <w:t>Privacy Policy</w:t>
        </w:r>
      </w:hyperlink>
      <w:r w:rsidRPr="00496B48">
        <w:rPr>
          <w:rFonts w:asciiTheme="minorHAnsi" w:eastAsiaTheme="majorEastAsia" w:hAnsiTheme="minorHAnsi" w:cstheme="majorBidi"/>
          <w:iCs/>
          <w:sz w:val="18"/>
          <w:szCs w:val="18"/>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p>
    <w:sectPr w:rsidR="002E0901" w:rsidRPr="00496B48" w:rsidSect="007A0AE4">
      <w:footerReference w:type="default" r:id="rId16"/>
      <w:footerReference w:type="first" r:id="rId17"/>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56E9" w14:textId="77777777" w:rsidR="00886D81" w:rsidRDefault="00886D81" w:rsidP="005B0828">
      <w:r>
        <w:separator/>
      </w:r>
    </w:p>
  </w:endnote>
  <w:endnote w:type="continuationSeparator" w:id="0">
    <w:p w14:paraId="2B0CF1FE" w14:textId="77777777"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588"/>
      <w:docPartObj>
        <w:docPartGallery w:val="Page Numbers (Bottom of Page)"/>
        <w:docPartUnique/>
      </w:docPartObj>
    </w:sdtPr>
    <w:sdtEndPr>
      <w:rPr>
        <w:sz w:val="22"/>
        <w:szCs w:val="22"/>
      </w:rPr>
    </w:sdtEndPr>
    <w:sdtContent>
      <w:p w14:paraId="34E6CAC5" w14:textId="77777777"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F74C17">
          <w:rPr>
            <w:noProof/>
            <w:sz w:val="22"/>
            <w:szCs w:val="22"/>
          </w:rPr>
          <w:t>2</w:t>
        </w:r>
        <w:r w:rsidRPr="003203D1">
          <w:rPr>
            <w:sz w:val="22"/>
            <w:szCs w:val="22"/>
          </w:rPr>
          <w:fldChar w:fldCharType="end"/>
        </w:r>
      </w:p>
    </w:sdtContent>
  </w:sdt>
  <w:p w14:paraId="14FDB259" w14:textId="77777777"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0B81" w14:textId="77777777" w:rsidR="00886D81" w:rsidRPr="00AF79FD" w:rsidRDefault="00886D81" w:rsidP="00AF79FD">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r w:rsidR="00FA7C62" w:rsidRPr="00DE1334">
      <w:rPr>
        <w:rFonts w:asciiTheme="minorHAnsi" w:hAnsiTheme="minorHAnsi" w:cs="Arial"/>
        <w:sz w:val="16"/>
        <w:szCs w:val="16"/>
      </w:rPr>
      <w:t>SQUARE ACT 2608</w:t>
    </w:r>
    <w:r w:rsidRPr="00DE1334">
      <w:rPr>
        <w:rFonts w:asciiTheme="minorHAnsi" w:hAnsiTheme="minorHAnsi" w:cs="Arial"/>
        <w:sz w:val="16"/>
        <w:szCs w:val="16"/>
      </w:rPr>
      <w:t xml:space="preserve">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6341" w14:textId="77777777" w:rsidR="00886D81" w:rsidRDefault="00886D81" w:rsidP="005B0828">
      <w:r w:rsidRPr="005B0828">
        <w:rPr>
          <w:color w:val="000000"/>
        </w:rPr>
        <w:separator/>
      </w:r>
    </w:p>
  </w:footnote>
  <w:footnote w:type="continuationSeparator" w:id="0">
    <w:p w14:paraId="5D2AE7DF" w14:textId="77777777" w:rsidR="00886D81" w:rsidRDefault="00886D81"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74BB7"/>
    <w:rsid w:val="000D023B"/>
    <w:rsid w:val="000D649E"/>
    <w:rsid w:val="000D64C3"/>
    <w:rsid w:val="00104D1E"/>
    <w:rsid w:val="001121D6"/>
    <w:rsid w:val="0012576C"/>
    <w:rsid w:val="00125FCF"/>
    <w:rsid w:val="001467A5"/>
    <w:rsid w:val="00193116"/>
    <w:rsid w:val="0020329A"/>
    <w:rsid w:val="00210C1D"/>
    <w:rsid w:val="002240B1"/>
    <w:rsid w:val="00244887"/>
    <w:rsid w:val="00260A98"/>
    <w:rsid w:val="00275FAE"/>
    <w:rsid w:val="002E0901"/>
    <w:rsid w:val="00303818"/>
    <w:rsid w:val="00310E54"/>
    <w:rsid w:val="00315878"/>
    <w:rsid w:val="003203D1"/>
    <w:rsid w:val="00342EDB"/>
    <w:rsid w:val="00391CB7"/>
    <w:rsid w:val="003A323A"/>
    <w:rsid w:val="003A4047"/>
    <w:rsid w:val="0040071D"/>
    <w:rsid w:val="0042676D"/>
    <w:rsid w:val="0048502F"/>
    <w:rsid w:val="00496B48"/>
    <w:rsid w:val="004B0749"/>
    <w:rsid w:val="005B0828"/>
    <w:rsid w:val="006062BB"/>
    <w:rsid w:val="00670B92"/>
    <w:rsid w:val="006B0ECA"/>
    <w:rsid w:val="006B2035"/>
    <w:rsid w:val="006D666F"/>
    <w:rsid w:val="006E036C"/>
    <w:rsid w:val="006F08CE"/>
    <w:rsid w:val="00702C2B"/>
    <w:rsid w:val="00712A2B"/>
    <w:rsid w:val="00723AD9"/>
    <w:rsid w:val="007707AB"/>
    <w:rsid w:val="007A0AE4"/>
    <w:rsid w:val="007B0D12"/>
    <w:rsid w:val="007C73E2"/>
    <w:rsid w:val="008127B5"/>
    <w:rsid w:val="00822F9C"/>
    <w:rsid w:val="00842737"/>
    <w:rsid w:val="008434B9"/>
    <w:rsid w:val="00886D81"/>
    <w:rsid w:val="008A2C36"/>
    <w:rsid w:val="008B1CDE"/>
    <w:rsid w:val="008C5F0F"/>
    <w:rsid w:val="008F316A"/>
    <w:rsid w:val="00935492"/>
    <w:rsid w:val="00941434"/>
    <w:rsid w:val="0096709E"/>
    <w:rsid w:val="00972C48"/>
    <w:rsid w:val="009801D8"/>
    <w:rsid w:val="0098733F"/>
    <w:rsid w:val="009A75A9"/>
    <w:rsid w:val="009C0EFF"/>
    <w:rsid w:val="009D3733"/>
    <w:rsid w:val="00A06299"/>
    <w:rsid w:val="00A24213"/>
    <w:rsid w:val="00A24EDA"/>
    <w:rsid w:val="00A812EA"/>
    <w:rsid w:val="00A81F49"/>
    <w:rsid w:val="00AD4741"/>
    <w:rsid w:val="00AD6B25"/>
    <w:rsid w:val="00AD719C"/>
    <w:rsid w:val="00AD786E"/>
    <w:rsid w:val="00AF5D12"/>
    <w:rsid w:val="00AF7801"/>
    <w:rsid w:val="00AF79FD"/>
    <w:rsid w:val="00B23FDC"/>
    <w:rsid w:val="00B62867"/>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B76F0"/>
    <w:rsid w:val="00CD0ACD"/>
    <w:rsid w:val="00CD6913"/>
    <w:rsid w:val="00D0671E"/>
    <w:rsid w:val="00D06D8E"/>
    <w:rsid w:val="00D26351"/>
    <w:rsid w:val="00D52103"/>
    <w:rsid w:val="00D56655"/>
    <w:rsid w:val="00D67856"/>
    <w:rsid w:val="00D908F9"/>
    <w:rsid w:val="00D90B9B"/>
    <w:rsid w:val="00DA0B26"/>
    <w:rsid w:val="00DA2187"/>
    <w:rsid w:val="00DA6ED5"/>
    <w:rsid w:val="00DD36DD"/>
    <w:rsid w:val="00DD76B3"/>
    <w:rsid w:val="00DE1334"/>
    <w:rsid w:val="00E03557"/>
    <w:rsid w:val="00E474E3"/>
    <w:rsid w:val="00E50861"/>
    <w:rsid w:val="00E879D5"/>
    <w:rsid w:val="00E93AE6"/>
    <w:rsid w:val="00F11037"/>
    <w:rsid w:val="00F44A8D"/>
    <w:rsid w:val="00F470BC"/>
    <w:rsid w:val="00F60003"/>
    <w:rsid w:val="00F74C17"/>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192214"/>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14-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act.gov.au/a/1997-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act.gov.au/rental-bonds" TargetMode="External"/><Relationship Id="rId5" Type="http://schemas.openxmlformats.org/officeDocument/2006/relationships/webSettings" Target="webSettings.xml"/><Relationship Id="rId15" Type="http://schemas.openxmlformats.org/officeDocument/2006/relationships/hyperlink" Target="https://www.revenue.act.gov.au/privacy" TargetMode="External"/><Relationship Id="rId10" Type="http://schemas.openxmlformats.org/officeDocument/2006/relationships/hyperlink" Target="mailto:rb@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0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FC717-66AA-4FE0-B4D9-4E0BE564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2020</Characters>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2017-06-09T02:52:00Z</cp:lastPrinted>
  <dcterms:created xsi:type="dcterms:W3CDTF">2020-11-18T03:23:00Z</dcterms:created>
  <dcterms:modified xsi:type="dcterms:W3CDTF">2020-11-18T03:23:00Z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