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42676D" w:rsidP="00A24EDA">
      <w:pPr>
        <w:pStyle w:val="BodyText"/>
        <w:overflowPunct w:val="0"/>
        <w:ind w:left="-284"/>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31.4pt;margin-top:56.6pt;width:343.9pt;height:91.75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Ru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" filled="f" stroked="f">
            <v:textbox>
              <w:txbxContent>
                <w:p w:rsidR="00B87B32" w:rsidRDefault="00B87B32">
                  <w:pPr>
                    <w:rPr>
                      <w:b/>
                      <w:color w:val="FFFFFF" w:themeColor="background1"/>
                      <w:sz w:val="40"/>
                      <w:szCs w:val="40"/>
                    </w:rPr>
                  </w:pPr>
                  <w:r w:rsidRPr="006B0ECA">
                    <w:rPr>
                      <w:b/>
                      <w:color w:val="FFFFFF" w:themeColor="background1"/>
                      <w:sz w:val="40"/>
                      <w:szCs w:val="40"/>
                    </w:rPr>
                    <w:t>ACT REVENUE OFFICE</w:t>
                  </w:r>
                </w:p>
                <w:p w:rsidR="00B87B32" w:rsidRDefault="00B87B32">
                  <w:pPr>
                    <w:rPr>
                      <w:b/>
                      <w:color w:val="FFFFFF" w:themeColor="background1"/>
                      <w:sz w:val="28"/>
                      <w:szCs w:val="28"/>
                    </w:rPr>
                  </w:pPr>
                  <w:r w:rsidRPr="00FB37D2">
                    <w:rPr>
                      <w:b/>
                      <w:color w:val="FFFFFF" w:themeColor="background1"/>
                      <w:sz w:val="28"/>
                      <w:szCs w:val="28"/>
                    </w:rPr>
                    <w:t xml:space="preserve">Home Buyer Concession Scheme Lodgement Guide </w:t>
                  </w:r>
                </w:p>
                <w:p w:rsidR="00B87B32" w:rsidRPr="00FB37D2" w:rsidRDefault="00B73651">
                  <w:pPr>
                    <w:rPr>
                      <w:b/>
                      <w:color w:val="FFFFFF" w:themeColor="background1"/>
                      <w:sz w:val="28"/>
                      <w:szCs w:val="28"/>
                    </w:rPr>
                  </w:pPr>
                  <w:r>
                    <w:rPr>
                      <w:b/>
                      <w:color w:val="FFFFFF" w:themeColor="background1"/>
                      <w:sz w:val="28"/>
                      <w:szCs w:val="28"/>
                    </w:rPr>
                    <w:t>For t</w:t>
                  </w:r>
                  <w:r w:rsidR="00B87B32">
                    <w:rPr>
                      <w:b/>
                      <w:color w:val="FFFFFF" w:themeColor="background1"/>
                      <w:sz w:val="28"/>
                      <w:szCs w:val="28"/>
                    </w:rPr>
                    <w:t>ransactions dated from 7 June 2017</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B87B32" w:rsidRPr="00D908F9" w:rsidRDefault="00B87B32"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600201" cy="2196711"/>
            <wp:effectExtent l="19050" t="0" r="9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20149" cy="2201276"/>
                    </a:xfrm>
                    <a:prstGeom prst="rect">
                      <a:avLst/>
                    </a:prstGeom>
                    <a:noFill/>
                    <a:ln>
                      <a:noFill/>
                    </a:ln>
                  </pic:spPr>
                </pic:pic>
              </a:graphicData>
            </a:graphic>
          </wp:inline>
        </w:drawing>
      </w:r>
    </w:p>
    <w:p w:rsidR="00074BB7" w:rsidRPr="00670B92" w:rsidRDefault="00972C48" w:rsidP="007B0D12">
      <w:pPr>
        <w:pStyle w:val="BodyText"/>
        <w:shd w:val="clear" w:color="auto" w:fill="F2F2F2" w:themeFill="background1" w:themeFillShade="F2"/>
        <w:kinsoku w:val="0"/>
        <w:overflowPunct w:val="0"/>
        <w:spacing w:before="120"/>
        <w:ind w:left="851"/>
        <w:jc w:val="both"/>
        <w:rPr>
          <w:rFonts w:asciiTheme="minorHAnsi" w:hAnsiTheme="minorHAnsi"/>
          <w:b/>
          <w:caps/>
          <w:spacing w:val="-1"/>
          <w:sz w:val="24"/>
          <w:szCs w:val="24"/>
          <w:u w:val="single"/>
        </w:rPr>
      </w:pPr>
      <w:r w:rsidRPr="00670B92">
        <w:rPr>
          <w:rFonts w:asciiTheme="minorHAnsi" w:hAnsiTheme="minorHAnsi"/>
          <w:b/>
          <w:bCs/>
          <w:caps/>
          <w:spacing w:val="-6"/>
          <w:sz w:val="28"/>
          <w:szCs w:val="28"/>
          <w:u w:val="single"/>
        </w:rPr>
        <w:t>Lodgement</w:t>
      </w:r>
      <w:r w:rsidRPr="00670B92">
        <w:rPr>
          <w:rFonts w:asciiTheme="minorHAnsi" w:hAnsiTheme="minorHAnsi"/>
          <w:b/>
          <w:bCs/>
          <w:caps/>
          <w:spacing w:val="-7"/>
          <w:sz w:val="28"/>
          <w:szCs w:val="28"/>
          <w:u w:val="single"/>
        </w:rPr>
        <w:t xml:space="preserve"> </w:t>
      </w:r>
      <w:r w:rsidRPr="00670B92">
        <w:rPr>
          <w:rFonts w:asciiTheme="minorHAnsi" w:hAnsiTheme="minorHAnsi"/>
          <w:b/>
          <w:bCs/>
          <w:caps/>
          <w:spacing w:val="-2"/>
          <w:sz w:val="28"/>
          <w:szCs w:val="28"/>
          <w:u w:val="single"/>
        </w:rPr>
        <w:t>Guide</w:t>
      </w:r>
      <w:r w:rsidR="00670B92">
        <w:rPr>
          <w:rFonts w:asciiTheme="minorHAnsi" w:hAnsiTheme="minorHAnsi"/>
          <w:b/>
          <w:bCs/>
          <w:caps/>
          <w:spacing w:val="-2"/>
          <w:sz w:val="28"/>
          <w:szCs w:val="28"/>
          <w:u w:val="single"/>
        </w:rPr>
        <w:t xml:space="preserve">: </w:t>
      </w:r>
      <w:r w:rsidRPr="00074BB7">
        <w:rPr>
          <w:rFonts w:asciiTheme="minorHAnsi" w:hAnsiTheme="minorHAnsi"/>
        </w:rPr>
        <w:t>The information in this lodgement guide is for information only and should not b</w:t>
      </w:r>
      <w:r w:rsidR="00BD3F74">
        <w:rPr>
          <w:rFonts w:asciiTheme="minorHAnsi" w:hAnsiTheme="minorHAnsi"/>
        </w:rPr>
        <w:t>e lodged with your application.</w:t>
      </w:r>
      <w:r w:rsidR="00670B92">
        <w:rPr>
          <w:rFonts w:asciiTheme="minorHAnsi" w:hAnsiTheme="minorHAnsi"/>
        </w:rPr>
        <w:t xml:space="preserve"> </w:t>
      </w:r>
      <w:bookmarkStart w:id="0" w:name="When_to_lodge_your_application"/>
      <w:bookmarkEnd w:id="0"/>
      <w:r w:rsidR="00074BB7" w:rsidRPr="009D3733">
        <w:rPr>
          <w:rFonts w:asciiTheme="minorHAnsi" w:hAnsiTheme="minorHAnsi"/>
        </w:rPr>
        <w:t xml:space="preserve">Before lodging the application, remove pages 1 to </w:t>
      </w:r>
      <w:r w:rsidR="00BD3F74" w:rsidRPr="009D3733">
        <w:rPr>
          <w:rFonts w:asciiTheme="minorHAnsi" w:hAnsiTheme="minorHAnsi"/>
        </w:rPr>
        <w:t>2</w:t>
      </w:r>
      <w:r w:rsidR="00074BB7" w:rsidRPr="009D3733">
        <w:rPr>
          <w:rFonts w:asciiTheme="minorHAnsi" w:hAnsiTheme="minorHAnsi"/>
        </w:rPr>
        <w:t xml:space="preserve"> of the lodgement guide and keep for your reference.</w:t>
      </w:r>
    </w:p>
    <w:p w:rsidR="00972C48" w:rsidRPr="00BD3F74" w:rsidRDefault="00972C48" w:rsidP="007B0D12">
      <w:pPr>
        <w:pStyle w:val="Heading3"/>
        <w:kinsoku w:val="0"/>
        <w:overflowPunct w:val="0"/>
        <w:spacing w:before="120"/>
        <w:ind w:left="851"/>
        <w:jc w:val="both"/>
        <w:rPr>
          <w:rFonts w:asciiTheme="minorHAnsi" w:hAnsiTheme="minorHAnsi"/>
          <w:b w:val="0"/>
          <w:bCs w:val="0"/>
          <w:i w:val="0"/>
          <w:caps/>
          <w:sz w:val="24"/>
          <w:szCs w:val="24"/>
        </w:rPr>
      </w:pPr>
      <w:r w:rsidRPr="00BD3F74">
        <w:rPr>
          <w:rFonts w:asciiTheme="minorHAnsi" w:hAnsiTheme="minorHAnsi"/>
          <w:b w:val="0"/>
          <w:i w:val="0"/>
          <w:caps/>
          <w:sz w:val="24"/>
          <w:szCs w:val="24"/>
          <w:u w:val="single"/>
        </w:rPr>
        <w:t>When to lodge your application</w:t>
      </w:r>
    </w:p>
    <w:p w:rsidR="00972C48" w:rsidRPr="00BD3F74" w:rsidRDefault="00972C48" w:rsidP="007B0D12">
      <w:pPr>
        <w:pStyle w:val="BodyText"/>
        <w:kinsoku w:val="0"/>
        <w:overflowPunct w:val="0"/>
        <w:ind w:left="851"/>
        <w:jc w:val="both"/>
        <w:rPr>
          <w:rFonts w:asciiTheme="minorHAnsi" w:hAnsiTheme="minorHAnsi"/>
        </w:rPr>
      </w:pPr>
      <w:r w:rsidRPr="00BD3F74">
        <w:rPr>
          <w:rFonts w:asciiTheme="minorHAnsi" w:hAnsiTheme="minorHAnsi"/>
        </w:rPr>
        <w:t xml:space="preserve">An application must be received by the ACT Revenue Office by the date the duty must be paid. That is, within 90 days of the transaction date, or for an </w:t>
      </w:r>
      <w:r w:rsidR="00AD6B25" w:rsidRPr="00BD3F74">
        <w:rPr>
          <w:rFonts w:asciiTheme="minorHAnsi" w:hAnsiTheme="minorHAnsi"/>
        </w:rPr>
        <w:t>‘o</w:t>
      </w:r>
      <w:r w:rsidRPr="00BD3F74">
        <w:rPr>
          <w:rFonts w:asciiTheme="minorHAnsi" w:hAnsiTheme="minorHAnsi"/>
        </w:rPr>
        <w:t>ff the Plan</w:t>
      </w:r>
      <w:r w:rsidR="00AD6B25" w:rsidRPr="00BD3F74">
        <w:rPr>
          <w:rFonts w:asciiTheme="minorHAnsi" w:hAnsiTheme="minorHAnsi"/>
        </w:rPr>
        <w:t>’ purchase agreement</w:t>
      </w:r>
      <w:r w:rsidRPr="00BD3F74">
        <w:rPr>
          <w:rFonts w:asciiTheme="minorHAnsi" w:hAnsiTheme="minorHAnsi"/>
        </w:rPr>
        <w:t xml:space="preserve">, the application must be received within 14 days of the occurrence of one of the events mentioned in </w:t>
      </w:r>
      <w:r w:rsidR="00074BB7" w:rsidRPr="00BD3F74">
        <w:rPr>
          <w:rFonts w:asciiTheme="minorHAnsi" w:hAnsiTheme="minorHAnsi"/>
        </w:rPr>
        <w:t>s</w:t>
      </w:r>
      <w:r w:rsidRPr="00BD3F74">
        <w:rPr>
          <w:rFonts w:asciiTheme="minorHAnsi" w:hAnsiTheme="minorHAnsi"/>
        </w:rPr>
        <w:t xml:space="preserve">ection 16A (1) of the </w:t>
      </w:r>
      <w:r w:rsidRPr="00BD3F74">
        <w:rPr>
          <w:rFonts w:asciiTheme="minorHAnsi" w:hAnsiTheme="minorHAnsi"/>
          <w:i/>
          <w:iCs/>
        </w:rPr>
        <w:t>Duties Act 1999</w:t>
      </w:r>
      <w:r w:rsidRPr="00BD3F74">
        <w:rPr>
          <w:rFonts w:asciiTheme="minorHAnsi" w:hAnsiTheme="minorHAnsi"/>
          <w:iCs/>
        </w:rPr>
        <w:t xml:space="preserve"> </w:t>
      </w:r>
      <w:r w:rsidRPr="00BD3F74">
        <w:rPr>
          <w:rFonts w:asciiTheme="minorHAnsi" w:hAnsiTheme="minorHAnsi"/>
        </w:rPr>
        <w:t xml:space="preserve">(the Act).  </w:t>
      </w:r>
      <w:r w:rsidR="00AD6B25" w:rsidRPr="00BD3F74">
        <w:rPr>
          <w:rFonts w:asciiTheme="minorHAnsi" w:hAnsiTheme="minorHAnsi"/>
        </w:rPr>
        <w:t>Applying for a concession does not stop interest applying if payment of required duty is made after the due date.</w:t>
      </w:r>
    </w:p>
    <w:p w:rsidR="00972C48" w:rsidRPr="00BD3F74" w:rsidRDefault="00972C48" w:rsidP="007B0D12">
      <w:pPr>
        <w:pStyle w:val="Heading3"/>
        <w:kinsoku w:val="0"/>
        <w:overflowPunct w:val="0"/>
        <w:spacing w:before="120"/>
        <w:ind w:left="851"/>
        <w:jc w:val="both"/>
        <w:rPr>
          <w:rFonts w:asciiTheme="minorHAnsi" w:hAnsiTheme="minorHAnsi"/>
          <w:b w:val="0"/>
          <w:i w:val="0"/>
          <w:caps/>
          <w:sz w:val="24"/>
          <w:szCs w:val="24"/>
          <w:u w:val="single"/>
        </w:rPr>
      </w:pPr>
      <w:bookmarkStart w:id="1" w:name="Eligibility_Criteria"/>
      <w:bookmarkEnd w:id="1"/>
      <w:r w:rsidRPr="00BD3F74">
        <w:rPr>
          <w:rFonts w:asciiTheme="minorHAnsi" w:hAnsiTheme="minorHAnsi"/>
          <w:b w:val="0"/>
          <w:i w:val="0"/>
          <w:caps/>
          <w:sz w:val="24"/>
          <w:szCs w:val="24"/>
          <w:u w:val="single"/>
        </w:rPr>
        <w:t xml:space="preserve">Eligibility </w:t>
      </w:r>
      <w:r w:rsidR="00AD6B25" w:rsidRPr="00BD3F74">
        <w:rPr>
          <w:rFonts w:asciiTheme="minorHAnsi" w:hAnsiTheme="minorHAnsi"/>
          <w:b w:val="0"/>
          <w:i w:val="0"/>
          <w:caps/>
          <w:sz w:val="24"/>
          <w:szCs w:val="24"/>
          <w:u w:val="single"/>
        </w:rPr>
        <w:t>REQUIREMENTS</w:t>
      </w:r>
    </w:p>
    <w:p w:rsidR="006E036C" w:rsidRDefault="006E036C" w:rsidP="007B0D12">
      <w:pPr>
        <w:pStyle w:val="BodyText"/>
        <w:numPr>
          <w:ilvl w:val="0"/>
          <w:numId w:val="5"/>
        </w:numPr>
        <w:tabs>
          <w:tab w:val="left" w:pos="1560"/>
        </w:tabs>
        <w:suppressAutoHyphens w:val="0"/>
        <w:kinsoku w:val="0"/>
        <w:overflowPunct w:val="0"/>
        <w:adjustRightInd w:val="0"/>
        <w:spacing w:before="60" w:after="60"/>
        <w:ind w:left="1560" w:right="74" w:hanging="425"/>
        <w:jc w:val="both"/>
        <w:textAlignment w:val="auto"/>
        <w:rPr>
          <w:rFonts w:asciiTheme="minorHAnsi" w:hAnsiTheme="minorHAnsi"/>
        </w:rPr>
      </w:pPr>
      <w:r w:rsidRPr="00BD3F74">
        <w:rPr>
          <w:rFonts w:asciiTheme="minorHAnsi" w:hAnsiTheme="minorHAnsi"/>
        </w:rPr>
        <w:t xml:space="preserve">Applicants must be purchasing a </w:t>
      </w:r>
      <w:r w:rsidRPr="00BD3F74">
        <w:rPr>
          <w:rFonts w:asciiTheme="minorHAnsi" w:hAnsiTheme="minorHAnsi"/>
          <w:b/>
          <w:bCs/>
        </w:rPr>
        <w:t xml:space="preserve">new </w:t>
      </w:r>
      <w:r w:rsidRPr="00BD3F74">
        <w:rPr>
          <w:rFonts w:asciiTheme="minorHAnsi" w:hAnsiTheme="minorHAnsi"/>
          <w:b/>
        </w:rPr>
        <w:t>home</w:t>
      </w:r>
      <w:r w:rsidRPr="00BD3F74">
        <w:rPr>
          <w:rFonts w:asciiTheme="minorHAnsi" w:hAnsiTheme="minorHAnsi"/>
        </w:rPr>
        <w:t xml:space="preserve"> or </w:t>
      </w:r>
      <w:r w:rsidRPr="00BD3F74">
        <w:rPr>
          <w:rFonts w:asciiTheme="minorHAnsi" w:hAnsiTheme="minorHAnsi"/>
          <w:b/>
        </w:rPr>
        <w:t>vacant land</w:t>
      </w:r>
      <w:r w:rsidR="00DD36DD">
        <w:rPr>
          <w:rFonts w:asciiTheme="minorHAnsi" w:hAnsiTheme="minorHAnsi"/>
        </w:rPr>
        <w:t>.</w:t>
      </w:r>
    </w:p>
    <w:p w:rsidR="0040071D" w:rsidRPr="0040071D" w:rsidRDefault="0040071D" w:rsidP="007B0D12">
      <w:pPr>
        <w:pStyle w:val="BodyText"/>
        <w:numPr>
          <w:ilvl w:val="0"/>
          <w:numId w:val="5"/>
        </w:numPr>
        <w:tabs>
          <w:tab w:val="left" w:pos="1560"/>
        </w:tabs>
        <w:suppressAutoHyphens w:val="0"/>
        <w:kinsoku w:val="0"/>
        <w:overflowPunct w:val="0"/>
        <w:adjustRightInd w:val="0"/>
        <w:spacing w:before="60" w:after="60"/>
        <w:ind w:left="1560" w:right="74" w:hanging="425"/>
        <w:jc w:val="both"/>
        <w:textAlignment w:val="auto"/>
        <w:rPr>
          <w:rFonts w:asciiTheme="minorHAnsi" w:hAnsiTheme="minorHAnsi"/>
        </w:rPr>
      </w:pPr>
      <w:r w:rsidRPr="0040071D">
        <w:rPr>
          <w:rFonts w:asciiTheme="minorHAnsi" w:hAnsiTheme="minorHAnsi"/>
        </w:rPr>
        <w:t>The dutiable value of the eligibility property is:</w:t>
      </w:r>
    </w:p>
    <w:p w:rsidR="0040071D" w:rsidRPr="0040071D" w:rsidRDefault="0040071D" w:rsidP="007B0D12">
      <w:pPr>
        <w:pStyle w:val="BodyText"/>
        <w:numPr>
          <w:ilvl w:val="0"/>
          <w:numId w:val="24"/>
        </w:numPr>
        <w:suppressAutoHyphens w:val="0"/>
        <w:kinsoku w:val="0"/>
        <w:overflowPunct w:val="0"/>
        <w:adjustRightInd w:val="0"/>
        <w:spacing w:before="60" w:after="60"/>
        <w:ind w:left="2127" w:right="74"/>
        <w:jc w:val="both"/>
        <w:textAlignment w:val="auto"/>
        <w:rPr>
          <w:rFonts w:asciiTheme="minorHAnsi" w:hAnsiTheme="minorHAnsi"/>
        </w:rPr>
      </w:pPr>
      <w:r w:rsidRPr="0040071D">
        <w:rPr>
          <w:rFonts w:asciiTheme="minorHAnsi" w:hAnsiTheme="minorHAnsi"/>
        </w:rPr>
        <w:t>For a new home – less than $607,000</w:t>
      </w:r>
    </w:p>
    <w:p w:rsidR="00DD36DD" w:rsidRPr="00BD3F74" w:rsidRDefault="0040071D" w:rsidP="007B0D12">
      <w:pPr>
        <w:pStyle w:val="BodyText"/>
        <w:numPr>
          <w:ilvl w:val="0"/>
          <w:numId w:val="24"/>
        </w:numPr>
        <w:suppressAutoHyphens w:val="0"/>
        <w:kinsoku w:val="0"/>
        <w:overflowPunct w:val="0"/>
        <w:adjustRightInd w:val="0"/>
        <w:spacing w:before="60" w:after="60"/>
        <w:ind w:left="2127" w:right="74"/>
        <w:jc w:val="both"/>
        <w:textAlignment w:val="auto"/>
        <w:rPr>
          <w:rFonts w:asciiTheme="minorHAnsi" w:hAnsiTheme="minorHAnsi"/>
        </w:rPr>
      </w:pPr>
      <w:r w:rsidRPr="0040071D">
        <w:rPr>
          <w:rFonts w:asciiTheme="minorHAnsi" w:hAnsiTheme="minorHAnsi"/>
        </w:rPr>
        <w:t>For vacant land – less than 329,500</w:t>
      </w:r>
    </w:p>
    <w:p w:rsidR="006E036C" w:rsidRPr="00BD3F74" w:rsidRDefault="006E036C" w:rsidP="007B0D12">
      <w:pPr>
        <w:pStyle w:val="BodyText"/>
        <w:numPr>
          <w:ilvl w:val="0"/>
          <w:numId w:val="5"/>
        </w:numPr>
        <w:tabs>
          <w:tab w:val="left" w:pos="1560"/>
        </w:tabs>
        <w:suppressAutoHyphens w:val="0"/>
        <w:kinsoku w:val="0"/>
        <w:overflowPunct w:val="0"/>
        <w:adjustRightInd w:val="0"/>
        <w:spacing w:before="60" w:after="60"/>
        <w:ind w:left="1560" w:right="74" w:hanging="425"/>
        <w:jc w:val="both"/>
        <w:textAlignment w:val="auto"/>
        <w:rPr>
          <w:rFonts w:asciiTheme="minorHAnsi" w:hAnsiTheme="minorHAnsi"/>
        </w:rPr>
      </w:pPr>
      <w:r w:rsidRPr="00BD3F74">
        <w:rPr>
          <w:rFonts w:asciiTheme="minorHAnsi" w:hAnsiTheme="minorHAnsi"/>
        </w:rPr>
        <w:t xml:space="preserve">Each person holding a relevant interest in the property and each person’s </w:t>
      </w:r>
      <w:r w:rsidRPr="00BD3F74">
        <w:rPr>
          <w:rFonts w:asciiTheme="minorHAnsi" w:hAnsiTheme="minorHAnsi"/>
          <w:b/>
        </w:rPr>
        <w:t>domestic partner</w:t>
      </w:r>
      <w:r w:rsidRPr="00BD3F74">
        <w:rPr>
          <w:rFonts w:asciiTheme="minorHAnsi" w:hAnsiTheme="minorHAnsi"/>
        </w:rPr>
        <w:t xml:space="preserve"> must be part of the application. If there are more than two applicants, complete and attach a second application form.</w:t>
      </w:r>
    </w:p>
    <w:p w:rsidR="006E036C" w:rsidRPr="00BD3F74" w:rsidRDefault="006E036C" w:rsidP="007B0D12">
      <w:pPr>
        <w:pStyle w:val="BodyText"/>
        <w:numPr>
          <w:ilvl w:val="0"/>
          <w:numId w:val="5"/>
        </w:numPr>
        <w:tabs>
          <w:tab w:val="left" w:pos="1560"/>
        </w:tabs>
        <w:suppressAutoHyphens w:val="0"/>
        <w:kinsoku w:val="0"/>
        <w:overflowPunct w:val="0"/>
        <w:adjustRightInd w:val="0"/>
        <w:spacing w:before="60" w:after="60" w:line="266" w:lineRule="exact"/>
        <w:ind w:left="1560" w:right="74" w:hanging="425"/>
        <w:jc w:val="both"/>
        <w:textAlignment w:val="auto"/>
        <w:rPr>
          <w:rFonts w:asciiTheme="minorHAnsi" w:hAnsiTheme="minorHAnsi"/>
        </w:rPr>
      </w:pPr>
      <w:r w:rsidRPr="00BD3F74">
        <w:rPr>
          <w:rFonts w:asciiTheme="minorHAnsi" w:hAnsiTheme="minorHAnsi"/>
        </w:rPr>
        <w:t>Applicants must fully complete and sign the application form and lodge it together with the required supporting documents. Incomplete applications will only delay processing times.</w:t>
      </w:r>
    </w:p>
    <w:p w:rsidR="006E036C" w:rsidRPr="00BD3F74" w:rsidRDefault="006E036C" w:rsidP="007B0D12">
      <w:pPr>
        <w:pStyle w:val="BodyText"/>
        <w:numPr>
          <w:ilvl w:val="0"/>
          <w:numId w:val="5"/>
        </w:numPr>
        <w:tabs>
          <w:tab w:val="left" w:pos="1560"/>
        </w:tabs>
        <w:suppressAutoHyphens w:val="0"/>
        <w:kinsoku w:val="0"/>
        <w:overflowPunct w:val="0"/>
        <w:adjustRightInd w:val="0"/>
        <w:spacing w:before="60" w:after="60" w:line="278" w:lineRule="exact"/>
        <w:ind w:left="1560" w:right="74" w:hanging="425"/>
        <w:jc w:val="both"/>
        <w:textAlignment w:val="auto"/>
        <w:rPr>
          <w:rFonts w:asciiTheme="minorHAnsi" w:hAnsiTheme="minorHAnsi"/>
        </w:rPr>
      </w:pPr>
      <w:r w:rsidRPr="00BD3F74">
        <w:rPr>
          <w:rFonts w:asciiTheme="minorHAnsi" w:hAnsiTheme="minorHAnsi"/>
        </w:rPr>
        <w:t>Applicants must be individuals of at least 18 years of age.</w:t>
      </w:r>
    </w:p>
    <w:p w:rsidR="006E036C" w:rsidRPr="00BD3F74" w:rsidRDefault="006E036C" w:rsidP="007B0D12">
      <w:pPr>
        <w:pStyle w:val="BodyText"/>
        <w:numPr>
          <w:ilvl w:val="0"/>
          <w:numId w:val="5"/>
        </w:numPr>
        <w:tabs>
          <w:tab w:val="left" w:pos="1560"/>
        </w:tabs>
        <w:suppressAutoHyphens w:val="0"/>
        <w:kinsoku w:val="0"/>
        <w:overflowPunct w:val="0"/>
        <w:adjustRightInd w:val="0"/>
        <w:spacing w:before="60" w:after="60" w:line="239" w:lineRule="auto"/>
        <w:ind w:left="1560" w:right="74" w:hanging="425"/>
        <w:jc w:val="both"/>
        <w:textAlignment w:val="auto"/>
        <w:rPr>
          <w:rFonts w:asciiTheme="minorHAnsi" w:hAnsiTheme="minorHAnsi"/>
        </w:rPr>
      </w:pPr>
      <w:r w:rsidRPr="00BD3F74">
        <w:rPr>
          <w:rFonts w:asciiTheme="minorHAnsi" w:hAnsiTheme="minorHAnsi"/>
        </w:rPr>
        <w:t xml:space="preserve">The </w:t>
      </w:r>
      <w:r w:rsidRPr="00BD3F74">
        <w:rPr>
          <w:rFonts w:asciiTheme="minorHAnsi" w:hAnsiTheme="minorHAnsi"/>
          <w:bCs/>
        </w:rPr>
        <w:t xml:space="preserve">total gross income </w:t>
      </w:r>
      <w:r w:rsidRPr="00BD3F74">
        <w:rPr>
          <w:rFonts w:asciiTheme="minorHAnsi" w:hAnsiTheme="minorHAnsi"/>
        </w:rPr>
        <w:t xml:space="preserve">of all applicants in the full financial year preceding the </w:t>
      </w:r>
      <w:r w:rsidRPr="00BD3F74">
        <w:rPr>
          <w:rFonts w:asciiTheme="minorHAnsi" w:hAnsiTheme="minorHAnsi"/>
          <w:b/>
        </w:rPr>
        <w:t>transaction date</w:t>
      </w:r>
      <w:r w:rsidRPr="00BD3F74">
        <w:rPr>
          <w:rFonts w:asciiTheme="minorHAnsi" w:hAnsiTheme="minorHAnsi"/>
        </w:rPr>
        <w:t xml:space="preserve"> must be less than or equal to the </w:t>
      </w:r>
      <w:r w:rsidRPr="00BD3F74">
        <w:rPr>
          <w:rFonts w:asciiTheme="minorHAnsi" w:hAnsiTheme="minorHAnsi"/>
          <w:bCs/>
        </w:rPr>
        <w:t>income threshold.</w:t>
      </w:r>
    </w:p>
    <w:p w:rsidR="006E036C" w:rsidRPr="00BD3F74" w:rsidRDefault="006E036C" w:rsidP="007B0D12">
      <w:pPr>
        <w:pStyle w:val="BodyText"/>
        <w:numPr>
          <w:ilvl w:val="0"/>
          <w:numId w:val="5"/>
        </w:numPr>
        <w:tabs>
          <w:tab w:val="left" w:pos="1560"/>
        </w:tabs>
        <w:suppressAutoHyphens w:val="0"/>
        <w:kinsoku w:val="0"/>
        <w:overflowPunct w:val="0"/>
        <w:adjustRightInd w:val="0"/>
        <w:spacing w:before="60" w:after="60"/>
        <w:ind w:left="1560" w:right="74" w:hanging="425"/>
        <w:jc w:val="both"/>
        <w:textAlignment w:val="auto"/>
        <w:rPr>
          <w:rFonts w:asciiTheme="minorHAnsi" w:hAnsiTheme="minorHAnsi"/>
        </w:rPr>
      </w:pPr>
      <w:r w:rsidRPr="00BD3F74">
        <w:rPr>
          <w:rFonts w:asciiTheme="minorHAnsi" w:hAnsiTheme="minorHAnsi"/>
        </w:rPr>
        <w:t xml:space="preserve">Applicants must not hold or have held any interest in land anywhere in a two year period ending on the </w:t>
      </w:r>
      <w:r w:rsidRPr="00BD3F74">
        <w:rPr>
          <w:rFonts w:asciiTheme="minorHAnsi" w:hAnsiTheme="minorHAnsi"/>
          <w:b/>
        </w:rPr>
        <w:t>transaction date</w:t>
      </w:r>
      <w:r w:rsidRPr="00BD3F74">
        <w:rPr>
          <w:rFonts w:asciiTheme="minorHAnsi" w:hAnsiTheme="minorHAnsi"/>
        </w:rPr>
        <w:t>, except where special circumstances apply.</w:t>
      </w:r>
    </w:p>
    <w:p w:rsidR="006E036C" w:rsidRPr="00BD3F74" w:rsidRDefault="006E036C" w:rsidP="007B0D12">
      <w:pPr>
        <w:pStyle w:val="BodyText"/>
        <w:numPr>
          <w:ilvl w:val="0"/>
          <w:numId w:val="5"/>
        </w:numPr>
        <w:tabs>
          <w:tab w:val="left" w:pos="1560"/>
        </w:tabs>
        <w:suppressAutoHyphens w:val="0"/>
        <w:kinsoku w:val="0"/>
        <w:overflowPunct w:val="0"/>
        <w:adjustRightInd w:val="0"/>
        <w:spacing w:before="60" w:after="60" w:line="239" w:lineRule="auto"/>
        <w:ind w:left="1560" w:right="74" w:hanging="425"/>
        <w:jc w:val="both"/>
        <w:textAlignment w:val="auto"/>
        <w:rPr>
          <w:rFonts w:asciiTheme="minorHAnsi" w:hAnsiTheme="minorHAnsi"/>
        </w:rPr>
      </w:pPr>
      <w:r w:rsidRPr="00BD3F74">
        <w:rPr>
          <w:rFonts w:asciiTheme="minorHAnsi" w:hAnsiTheme="minorHAnsi"/>
        </w:rPr>
        <w:t xml:space="preserve">At least one applicant must occupy the home as a </w:t>
      </w:r>
      <w:r w:rsidRPr="00BD3F74">
        <w:rPr>
          <w:rFonts w:asciiTheme="minorHAnsi" w:hAnsiTheme="minorHAnsi"/>
          <w:bCs/>
        </w:rPr>
        <w:t xml:space="preserve">principal place of residence </w:t>
      </w:r>
      <w:r w:rsidRPr="00BD3F74">
        <w:rPr>
          <w:rFonts w:asciiTheme="minorHAnsi" w:hAnsiTheme="minorHAnsi"/>
        </w:rPr>
        <w:t>for a continuous period of 1</w:t>
      </w:r>
      <w:r w:rsidR="00DD36DD">
        <w:rPr>
          <w:rFonts w:asciiTheme="minorHAnsi" w:hAnsiTheme="minorHAnsi"/>
        </w:rPr>
        <w:t xml:space="preserve"> </w:t>
      </w:r>
      <w:r w:rsidRPr="00BD3F74">
        <w:rPr>
          <w:rFonts w:asciiTheme="minorHAnsi" w:hAnsiTheme="minorHAnsi"/>
        </w:rPr>
        <w:t xml:space="preserve">year starting within 1 year of completion (for a </w:t>
      </w:r>
      <w:r w:rsidRPr="00BD3F74">
        <w:rPr>
          <w:rFonts w:asciiTheme="minorHAnsi" w:hAnsiTheme="minorHAnsi"/>
          <w:b/>
        </w:rPr>
        <w:t>new home</w:t>
      </w:r>
      <w:r w:rsidRPr="00BD3F74">
        <w:rPr>
          <w:rFonts w:asciiTheme="minorHAnsi" w:hAnsiTheme="minorHAnsi"/>
        </w:rPr>
        <w:t xml:space="preserve">) or issue of the </w:t>
      </w:r>
      <w:r w:rsidRPr="00BD3F74">
        <w:rPr>
          <w:rFonts w:asciiTheme="minorHAnsi" w:hAnsiTheme="minorHAnsi"/>
          <w:b/>
          <w:bCs/>
        </w:rPr>
        <w:t xml:space="preserve">Certificate of Occupancy and Use </w:t>
      </w:r>
      <w:r w:rsidRPr="00BD3F74">
        <w:rPr>
          <w:rFonts w:asciiTheme="minorHAnsi" w:hAnsiTheme="minorHAnsi"/>
          <w:bCs/>
        </w:rPr>
        <w:t xml:space="preserve">(for </w:t>
      </w:r>
      <w:r w:rsidRPr="00BD3F74">
        <w:rPr>
          <w:rFonts w:asciiTheme="minorHAnsi" w:hAnsiTheme="minorHAnsi"/>
          <w:b/>
          <w:bCs/>
        </w:rPr>
        <w:t>vacant land</w:t>
      </w:r>
      <w:r w:rsidRPr="00BD3F74">
        <w:rPr>
          <w:rFonts w:asciiTheme="minorHAnsi" w:hAnsiTheme="minorHAnsi"/>
          <w:bCs/>
        </w:rPr>
        <w:t>)</w:t>
      </w:r>
      <w:r w:rsidRPr="00BD3F74">
        <w:rPr>
          <w:rFonts w:asciiTheme="minorHAnsi" w:hAnsiTheme="minorHAnsi"/>
        </w:rPr>
        <w:t>.</w:t>
      </w:r>
    </w:p>
    <w:p w:rsidR="00BD3F74" w:rsidRDefault="00972C48" w:rsidP="007B0D12">
      <w:pPr>
        <w:pStyle w:val="Heading3"/>
        <w:kinsoku w:val="0"/>
        <w:overflowPunct w:val="0"/>
        <w:spacing w:before="120"/>
        <w:ind w:left="851"/>
        <w:jc w:val="both"/>
        <w:rPr>
          <w:rFonts w:asciiTheme="minorHAnsi" w:hAnsiTheme="minorHAnsi"/>
          <w:i w:val="0"/>
          <w:sz w:val="24"/>
          <w:szCs w:val="24"/>
          <w:u w:val="single"/>
        </w:rPr>
      </w:pPr>
      <w:bookmarkStart w:id="2" w:name="SECTION_1"/>
      <w:bookmarkEnd w:id="2"/>
      <w:r w:rsidRPr="00BD3F74">
        <w:rPr>
          <w:rFonts w:asciiTheme="minorHAnsi" w:hAnsiTheme="minorHAnsi"/>
          <w:i w:val="0"/>
          <w:sz w:val="24"/>
          <w:szCs w:val="24"/>
          <w:u w:val="single"/>
        </w:rPr>
        <w:t>SECTION 1</w:t>
      </w:r>
    </w:p>
    <w:p w:rsidR="00972C48" w:rsidRPr="00BD3F74" w:rsidRDefault="00074BB7" w:rsidP="007B0D12">
      <w:pPr>
        <w:pStyle w:val="Heading3"/>
        <w:kinsoku w:val="0"/>
        <w:overflowPunct w:val="0"/>
        <w:spacing w:before="0" w:after="120"/>
        <w:ind w:left="851"/>
        <w:jc w:val="both"/>
        <w:rPr>
          <w:rFonts w:asciiTheme="minorHAnsi" w:hAnsiTheme="minorHAnsi"/>
          <w:b w:val="0"/>
          <w:bCs w:val="0"/>
          <w:i w:val="0"/>
        </w:rPr>
      </w:pPr>
      <w:r w:rsidRPr="00BD3F74">
        <w:rPr>
          <w:rFonts w:asciiTheme="minorHAnsi" w:hAnsiTheme="minorHAnsi"/>
          <w:b w:val="0"/>
          <w:i w:val="0"/>
        </w:rPr>
        <w:t>Anyone who will have an</w:t>
      </w:r>
      <w:r w:rsidR="00972C48" w:rsidRPr="00BD3F74">
        <w:rPr>
          <w:rFonts w:asciiTheme="minorHAnsi" w:hAnsiTheme="minorHAnsi"/>
          <w:b w:val="0"/>
          <w:i w:val="0"/>
        </w:rPr>
        <w:t xml:space="preserve"> interest in the property must complete Section 1 of the application. This includes </w:t>
      </w:r>
      <w:r w:rsidR="00972C48" w:rsidRPr="00BD3F74">
        <w:rPr>
          <w:rFonts w:asciiTheme="minorHAnsi" w:hAnsiTheme="minorHAnsi"/>
          <w:b w:val="0"/>
          <w:bCs w:val="0"/>
          <w:i w:val="0"/>
        </w:rPr>
        <w:t xml:space="preserve">domestic partners </w:t>
      </w:r>
      <w:r w:rsidR="00972C48" w:rsidRPr="00BD3F74">
        <w:rPr>
          <w:rFonts w:asciiTheme="minorHAnsi" w:hAnsiTheme="minorHAnsi"/>
          <w:b w:val="0"/>
          <w:i w:val="0"/>
        </w:rPr>
        <w:t xml:space="preserve">whether or not they have an interest in the property. </w:t>
      </w:r>
    </w:p>
    <w:p w:rsidR="00BD3F74" w:rsidRDefault="00972C48" w:rsidP="007B0D12">
      <w:pPr>
        <w:pStyle w:val="BodyText"/>
        <w:kinsoku w:val="0"/>
        <w:overflowPunct w:val="0"/>
        <w:spacing w:before="120"/>
        <w:ind w:left="851"/>
        <w:jc w:val="both"/>
        <w:rPr>
          <w:rFonts w:asciiTheme="minorHAnsi" w:hAnsiTheme="minorHAnsi"/>
          <w:b/>
          <w:bCs/>
          <w:sz w:val="24"/>
          <w:szCs w:val="24"/>
          <w:u w:val="single"/>
        </w:rPr>
      </w:pPr>
      <w:r w:rsidRPr="00BD3F74">
        <w:rPr>
          <w:rFonts w:asciiTheme="minorHAnsi" w:hAnsiTheme="minorHAnsi"/>
          <w:b/>
          <w:bCs/>
          <w:sz w:val="24"/>
          <w:szCs w:val="24"/>
          <w:u w:val="single"/>
        </w:rPr>
        <w:t>SECTION 2</w:t>
      </w:r>
    </w:p>
    <w:p w:rsidR="00972C48" w:rsidRPr="00BD3F74" w:rsidRDefault="00972C48" w:rsidP="007B0D12">
      <w:pPr>
        <w:pStyle w:val="BodyText"/>
        <w:kinsoku w:val="0"/>
        <w:overflowPunct w:val="0"/>
        <w:spacing w:after="120"/>
        <w:ind w:left="851"/>
        <w:jc w:val="both"/>
        <w:rPr>
          <w:rFonts w:asciiTheme="minorHAnsi" w:hAnsiTheme="minorHAnsi"/>
        </w:rPr>
      </w:pPr>
      <w:r w:rsidRPr="00BD3F74">
        <w:rPr>
          <w:rFonts w:asciiTheme="minorHAnsi" w:hAnsiTheme="minorHAnsi"/>
        </w:rPr>
        <w:t xml:space="preserve">The property must be a </w:t>
      </w:r>
      <w:r w:rsidRPr="00BD3F74">
        <w:rPr>
          <w:rFonts w:asciiTheme="minorHAnsi" w:hAnsiTheme="minorHAnsi"/>
          <w:bCs/>
        </w:rPr>
        <w:t xml:space="preserve">new </w:t>
      </w:r>
      <w:r w:rsidR="00074BB7" w:rsidRPr="00BD3F74">
        <w:rPr>
          <w:rFonts w:asciiTheme="minorHAnsi" w:hAnsiTheme="minorHAnsi"/>
        </w:rPr>
        <w:t>home</w:t>
      </w:r>
      <w:r w:rsidRPr="00BD3F74">
        <w:rPr>
          <w:rFonts w:asciiTheme="minorHAnsi" w:hAnsiTheme="minorHAnsi"/>
        </w:rPr>
        <w:t xml:space="preserve"> or vacant land.</w:t>
      </w:r>
    </w:p>
    <w:p w:rsidR="00BD3F74" w:rsidRDefault="00972C48" w:rsidP="007B0D12">
      <w:pPr>
        <w:pStyle w:val="Heading3"/>
        <w:kinsoku w:val="0"/>
        <w:overflowPunct w:val="0"/>
        <w:spacing w:before="120"/>
        <w:ind w:left="851"/>
        <w:jc w:val="both"/>
        <w:rPr>
          <w:rFonts w:asciiTheme="minorHAnsi" w:hAnsiTheme="minorHAnsi"/>
          <w:i w:val="0"/>
          <w:sz w:val="24"/>
          <w:szCs w:val="24"/>
          <w:u w:val="single"/>
        </w:rPr>
      </w:pPr>
      <w:bookmarkStart w:id="3" w:name="SECTION_3"/>
      <w:bookmarkEnd w:id="3"/>
      <w:r w:rsidRPr="00BD3F74">
        <w:rPr>
          <w:rFonts w:asciiTheme="minorHAnsi" w:hAnsiTheme="minorHAnsi"/>
          <w:i w:val="0"/>
          <w:sz w:val="24"/>
          <w:szCs w:val="24"/>
          <w:u w:val="single"/>
        </w:rPr>
        <w:t>SECTION 3</w:t>
      </w:r>
    </w:p>
    <w:p w:rsidR="00972C48" w:rsidRDefault="00972C48" w:rsidP="007B0D12">
      <w:pPr>
        <w:pStyle w:val="Heading3"/>
        <w:kinsoku w:val="0"/>
        <w:overflowPunct w:val="0"/>
        <w:spacing w:before="0" w:after="120"/>
        <w:ind w:left="851"/>
        <w:jc w:val="both"/>
        <w:rPr>
          <w:rFonts w:asciiTheme="minorHAnsi" w:hAnsiTheme="minorHAnsi"/>
          <w:b w:val="0"/>
          <w:i w:val="0"/>
        </w:rPr>
      </w:pPr>
      <w:r w:rsidRPr="00BD3F74">
        <w:rPr>
          <w:rFonts w:asciiTheme="minorHAnsi" w:hAnsiTheme="minorHAnsi"/>
          <w:b w:val="0"/>
          <w:i w:val="0"/>
        </w:rPr>
        <w:t xml:space="preserve">If you answer </w:t>
      </w:r>
      <w:proofErr w:type="gramStart"/>
      <w:r w:rsidRPr="00BD3F74">
        <w:rPr>
          <w:rFonts w:asciiTheme="minorHAnsi" w:hAnsiTheme="minorHAnsi"/>
          <w:b w:val="0"/>
          <w:bCs w:val="0"/>
          <w:i w:val="0"/>
        </w:rPr>
        <w:t>Yes</w:t>
      </w:r>
      <w:proofErr w:type="gramEnd"/>
      <w:r w:rsidRPr="00BD3F74">
        <w:rPr>
          <w:rFonts w:asciiTheme="minorHAnsi" w:hAnsiTheme="minorHAnsi"/>
          <w:b w:val="0"/>
          <w:bCs w:val="0"/>
          <w:i w:val="0"/>
        </w:rPr>
        <w:t xml:space="preserve"> </w:t>
      </w:r>
      <w:r w:rsidRPr="00BD3F74">
        <w:rPr>
          <w:rFonts w:asciiTheme="minorHAnsi" w:hAnsiTheme="minorHAnsi"/>
          <w:b w:val="0"/>
          <w:i w:val="0"/>
        </w:rPr>
        <w:t xml:space="preserve">to any question in this section and you were required to relinquish your interest in land by an order of a court, a written financial agreement, a domestic relationship agreement, or a termination agreement, </w:t>
      </w:r>
      <w:r w:rsidRPr="00BD3F74">
        <w:rPr>
          <w:rFonts w:asciiTheme="minorHAnsi" w:hAnsiTheme="minorHAnsi"/>
          <w:b w:val="0"/>
          <w:bCs w:val="0"/>
          <w:i w:val="0"/>
        </w:rPr>
        <w:t xml:space="preserve">attach </w:t>
      </w:r>
      <w:r w:rsidRPr="00BD3F74">
        <w:rPr>
          <w:rFonts w:asciiTheme="minorHAnsi" w:hAnsiTheme="minorHAnsi"/>
          <w:b w:val="0"/>
          <w:i w:val="0"/>
        </w:rPr>
        <w:t xml:space="preserve">a copy of the relevant court order or </w:t>
      </w:r>
      <w:r w:rsidR="00074BB7" w:rsidRPr="00BD3F74">
        <w:rPr>
          <w:rFonts w:asciiTheme="minorHAnsi" w:hAnsiTheme="minorHAnsi"/>
          <w:b w:val="0"/>
          <w:i w:val="0"/>
        </w:rPr>
        <w:t xml:space="preserve">agreement. </w:t>
      </w:r>
      <w:r w:rsidRPr="00BD3F74">
        <w:rPr>
          <w:rFonts w:asciiTheme="minorHAnsi" w:hAnsiTheme="minorHAnsi"/>
          <w:b w:val="0"/>
          <w:i w:val="0"/>
        </w:rPr>
        <w:t xml:space="preserve">If your interest in land was held while performing your duties as an executor or trustee of a deceased estate, </w:t>
      </w:r>
      <w:r w:rsidRPr="00BD3F74">
        <w:rPr>
          <w:rFonts w:asciiTheme="minorHAnsi" w:hAnsiTheme="minorHAnsi"/>
          <w:b w:val="0"/>
          <w:bCs w:val="0"/>
          <w:i w:val="0"/>
        </w:rPr>
        <w:t xml:space="preserve">attach </w:t>
      </w:r>
      <w:r w:rsidRPr="00BD3F74">
        <w:rPr>
          <w:rFonts w:asciiTheme="minorHAnsi" w:hAnsiTheme="minorHAnsi"/>
          <w:b w:val="0"/>
          <w:i w:val="0"/>
        </w:rPr>
        <w:t>a copy of the relevant grant of Probate or Letters of Administration to the application.</w:t>
      </w:r>
    </w:p>
    <w:p w:rsidR="00B87B32" w:rsidRDefault="00B87B32" w:rsidP="00B87B32">
      <w:pPr>
        <w:pStyle w:val="BodyText"/>
        <w:kinsoku w:val="0"/>
        <w:overflowPunct w:val="0"/>
        <w:spacing w:before="120"/>
        <w:ind w:left="851"/>
        <w:jc w:val="both"/>
        <w:rPr>
          <w:rFonts w:asciiTheme="minorHAnsi" w:hAnsiTheme="minorHAnsi"/>
          <w:b/>
          <w:bCs/>
          <w:sz w:val="24"/>
          <w:szCs w:val="24"/>
          <w:u w:val="single"/>
        </w:rPr>
      </w:pPr>
      <w:r>
        <w:rPr>
          <w:rFonts w:asciiTheme="minorHAnsi" w:hAnsiTheme="minorHAnsi"/>
          <w:b/>
          <w:bCs/>
          <w:sz w:val="24"/>
          <w:szCs w:val="24"/>
          <w:u w:val="single"/>
        </w:rPr>
        <w:t xml:space="preserve">SECTION 4 </w:t>
      </w:r>
    </w:p>
    <w:p w:rsidR="00DD36DD" w:rsidRPr="00A24EDA" w:rsidRDefault="00B87B32" w:rsidP="00A24EDA">
      <w:pPr>
        <w:pStyle w:val="BodyText"/>
        <w:kinsoku w:val="0"/>
        <w:overflowPunct w:val="0"/>
        <w:spacing w:after="120"/>
        <w:ind w:left="851"/>
        <w:jc w:val="both"/>
        <w:rPr>
          <w:rFonts w:asciiTheme="minorHAnsi" w:hAnsiTheme="minorHAnsi"/>
        </w:rPr>
      </w:pPr>
      <w:r>
        <w:rPr>
          <w:rFonts w:asciiTheme="minorHAnsi" w:hAnsiTheme="minorHAnsi"/>
        </w:rPr>
        <w:t>List all de</w:t>
      </w:r>
      <w:r w:rsidR="00A24EDA">
        <w:rPr>
          <w:rFonts w:asciiTheme="minorHAnsi" w:hAnsiTheme="minorHAnsi"/>
        </w:rPr>
        <w:t>pendent children and their ages.</w:t>
      </w:r>
      <w:bookmarkStart w:id="4" w:name="SECTION_4"/>
      <w:bookmarkEnd w:id="4"/>
    </w:p>
    <w:p w:rsidR="00DD36DD" w:rsidRPr="00DD36DD" w:rsidRDefault="00DD36DD" w:rsidP="00DD36DD">
      <w:pPr>
        <w:sectPr w:rsidR="00DD36DD" w:rsidRPr="00DD36DD" w:rsidSect="00A24EDA">
          <w:footerReference w:type="default" r:id="rId9"/>
          <w:footerReference w:type="first" r:id="rId10"/>
          <w:pgSz w:w="11910" w:h="16840" w:code="9"/>
          <w:pgMar w:top="0" w:right="853" w:bottom="709" w:left="142" w:header="0" w:footer="318" w:gutter="0"/>
          <w:cols w:space="720"/>
          <w:titlePg/>
          <w:docGrid w:linePitch="326"/>
        </w:sectPr>
      </w:pPr>
    </w:p>
    <w:p w:rsidR="00BD3F74" w:rsidRDefault="00F9103A" w:rsidP="007B0D12">
      <w:pPr>
        <w:pStyle w:val="Heading3"/>
        <w:kinsoku w:val="0"/>
        <w:overflowPunct w:val="0"/>
        <w:spacing w:before="0"/>
        <w:ind w:left="851"/>
        <w:jc w:val="both"/>
        <w:rPr>
          <w:rFonts w:asciiTheme="minorHAnsi" w:hAnsiTheme="minorHAnsi"/>
          <w:i w:val="0"/>
          <w:sz w:val="24"/>
          <w:szCs w:val="24"/>
          <w:u w:val="single"/>
        </w:rPr>
      </w:pPr>
      <w:r w:rsidRPr="00074BB7">
        <w:rPr>
          <w:rFonts w:asciiTheme="minorHAnsi" w:hAnsiTheme="minorHAnsi"/>
          <w:i w:val="0"/>
          <w:sz w:val="24"/>
          <w:szCs w:val="24"/>
          <w:u w:val="single"/>
        </w:rPr>
        <w:lastRenderedPageBreak/>
        <w:t>SECTION 5</w:t>
      </w:r>
    </w:p>
    <w:p w:rsidR="00F9103A" w:rsidRPr="00074BB7" w:rsidRDefault="00F9103A" w:rsidP="007B0D12">
      <w:pPr>
        <w:pStyle w:val="Heading3"/>
        <w:kinsoku w:val="0"/>
        <w:overflowPunct w:val="0"/>
        <w:spacing w:before="0" w:after="120"/>
        <w:ind w:left="851"/>
        <w:jc w:val="both"/>
        <w:rPr>
          <w:b w:val="0"/>
          <w:i w:val="0"/>
        </w:rPr>
      </w:pPr>
      <w:r w:rsidRPr="00074BB7">
        <w:rPr>
          <w:rFonts w:asciiTheme="minorHAnsi" w:hAnsiTheme="minorHAnsi"/>
          <w:b w:val="0"/>
          <w:i w:val="0"/>
        </w:rPr>
        <w:t xml:space="preserve">Show </w:t>
      </w:r>
      <w:r w:rsidR="00074BB7" w:rsidRPr="00074BB7">
        <w:rPr>
          <w:rFonts w:asciiTheme="minorHAnsi" w:hAnsiTheme="minorHAnsi"/>
          <w:b w:val="0"/>
          <w:i w:val="0"/>
        </w:rPr>
        <w:t>each applicants</w:t>
      </w:r>
      <w:r w:rsidRPr="00074BB7">
        <w:rPr>
          <w:rFonts w:asciiTheme="minorHAnsi" w:hAnsiTheme="minorHAnsi"/>
          <w:b w:val="0"/>
          <w:i w:val="0"/>
        </w:rPr>
        <w:t xml:space="preserve"> gross income received from each source to enable the ACT Revenue Office to verify all details. All forms of income must be included, </w:t>
      </w:r>
      <w:r w:rsidR="00074BB7" w:rsidRPr="00074BB7">
        <w:rPr>
          <w:rFonts w:asciiTheme="minorHAnsi" w:hAnsiTheme="minorHAnsi"/>
          <w:b w:val="0"/>
          <w:i w:val="0"/>
        </w:rPr>
        <w:t xml:space="preserve">including interest/dividends, </w:t>
      </w:r>
      <w:r w:rsidRPr="00074BB7">
        <w:rPr>
          <w:rFonts w:asciiTheme="minorHAnsi" w:hAnsiTheme="minorHAnsi"/>
          <w:b w:val="0"/>
          <w:i w:val="0"/>
        </w:rPr>
        <w:t>second jobs, back pay, child support payments, and Centrelink payments</w:t>
      </w:r>
    </w:p>
    <w:p w:rsidR="008127B5" w:rsidRPr="00074BB7" w:rsidRDefault="000D023B" w:rsidP="007B0D12">
      <w:pPr>
        <w:pStyle w:val="BodyText"/>
        <w:numPr>
          <w:ilvl w:val="0"/>
          <w:numId w:val="21"/>
        </w:numPr>
        <w:kinsoku w:val="0"/>
        <w:overflowPunct w:val="0"/>
        <w:spacing w:after="60"/>
        <w:ind w:left="1560" w:hanging="426"/>
        <w:jc w:val="both"/>
        <w:rPr>
          <w:rFonts w:asciiTheme="minorHAnsi" w:hAnsiTheme="minorHAnsi"/>
        </w:rPr>
      </w:pPr>
      <w:r>
        <w:rPr>
          <w:rFonts w:asciiTheme="minorHAnsi" w:hAnsiTheme="minorHAnsi"/>
          <w:bCs/>
        </w:rPr>
        <w:t>Attach a copy of each applicant’s PAYG payment Summary for each employer during the financial year before the transaction date.</w:t>
      </w:r>
    </w:p>
    <w:p w:rsidR="00074BB7" w:rsidRPr="00074BB7" w:rsidRDefault="00074BB7" w:rsidP="007B0D12">
      <w:pPr>
        <w:pStyle w:val="BodyText"/>
        <w:numPr>
          <w:ilvl w:val="0"/>
          <w:numId w:val="21"/>
        </w:numPr>
        <w:tabs>
          <w:tab w:val="left" w:pos="10915"/>
        </w:tabs>
        <w:suppressAutoHyphens w:val="0"/>
        <w:kinsoku w:val="0"/>
        <w:overflowPunct w:val="0"/>
        <w:adjustRightInd w:val="0"/>
        <w:spacing w:after="60"/>
        <w:ind w:left="1560" w:right="238" w:hanging="426"/>
        <w:jc w:val="both"/>
        <w:textAlignment w:val="auto"/>
        <w:rPr>
          <w:rFonts w:asciiTheme="minorHAnsi" w:hAnsiTheme="minorHAnsi"/>
        </w:rPr>
      </w:pPr>
      <w:r w:rsidRPr="00074BB7">
        <w:rPr>
          <w:rFonts w:asciiTheme="minorHAnsi" w:hAnsiTheme="minorHAnsi"/>
          <w:bCs/>
        </w:rPr>
        <w:t>Attach</w:t>
      </w:r>
      <w:r w:rsidRPr="00074BB7">
        <w:rPr>
          <w:rFonts w:asciiTheme="minorHAnsi" w:hAnsiTheme="minorHAnsi"/>
          <w:b/>
          <w:bCs/>
        </w:rPr>
        <w:t xml:space="preserve"> </w:t>
      </w:r>
      <w:r w:rsidRPr="00074BB7">
        <w:rPr>
          <w:rFonts w:asciiTheme="minorHAnsi" w:hAnsiTheme="minorHAnsi"/>
        </w:rPr>
        <w:t xml:space="preserve">a full copy of </w:t>
      </w:r>
      <w:r w:rsidR="000D023B">
        <w:rPr>
          <w:rFonts w:asciiTheme="minorHAnsi" w:hAnsiTheme="minorHAnsi"/>
        </w:rPr>
        <w:t>each applicant’s</w:t>
      </w:r>
      <w:r w:rsidRPr="00074BB7">
        <w:rPr>
          <w:rFonts w:asciiTheme="minorHAnsi" w:hAnsiTheme="minorHAnsi"/>
        </w:rPr>
        <w:t xml:space="preserve"> last income tax return </w:t>
      </w:r>
      <w:r w:rsidR="000D023B">
        <w:rPr>
          <w:rFonts w:asciiTheme="minorHAnsi" w:hAnsiTheme="minorHAnsi"/>
        </w:rPr>
        <w:t xml:space="preserve">before the transaction date. </w:t>
      </w:r>
      <w:r w:rsidRPr="00074BB7">
        <w:rPr>
          <w:rFonts w:asciiTheme="minorHAnsi" w:hAnsiTheme="minorHAnsi"/>
        </w:rPr>
        <w:t>(Not the Notice of Assessment)</w:t>
      </w:r>
      <w:r w:rsidR="000D023B">
        <w:rPr>
          <w:rFonts w:asciiTheme="minorHAnsi" w:hAnsiTheme="minorHAnsi"/>
        </w:rPr>
        <w:t>.</w:t>
      </w:r>
    </w:p>
    <w:p w:rsidR="00074BB7" w:rsidRPr="00074BB7" w:rsidRDefault="00074BB7" w:rsidP="007B0D12">
      <w:pPr>
        <w:pStyle w:val="BodyText"/>
        <w:tabs>
          <w:tab w:val="left" w:pos="10915"/>
        </w:tabs>
        <w:kinsoku w:val="0"/>
        <w:overflowPunct w:val="0"/>
        <w:spacing w:after="60"/>
        <w:ind w:left="851" w:right="238"/>
        <w:jc w:val="both"/>
        <w:rPr>
          <w:rFonts w:asciiTheme="minorHAnsi" w:hAnsiTheme="minorHAnsi"/>
        </w:rPr>
      </w:pPr>
      <w:r w:rsidRPr="00074BB7">
        <w:rPr>
          <w:rFonts w:asciiTheme="minorHAnsi" w:hAnsiTheme="minorHAnsi"/>
        </w:rPr>
        <w:t xml:space="preserve">If </w:t>
      </w:r>
      <w:r w:rsidR="000D023B">
        <w:rPr>
          <w:rFonts w:asciiTheme="minorHAnsi" w:hAnsiTheme="minorHAnsi"/>
        </w:rPr>
        <w:t>an applicant has</w:t>
      </w:r>
      <w:r w:rsidRPr="00074BB7">
        <w:rPr>
          <w:rFonts w:asciiTheme="minorHAnsi" w:hAnsiTheme="minorHAnsi"/>
        </w:rPr>
        <w:t xml:space="preserve"> </w:t>
      </w:r>
      <w:r w:rsidRPr="00074BB7">
        <w:rPr>
          <w:rFonts w:asciiTheme="minorHAnsi" w:hAnsiTheme="minorHAnsi"/>
          <w:bCs/>
        </w:rPr>
        <w:t xml:space="preserve">not </w:t>
      </w:r>
      <w:r w:rsidRPr="00074BB7">
        <w:rPr>
          <w:rFonts w:asciiTheme="minorHAnsi" w:hAnsiTheme="minorHAnsi"/>
        </w:rPr>
        <w:t xml:space="preserve">lodged the relevant income tax return, attach a statutory declaration </w:t>
      </w:r>
      <w:r w:rsidRPr="00074BB7">
        <w:rPr>
          <w:rFonts w:asciiTheme="minorHAnsi" w:hAnsiTheme="minorHAnsi"/>
          <w:bCs/>
        </w:rPr>
        <w:t xml:space="preserve">accompanied </w:t>
      </w:r>
      <w:r w:rsidRPr="00074BB7">
        <w:rPr>
          <w:rFonts w:asciiTheme="minorHAnsi" w:hAnsiTheme="minorHAnsi"/>
        </w:rPr>
        <w:t xml:space="preserve">by </w:t>
      </w:r>
      <w:r w:rsidRPr="00074BB7">
        <w:rPr>
          <w:rFonts w:asciiTheme="minorHAnsi" w:hAnsiTheme="minorHAnsi"/>
          <w:bCs/>
        </w:rPr>
        <w:t xml:space="preserve">all </w:t>
      </w:r>
      <w:r w:rsidR="000D023B">
        <w:rPr>
          <w:rFonts w:asciiTheme="minorHAnsi" w:hAnsiTheme="minorHAnsi"/>
        </w:rPr>
        <w:t>payment summaries</w:t>
      </w:r>
      <w:r w:rsidRPr="00074BB7">
        <w:rPr>
          <w:rFonts w:asciiTheme="minorHAnsi" w:hAnsiTheme="minorHAnsi"/>
        </w:rPr>
        <w:t xml:space="preserve"> for the relevant financial year stating;</w:t>
      </w:r>
    </w:p>
    <w:p w:rsidR="00074BB7" w:rsidRPr="00074BB7" w:rsidRDefault="00074BB7" w:rsidP="007B0D12">
      <w:pPr>
        <w:pStyle w:val="BodyText"/>
        <w:numPr>
          <w:ilvl w:val="0"/>
          <w:numId w:val="12"/>
        </w:numPr>
        <w:suppressAutoHyphens w:val="0"/>
        <w:kinsoku w:val="0"/>
        <w:overflowPunct w:val="0"/>
        <w:adjustRightInd w:val="0"/>
        <w:spacing w:before="5"/>
        <w:ind w:left="851" w:right="239" w:firstLine="283"/>
        <w:jc w:val="both"/>
        <w:textAlignment w:val="auto"/>
        <w:rPr>
          <w:rFonts w:asciiTheme="minorHAnsi" w:hAnsiTheme="minorHAnsi"/>
        </w:rPr>
      </w:pPr>
      <w:r w:rsidRPr="00074BB7">
        <w:rPr>
          <w:rFonts w:asciiTheme="minorHAnsi" w:hAnsiTheme="minorHAnsi"/>
        </w:rPr>
        <w:t xml:space="preserve">reasons for not being able to provide </w:t>
      </w:r>
      <w:r w:rsidR="000D023B">
        <w:rPr>
          <w:rFonts w:asciiTheme="minorHAnsi" w:hAnsiTheme="minorHAnsi"/>
        </w:rPr>
        <w:t>an</w:t>
      </w:r>
      <w:r w:rsidRPr="00074BB7">
        <w:rPr>
          <w:rFonts w:asciiTheme="minorHAnsi" w:hAnsiTheme="minorHAnsi"/>
        </w:rPr>
        <w:t xml:space="preserve"> income tax return;</w:t>
      </w:r>
    </w:p>
    <w:p w:rsidR="00074BB7" w:rsidRPr="00074BB7" w:rsidRDefault="00074BB7" w:rsidP="007B0D12">
      <w:pPr>
        <w:pStyle w:val="BodyText"/>
        <w:numPr>
          <w:ilvl w:val="0"/>
          <w:numId w:val="12"/>
        </w:numPr>
        <w:suppressAutoHyphens w:val="0"/>
        <w:kinsoku w:val="0"/>
        <w:overflowPunct w:val="0"/>
        <w:adjustRightInd w:val="0"/>
        <w:spacing w:before="9" w:line="262" w:lineRule="exact"/>
        <w:ind w:left="851" w:right="239" w:firstLine="283"/>
        <w:jc w:val="both"/>
        <w:textAlignment w:val="auto"/>
        <w:rPr>
          <w:rFonts w:asciiTheme="minorHAnsi" w:hAnsiTheme="minorHAnsi"/>
        </w:rPr>
      </w:pPr>
      <w:r w:rsidRPr="00074BB7">
        <w:rPr>
          <w:rFonts w:asciiTheme="minorHAnsi" w:hAnsiTheme="minorHAnsi"/>
        </w:rPr>
        <w:t xml:space="preserve">total gross income (not net income) from </w:t>
      </w:r>
      <w:r w:rsidRPr="00074BB7">
        <w:rPr>
          <w:rFonts w:asciiTheme="minorHAnsi" w:hAnsiTheme="minorHAnsi"/>
          <w:bCs/>
        </w:rPr>
        <w:t xml:space="preserve">all </w:t>
      </w:r>
      <w:r w:rsidRPr="00074BB7">
        <w:rPr>
          <w:rFonts w:asciiTheme="minorHAnsi" w:hAnsiTheme="minorHAnsi"/>
        </w:rPr>
        <w:t xml:space="preserve">sources for  the relevant financial </w:t>
      </w:r>
      <w:r w:rsidR="000D023B">
        <w:rPr>
          <w:rFonts w:asciiTheme="minorHAnsi" w:hAnsiTheme="minorHAnsi"/>
        </w:rPr>
        <w:t>year</w:t>
      </w:r>
      <w:r w:rsidRPr="00074BB7">
        <w:rPr>
          <w:rFonts w:asciiTheme="minorHAnsi" w:hAnsiTheme="minorHAnsi"/>
        </w:rPr>
        <w:t xml:space="preserve">; </w:t>
      </w:r>
      <w:r w:rsidRPr="00074BB7">
        <w:rPr>
          <w:rFonts w:asciiTheme="minorHAnsi" w:hAnsiTheme="minorHAnsi"/>
          <w:bCs/>
        </w:rPr>
        <w:t>and</w:t>
      </w:r>
    </w:p>
    <w:p w:rsidR="00074BB7" w:rsidRPr="00074BB7" w:rsidRDefault="00074BB7" w:rsidP="007B0D12">
      <w:pPr>
        <w:pStyle w:val="BodyText"/>
        <w:numPr>
          <w:ilvl w:val="0"/>
          <w:numId w:val="12"/>
        </w:numPr>
        <w:suppressAutoHyphens w:val="0"/>
        <w:kinsoku w:val="0"/>
        <w:overflowPunct w:val="0"/>
        <w:adjustRightInd w:val="0"/>
        <w:spacing w:before="15" w:after="120" w:line="264" w:lineRule="exact"/>
        <w:ind w:left="1418" w:right="238" w:hanging="284"/>
        <w:jc w:val="both"/>
        <w:textAlignment w:val="auto"/>
        <w:rPr>
          <w:rFonts w:asciiTheme="minorHAnsi" w:hAnsiTheme="minorHAnsi"/>
        </w:rPr>
      </w:pPr>
      <w:proofErr w:type="gramStart"/>
      <w:r w:rsidRPr="00074BB7">
        <w:rPr>
          <w:rFonts w:asciiTheme="minorHAnsi" w:hAnsiTheme="minorHAnsi"/>
        </w:rPr>
        <w:t>all</w:t>
      </w:r>
      <w:proofErr w:type="gramEnd"/>
      <w:r w:rsidRPr="00074BB7">
        <w:rPr>
          <w:rFonts w:asciiTheme="minorHAnsi" w:hAnsiTheme="minorHAnsi"/>
        </w:rPr>
        <w:t xml:space="preserve"> employers for that financial year, If </w:t>
      </w:r>
      <w:r w:rsidR="000D023B">
        <w:rPr>
          <w:rFonts w:asciiTheme="minorHAnsi" w:hAnsiTheme="minorHAnsi"/>
        </w:rPr>
        <w:t xml:space="preserve">the applicant is </w:t>
      </w:r>
      <w:r w:rsidRPr="00074BB7">
        <w:rPr>
          <w:rFonts w:asciiTheme="minorHAnsi" w:hAnsiTheme="minorHAnsi"/>
        </w:rPr>
        <w:t xml:space="preserve"> self-employed please provide a copy of all Business Activity Statements (BAS) for the year period prior to the date of transaction.</w:t>
      </w:r>
    </w:p>
    <w:p w:rsidR="00074BB7" w:rsidRPr="00074BB7" w:rsidRDefault="00074BB7" w:rsidP="007B0D12">
      <w:pPr>
        <w:pStyle w:val="BodyText"/>
        <w:numPr>
          <w:ilvl w:val="0"/>
          <w:numId w:val="21"/>
        </w:numPr>
        <w:suppressAutoHyphens w:val="0"/>
        <w:kinsoku w:val="0"/>
        <w:overflowPunct w:val="0"/>
        <w:adjustRightInd w:val="0"/>
        <w:spacing w:after="120"/>
        <w:ind w:left="1560" w:right="238" w:hanging="426"/>
        <w:jc w:val="both"/>
        <w:textAlignment w:val="auto"/>
        <w:rPr>
          <w:rFonts w:asciiTheme="minorHAnsi" w:hAnsiTheme="minorHAnsi"/>
        </w:rPr>
      </w:pPr>
      <w:r w:rsidRPr="00074BB7">
        <w:rPr>
          <w:rFonts w:asciiTheme="minorHAnsi" w:hAnsiTheme="minorHAnsi"/>
          <w:bCs/>
        </w:rPr>
        <w:t xml:space="preserve">Attach </w:t>
      </w:r>
      <w:r w:rsidRPr="00074BB7">
        <w:rPr>
          <w:rFonts w:asciiTheme="minorHAnsi" w:hAnsiTheme="minorHAnsi"/>
        </w:rPr>
        <w:t xml:space="preserve">a copy of the home loan application the same as that </w:t>
      </w:r>
      <w:r w:rsidRPr="00074BB7">
        <w:rPr>
          <w:rFonts w:asciiTheme="minorHAnsi" w:hAnsiTheme="minorHAnsi"/>
          <w:bCs/>
        </w:rPr>
        <w:t>lodged</w:t>
      </w:r>
      <w:r w:rsidRPr="00074BB7">
        <w:rPr>
          <w:rFonts w:asciiTheme="minorHAnsi" w:hAnsiTheme="minorHAnsi"/>
          <w:b/>
          <w:bCs/>
        </w:rPr>
        <w:t xml:space="preserve"> </w:t>
      </w:r>
      <w:r w:rsidRPr="00074BB7">
        <w:rPr>
          <w:rFonts w:asciiTheme="minorHAnsi" w:hAnsiTheme="minorHAnsi"/>
        </w:rPr>
        <w:t>with the financial institution (</w:t>
      </w:r>
      <w:r w:rsidRPr="00074BB7">
        <w:rPr>
          <w:rFonts w:asciiTheme="minorHAnsi" w:hAnsiTheme="minorHAnsi"/>
          <w:bCs/>
        </w:rPr>
        <w:t xml:space="preserve">not </w:t>
      </w:r>
      <w:r w:rsidRPr="00074BB7">
        <w:rPr>
          <w:rFonts w:asciiTheme="minorHAnsi" w:hAnsiTheme="minorHAnsi"/>
        </w:rPr>
        <w:t>the loan approval, contract or on-line application pack). If you do not have a home loan application, please provide a written statement giving reasons for not having one.</w:t>
      </w:r>
    </w:p>
    <w:p w:rsidR="00BD3F74" w:rsidRPr="00A24213" w:rsidRDefault="00074BB7" w:rsidP="007B0D12">
      <w:pPr>
        <w:pStyle w:val="Heading3"/>
        <w:tabs>
          <w:tab w:val="left" w:pos="10915"/>
        </w:tabs>
        <w:kinsoku w:val="0"/>
        <w:overflowPunct w:val="0"/>
        <w:spacing w:before="120"/>
        <w:ind w:left="851"/>
        <w:jc w:val="both"/>
        <w:rPr>
          <w:rFonts w:asciiTheme="minorHAnsi" w:hAnsiTheme="minorHAnsi"/>
          <w:i w:val="0"/>
          <w:sz w:val="24"/>
          <w:szCs w:val="24"/>
          <w:u w:val="single"/>
        </w:rPr>
      </w:pPr>
      <w:r w:rsidRPr="00A24213">
        <w:rPr>
          <w:rFonts w:asciiTheme="minorHAnsi" w:hAnsiTheme="minorHAnsi"/>
          <w:i w:val="0"/>
          <w:sz w:val="24"/>
          <w:szCs w:val="24"/>
          <w:u w:val="single"/>
        </w:rPr>
        <w:t>SECTION 6</w:t>
      </w:r>
    </w:p>
    <w:p w:rsidR="008127B5" w:rsidRDefault="00074BB7" w:rsidP="007B0D12">
      <w:pPr>
        <w:pStyle w:val="Heading3"/>
        <w:kinsoku w:val="0"/>
        <w:overflowPunct w:val="0"/>
        <w:spacing w:before="0" w:after="120"/>
        <w:ind w:left="851"/>
        <w:jc w:val="both"/>
        <w:rPr>
          <w:rFonts w:asciiTheme="minorHAnsi" w:hAnsiTheme="minorHAnsi"/>
          <w:b w:val="0"/>
          <w:i w:val="0"/>
        </w:rPr>
      </w:pPr>
      <w:r w:rsidRPr="000D023B">
        <w:rPr>
          <w:rFonts w:asciiTheme="minorHAnsi" w:hAnsiTheme="minorHAnsi"/>
          <w:b w:val="0"/>
          <w:i w:val="0"/>
        </w:rPr>
        <w:t xml:space="preserve">All </w:t>
      </w:r>
      <w:r w:rsidR="00BD3F74">
        <w:rPr>
          <w:rFonts w:asciiTheme="minorHAnsi" w:hAnsiTheme="minorHAnsi"/>
          <w:b w:val="0"/>
          <w:i w:val="0"/>
        </w:rPr>
        <w:t>applicants</w:t>
      </w:r>
      <w:r w:rsidRPr="000D023B">
        <w:rPr>
          <w:rFonts w:asciiTheme="minorHAnsi" w:hAnsiTheme="minorHAnsi"/>
          <w:b w:val="0"/>
          <w:i w:val="0"/>
        </w:rPr>
        <w:t xml:space="preserve"> mu</w:t>
      </w:r>
      <w:r w:rsidR="00BD3F74">
        <w:rPr>
          <w:rFonts w:asciiTheme="minorHAnsi" w:hAnsiTheme="minorHAnsi"/>
          <w:b w:val="0"/>
          <w:i w:val="0"/>
        </w:rPr>
        <w:t>st complete this Section. Each applicant</w:t>
      </w:r>
      <w:r w:rsidRPr="000D023B">
        <w:rPr>
          <w:rFonts w:asciiTheme="minorHAnsi" w:hAnsiTheme="minorHAnsi"/>
          <w:b w:val="0"/>
          <w:i w:val="0"/>
        </w:rPr>
        <w:t xml:space="preserve"> must understand all details on the application form.</w:t>
      </w:r>
    </w:p>
    <w:p w:rsidR="00A06299" w:rsidRPr="00A24213" w:rsidRDefault="00A06299" w:rsidP="007B0D12">
      <w:pPr>
        <w:pStyle w:val="Heading2"/>
        <w:kinsoku w:val="0"/>
        <w:overflowPunct w:val="0"/>
        <w:spacing w:before="120" w:after="120"/>
        <w:ind w:left="851" w:firstLine="0"/>
        <w:jc w:val="both"/>
        <w:rPr>
          <w:rFonts w:asciiTheme="minorHAnsi" w:hAnsiTheme="minorHAnsi"/>
          <w:spacing w:val="-2"/>
          <w:u w:val="single"/>
        </w:rPr>
      </w:pPr>
      <w:r w:rsidRPr="00A24213">
        <w:rPr>
          <w:rFonts w:asciiTheme="minorHAnsi" w:hAnsiTheme="minorHAnsi"/>
          <w:spacing w:val="-4"/>
          <w:u w:val="single"/>
        </w:rPr>
        <w:t>TERMS</w:t>
      </w:r>
      <w:r w:rsidRPr="00A24213">
        <w:rPr>
          <w:rFonts w:asciiTheme="minorHAnsi" w:hAnsiTheme="minorHAnsi"/>
          <w:spacing w:val="-26"/>
          <w:u w:val="single"/>
        </w:rPr>
        <w:t xml:space="preserve"> </w:t>
      </w:r>
      <w:r w:rsidRPr="00A24213">
        <w:rPr>
          <w:rFonts w:asciiTheme="minorHAnsi" w:hAnsiTheme="minorHAnsi"/>
          <w:spacing w:val="-2"/>
          <w:u w:val="single"/>
        </w:rPr>
        <w:t>USED</w:t>
      </w:r>
    </w:p>
    <w:tbl>
      <w:tblPr>
        <w:tblStyle w:val="TableGrid"/>
        <w:tblW w:w="10064" w:type="dxa"/>
        <w:tblInd w:w="959" w:type="dxa"/>
        <w:tblLook w:val="04A0"/>
      </w:tblPr>
      <w:tblGrid>
        <w:gridCol w:w="3686"/>
        <w:gridCol w:w="6378"/>
      </w:tblGrid>
      <w:tr w:rsidR="00A06299" w:rsidRPr="00A06299" w:rsidTr="003203D1">
        <w:trPr>
          <w:trHeight w:val="423"/>
        </w:trPr>
        <w:tc>
          <w:tcPr>
            <w:tcW w:w="3686" w:type="dxa"/>
            <w:shd w:val="clear" w:color="auto" w:fill="F2F2F2" w:themeFill="background1" w:themeFillShade="F2"/>
          </w:tcPr>
          <w:p w:rsidR="00A06299" w:rsidRPr="00A06299" w:rsidRDefault="00A06299" w:rsidP="00A06299">
            <w:pPr>
              <w:ind w:left="34"/>
              <w:jc w:val="both"/>
              <w:rPr>
                <w:b/>
              </w:rPr>
            </w:pPr>
            <w:r w:rsidRPr="00A06299">
              <w:rPr>
                <w:b/>
              </w:rPr>
              <w:t>The Act</w:t>
            </w:r>
          </w:p>
        </w:tc>
        <w:tc>
          <w:tcPr>
            <w:tcW w:w="6378" w:type="dxa"/>
          </w:tcPr>
          <w:p w:rsidR="00A06299" w:rsidRPr="00A06299" w:rsidRDefault="00A06299" w:rsidP="00A06299">
            <w:pPr>
              <w:ind w:left="175"/>
              <w:rPr>
                <w:i/>
              </w:rPr>
            </w:pPr>
            <w:r w:rsidRPr="00A06299">
              <w:t xml:space="preserve">The </w:t>
            </w:r>
            <w:r w:rsidRPr="00A06299">
              <w:rPr>
                <w:i/>
              </w:rPr>
              <w:t>Duties Act 1999</w:t>
            </w:r>
          </w:p>
        </w:tc>
      </w:tr>
      <w:tr w:rsidR="00A06299" w:rsidRPr="00A06299" w:rsidTr="003203D1">
        <w:trPr>
          <w:trHeight w:val="982"/>
        </w:trPr>
        <w:tc>
          <w:tcPr>
            <w:tcW w:w="3686" w:type="dxa"/>
            <w:shd w:val="clear" w:color="auto" w:fill="F2F2F2" w:themeFill="background1" w:themeFillShade="F2"/>
          </w:tcPr>
          <w:p w:rsidR="00A06299" w:rsidRPr="00A06299" w:rsidRDefault="00A06299" w:rsidP="00A06299">
            <w:pPr>
              <w:ind w:left="34"/>
              <w:jc w:val="both"/>
              <w:rPr>
                <w:b/>
              </w:rPr>
            </w:pPr>
            <w:r w:rsidRPr="00A06299">
              <w:rPr>
                <w:b/>
              </w:rPr>
              <w:t>Certificate of Occupancy and Use</w:t>
            </w:r>
          </w:p>
        </w:tc>
        <w:tc>
          <w:tcPr>
            <w:tcW w:w="6378" w:type="dxa"/>
          </w:tcPr>
          <w:p w:rsidR="00A06299" w:rsidRPr="00A06299" w:rsidRDefault="00A06299" w:rsidP="00A06299">
            <w:pPr>
              <w:ind w:left="175"/>
            </w:pPr>
            <w:r w:rsidRPr="00A06299">
              <w:rPr>
                <w:spacing w:val="-1"/>
              </w:rPr>
              <w:t>The certificate issued by Access Canberra after the building work</w:t>
            </w:r>
            <w:r w:rsidRPr="00A06299">
              <w:rPr>
                <w:i/>
                <w:iCs/>
                <w:spacing w:val="-1"/>
              </w:rPr>
              <w:t xml:space="preserve"> </w:t>
            </w:r>
            <w:r w:rsidRPr="00A06299">
              <w:rPr>
                <w:iCs/>
                <w:spacing w:val="-1"/>
              </w:rPr>
              <w:t xml:space="preserve">on your property has been certified as completed (see the </w:t>
            </w:r>
            <w:r w:rsidRPr="00A06299">
              <w:rPr>
                <w:i/>
                <w:iCs/>
                <w:spacing w:val="-1"/>
              </w:rPr>
              <w:t>Building Act 2004</w:t>
            </w:r>
            <w:r w:rsidRPr="00A06299">
              <w:rPr>
                <w:iCs/>
                <w:spacing w:val="-1"/>
              </w:rPr>
              <w:t>)</w:t>
            </w:r>
          </w:p>
        </w:tc>
      </w:tr>
      <w:tr w:rsidR="00A06299" w:rsidRPr="00A06299" w:rsidTr="003203D1">
        <w:trPr>
          <w:trHeight w:val="415"/>
        </w:trPr>
        <w:tc>
          <w:tcPr>
            <w:tcW w:w="3686" w:type="dxa"/>
            <w:shd w:val="clear" w:color="auto" w:fill="F2F2F2" w:themeFill="background1" w:themeFillShade="F2"/>
          </w:tcPr>
          <w:p w:rsidR="00A06299" w:rsidRPr="00A06299" w:rsidRDefault="00A06299" w:rsidP="00A06299">
            <w:pPr>
              <w:ind w:left="34"/>
              <w:jc w:val="both"/>
              <w:rPr>
                <w:b/>
              </w:rPr>
            </w:pPr>
            <w:r w:rsidRPr="00A06299">
              <w:rPr>
                <w:b/>
              </w:rPr>
              <w:t>Commissioner</w:t>
            </w:r>
          </w:p>
        </w:tc>
        <w:tc>
          <w:tcPr>
            <w:tcW w:w="6378" w:type="dxa"/>
          </w:tcPr>
          <w:p w:rsidR="00A06299" w:rsidRPr="00A06299" w:rsidRDefault="00A06299" w:rsidP="00A06299">
            <w:pPr>
              <w:ind w:left="175"/>
              <w:rPr>
                <w:spacing w:val="-1"/>
              </w:rPr>
            </w:pPr>
            <w:r w:rsidRPr="00A06299">
              <w:rPr>
                <w:spacing w:val="-1"/>
              </w:rPr>
              <w:t>The Commissioner for ACT Revenue</w:t>
            </w:r>
          </w:p>
        </w:tc>
      </w:tr>
      <w:tr w:rsidR="00A06299" w:rsidRPr="00A06299" w:rsidTr="003203D1">
        <w:trPr>
          <w:trHeight w:val="704"/>
        </w:trPr>
        <w:tc>
          <w:tcPr>
            <w:tcW w:w="3686" w:type="dxa"/>
            <w:shd w:val="clear" w:color="auto" w:fill="F2F2F2" w:themeFill="background1" w:themeFillShade="F2"/>
          </w:tcPr>
          <w:p w:rsidR="00A06299" w:rsidRPr="00A06299" w:rsidRDefault="00A06299" w:rsidP="00A06299">
            <w:pPr>
              <w:ind w:left="34"/>
              <w:jc w:val="both"/>
              <w:rPr>
                <w:b/>
              </w:rPr>
            </w:pPr>
            <w:r w:rsidRPr="00A06299">
              <w:rPr>
                <w:b/>
              </w:rPr>
              <w:t>Domestic Partner</w:t>
            </w:r>
          </w:p>
        </w:tc>
        <w:tc>
          <w:tcPr>
            <w:tcW w:w="6378" w:type="dxa"/>
          </w:tcPr>
          <w:p w:rsidR="00A06299" w:rsidRPr="00A06299" w:rsidRDefault="00A06299" w:rsidP="00A06299">
            <w:pPr>
              <w:ind w:left="175"/>
              <w:rPr>
                <w:spacing w:val="-1"/>
              </w:rPr>
            </w:pPr>
            <w:r w:rsidRPr="00A06299">
              <w:rPr>
                <w:spacing w:val="-1"/>
              </w:rPr>
              <w:t xml:space="preserve">Includes a spouse, civil union partner, civil partner or de facto partner (see section 169 of the </w:t>
            </w:r>
            <w:r w:rsidRPr="00A06299">
              <w:rPr>
                <w:i/>
                <w:spacing w:val="-1"/>
              </w:rPr>
              <w:t>Legislation Act 2001</w:t>
            </w:r>
            <w:r w:rsidRPr="00A06299">
              <w:rPr>
                <w:spacing w:val="-1"/>
              </w:rPr>
              <w:t>)</w:t>
            </w:r>
          </w:p>
        </w:tc>
      </w:tr>
      <w:tr w:rsidR="00A06299" w:rsidRPr="00A06299" w:rsidTr="003203D1">
        <w:trPr>
          <w:trHeight w:val="687"/>
        </w:trPr>
        <w:tc>
          <w:tcPr>
            <w:tcW w:w="3686" w:type="dxa"/>
            <w:shd w:val="clear" w:color="auto" w:fill="F2F2F2" w:themeFill="background1" w:themeFillShade="F2"/>
          </w:tcPr>
          <w:p w:rsidR="00A06299" w:rsidRPr="00A06299" w:rsidRDefault="00A06299" w:rsidP="00A06299">
            <w:pPr>
              <w:ind w:left="34"/>
              <w:jc w:val="both"/>
              <w:rPr>
                <w:b/>
              </w:rPr>
            </w:pPr>
            <w:r w:rsidRPr="00A06299">
              <w:rPr>
                <w:b/>
              </w:rPr>
              <w:t>Dutiable Value</w:t>
            </w:r>
          </w:p>
        </w:tc>
        <w:tc>
          <w:tcPr>
            <w:tcW w:w="6378" w:type="dxa"/>
          </w:tcPr>
          <w:p w:rsidR="00A06299" w:rsidRDefault="00DD36DD" w:rsidP="00A06299">
            <w:pPr>
              <w:ind w:left="175"/>
              <w:rPr>
                <w:spacing w:val="-1"/>
              </w:rPr>
            </w:pPr>
            <w:r>
              <w:rPr>
                <w:spacing w:val="-1"/>
              </w:rPr>
              <w:t>The dutiable value of the eligibility property is:</w:t>
            </w:r>
          </w:p>
          <w:p w:rsidR="00DD36DD" w:rsidRDefault="00DD36DD" w:rsidP="00DD36DD">
            <w:pPr>
              <w:pStyle w:val="ListParagraph"/>
              <w:numPr>
                <w:ilvl w:val="0"/>
                <w:numId w:val="23"/>
              </w:numPr>
              <w:rPr>
                <w:spacing w:val="-1"/>
              </w:rPr>
            </w:pPr>
            <w:r>
              <w:rPr>
                <w:spacing w:val="-1"/>
              </w:rPr>
              <w:t>For a new home – less than $607,000</w:t>
            </w:r>
          </w:p>
          <w:p w:rsidR="00DD36DD" w:rsidRPr="00DD36DD" w:rsidRDefault="00DD36DD" w:rsidP="00DD36DD">
            <w:pPr>
              <w:pStyle w:val="ListParagraph"/>
              <w:numPr>
                <w:ilvl w:val="0"/>
                <w:numId w:val="23"/>
              </w:numPr>
              <w:rPr>
                <w:spacing w:val="-1"/>
              </w:rPr>
            </w:pPr>
            <w:r>
              <w:rPr>
                <w:spacing w:val="-1"/>
              </w:rPr>
              <w:t>For vacant land – less than 329,500</w:t>
            </w:r>
          </w:p>
        </w:tc>
      </w:tr>
      <w:tr w:rsidR="00A06299" w:rsidRPr="00A06299" w:rsidTr="003203D1">
        <w:trPr>
          <w:trHeight w:val="427"/>
        </w:trPr>
        <w:tc>
          <w:tcPr>
            <w:tcW w:w="3686" w:type="dxa"/>
            <w:shd w:val="clear" w:color="auto" w:fill="F2F2F2" w:themeFill="background1" w:themeFillShade="F2"/>
          </w:tcPr>
          <w:p w:rsidR="00A06299" w:rsidRPr="00A06299" w:rsidRDefault="00A06299" w:rsidP="00A06299">
            <w:pPr>
              <w:ind w:left="34"/>
              <w:jc w:val="both"/>
              <w:rPr>
                <w:b/>
              </w:rPr>
            </w:pPr>
            <w:r w:rsidRPr="00A06299">
              <w:rPr>
                <w:b/>
              </w:rPr>
              <w:t>Eligible Property</w:t>
            </w:r>
          </w:p>
        </w:tc>
        <w:tc>
          <w:tcPr>
            <w:tcW w:w="6378" w:type="dxa"/>
          </w:tcPr>
          <w:p w:rsidR="00A06299" w:rsidRPr="00A06299" w:rsidRDefault="00DD36DD" w:rsidP="00DD36DD">
            <w:pPr>
              <w:ind w:left="175"/>
              <w:rPr>
                <w:spacing w:val="-1"/>
              </w:rPr>
            </w:pPr>
            <w:r>
              <w:rPr>
                <w:spacing w:val="-1"/>
              </w:rPr>
              <w:t xml:space="preserve">A </w:t>
            </w:r>
            <w:r w:rsidR="00A06299" w:rsidRPr="00A06299">
              <w:rPr>
                <w:b/>
                <w:spacing w:val="-1"/>
              </w:rPr>
              <w:t>new home</w:t>
            </w:r>
            <w:r w:rsidR="00A06299" w:rsidRPr="00A06299">
              <w:rPr>
                <w:spacing w:val="-1"/>
              </w:rPr>
              <w:t xml:space="preserve"> or </w:t>
            </w:r>
            <w:r w:rsidR="00A06299" w:rsidRPr="00A06299">
              <w:rPr>
                <w:b/>
                <w:spacing w:val="-1"/>
              </w:rPr>
              <w:t>vacant land</w:t>
            </w:r>
          </w:p>
        </w:tc>
      </w:tr>
      <w:tr w:rsidR="00A06299" w:rsidRPr="00A06299" w:rsidTr="003203D1">
        <w:trPr>
          <w:trHeight w:val="661"/>
        </w:trPr>
        <w:tc>
          <w:tcPr>
            <w:tcW w:w="3686" w:type="dxa"/>
            <w:shd w:val="clear" w:color="auto" w:fill="F2F2F2" w:themeFill="background1" w:themeFillShade="F2"/>
          </w:tcPr>
          <w:p w:rsidR="00A06299" w:rsidRPr="00A06299" w:rsidRDefault="00A06299" w:rsidP="00A06299">
            <w:pPr>
              <w:ind w:left="34"/>
              <w:jc w:val="both"/>
              <w:rPr>
                <w:b/>
              </w:rPr>
            </w:pPr>
            <w:r w:rsidRPr="00A06299">
              <w:rPr>
                <w:b/>
              </w:rPr>
              <w:t>Eligible Transaction</w:t>
            </w:r>
          </w:p>
        </w:tc>
        <w:tc>
          <w:tcPr>
            <w:tcW w:w="6378" w:type="dxa"/>
          </w:tcPr>
          <w:p w:rsidR="00A06299" w:rsidRPr="00A06299" w:rsidRDefault="00A06299" w:rsidP="00A06299">
            <w:pPr>
              <w:ind w:left="175"/>
              <w:rPr>
                <w:spacing w:val="-1"/>
              </w:rPr>
            </w:pPr>
            <w:r w:rsidRPr="00A06299">
              <w:rPr>
                <w:spacing w:val="-1"/>
              </w:rPr>
              <w:t xml:space="preserve">A grant, transfer or agreement for sale or transfer of </w:t>
            </w:r>
            <w:r w:rsidRPr="00A06299">
              <w:rPr>
                <w:b/>
                <w:spacing w:val="-1"/>
              </w:rPr>
              <w:t>eligible property</w:t>
            </w:r>
          </w:p>
        </w:tc>
      </w:tr>
      <w:tr w:rsidR="00A06299" w:rsidRPr="00A06299" w:rsidTr="003203D1">
        <w:trPr>
          <w:trHeight w:val="669"/>
        </w:trPr>
        <w:tc>
          <w:tcPr>
            <w:tcW w:w="3686" w:type="dxa"/>
            <w:shd w:val="clear" w:color="auto" w:fill="F2F2F2" w:themeFill="background1" w:themeFillShade="F2"/>
          </w:tcPr>
          <w:p w:rsidR="00A06299" w:rsidRPr="00A06299" w:rsidRDefault="00A06299" w:rsidP="00A06299">
            <w:pPr>
              <w:ind w:left="34"/>
              <w:jc w:val="both"/>
              <w:rPr>
                <w:b/>
              </w:rPr>
            </w:pPr>
            <w:r w:rsidRPr="00A06299">
              <w:rPr>
                <w:b/>
              </w:rPr>
              <w:t>‘O</w:t>
            </w:r>
            <w:r>
              <w:rPr>
                <w:b/>
              </w:rPr>
              <w:t>ff the Plan’ Purchase Agreement</w:t>
            </w:r>
          </w:p>
        </w:tc>
        <w:tc>
          <w:tcPr>
            <w:tcW w:w="6378" w:type="dxa"/>
          </w:tcPr>
          <w:p w:rsidR="00A06299" w:rsidRPr="00A06299" w:rsidRDefault="00A06299" w:rsidP="00A06299">
            <w:pPr>
              <w:ind w:left="175"/>
              <w:rPr>
                <w:spacing w:val="-1"/>
              </w:rPr>
            </w:pPr>
            <w:r w:rsidRPr="00A06299">
              <w:rPr>
                <w:spacing w:val="-1"/>
              </w:rPr>
              <w:t xml:space="preserve">Agreement for sale or transfer of land, where a residence is to be erected or developed on the land before settlement </w:t>
            </w:r>
          </w:p>
        </w:tc>
      </w:tr>
      <w:tr w:rsidR="00A06299" w:rsidRPr="00A06299" w:rsidTr="003203D1">
        <w:trPr>
          <w:trHeight w:val="898"/>
        </w:trPr>
        <w:tc>
          <w:tcPr>
            <w:tcW w:w="3686" w:type="dxa"/>
            <w:shd w:val="clear" w:color="auto" w:fill="F2F2F2" w:themeFill="background1" w:themeFillShade="F2"/>
          </w:tcPr>
          <w:p w:rsidR="00A06299" w:rsidRPr="00A06299" w:rsidRDefault="00A06299" w:rsidP="00A06299">
            <w:pPr>
              <w:tabs>
                <w:tab w:val="left" w:pos="3090"/>
              </w:tabs>
              <w:ind w:left="34"/>
              <w:jc w:val="both"/>
              <w:rPr>
                <w:b/>
              </w:rPr>
            </w:pPr>
            <w:r w:rsidRPr="00A06299">
              <w:rPr>
                <w:b/>
              </w:rPr>
              <w:t>New Home</w:t>
            </w:r>
          </w:p>
        </w:tc>
        <w:tc>
          <w:tcPr>
            <w:tcW w:w="6378" w:type="dxa"/>
          </w:tcPr>
          <w:p w:rsidR="00A06299" w:rsidRPr="00A06299" w:rsidRDefault="00A06299" w:rsidP="00DD36DD">
            <w:pPr>
              <w:ind w:left="175"/>
              <w:rPr>
                <w:spacing w:val="-1"/>
              </w:rPr>
            </w:pPr>
            <w:r w:rsidRPr="00A06299">
              <w:rPr>
                <w:spacing w:val="-1"/>
              </w:rPr>
              <w:t xml:space="preserve">Land in the ACT, a Crown lease or a declared land sublease with a home built on it that has not previously been occupied or sold as a place of residence. </w:t>
            </w:r>
          </w:p>
        </w:tc>
      </w:tr>
      <w:tr w:rsidR="00A06299" w:rsidRPr="00A06299" w:rsidTr="003203D1">
        <w:trPr>
          <w:trHeight w:val="701"/>
        </w:trPr>
        <w:tc>
          <w:tcPr>
            <w:tcW w:w="3686" w:type="dxa"/>
            <w:shd w:val="clear" w:color="auto" w:fill="F2F2F2" w:themeFill="background1" w:themeFillShade="F2"/>
          </w:tcPr>
          <w:p w:rsidR="00A06299" w:rsidRPr="00A06299" w:rsidRDefault="00A06299" w:rsidP="00A06299">
            <w:pPr>
              <w:tabs>
                <w:tab w:val="left" w:pos="3090"/>
              </w:tabs>
              <w:ind w:left="34"/>
              <w:jc w:val="both"/>
              <w:rPr>
                <w:b/>
              </w:rPr>
            </w:pPr>
            <w:r w:rsidRPr="00A06299">
              <w:rPr>
                <w:b/>
              </w:rPr>
              <w:t>Transaction Date</w:t>
            </w:r>
          </w:p>
        </w:tc>
        <w:tc>
          <w:tcPr>
            <w:tcW w:w="6378" w:type="dxa"/>
          </w:tcPr>
          <w:p w:rsidR="00A06299" w:rsidRPr="00A06299" w:rsidRDefault="00A06299" w:rsidP="00A06299">
            <w:pPr>
              <w:ind w:left="175"/>
              <w:rPr>
                <w:spacing w:val="-1"/>
              </w:rPr>
            </w:pPr>
            <w:r w:rsidRPr="00A06299">
              <w:rPr>
                <w:spacing w:val="-1"/>
              </w:rPr>
              <w:t>The date of the grant, transfer or agreement for sale or transfer (whichever is first)</w:t>
            </w:r>
          </w:p>
        </w:tc>
      </w:tr>
      <w:tr w:rsidR="00A06299" w:rsidRPr="00A06299" w:rsidTr="003203D1">
        <w:tc>
          <w:tcPr>
            <w:tcW w:w="3686" w:type="dxa"/>
            <w:shd w:val="clear" w:color="auto" w:fill="F2F2F2" w:themeFill="background1" w:themeFillShade="F2"/>
          </w:tcPr>
          <w:p w:rsidR="00A06299" w:rsidRPr="00A06299" w:rsidRDefault="00A06299" w:rsidP="00A06299">
            <w:pPr>
              <w:tabs>
                <w:tab w:val="left" w:pos="3090"/>
              </w:tabs>
              <w:ind w:left="34"/>
              <w:jc w:val="both"/>
              <w:rPr>
                <w:b/>
              </w:rPr>
            </w:pPr>
            <w:r w:rsidRPr="00A06299">
              <w:rPr>
                <w:b/>
              </w:rPr>
              <w:t>Vacant Land</w:t>
            </w:r>
          </w:p>
        </w:tc>
        <w:tc>
          <w:tcPr>
            <w:tcW w:w="6378" w:type="dxa"/>
          </w:tcPr>
          <w:p w:rsidR="00A06299" w:rsidRPr="00A06299" w:rsidRDefault="00A06299" w:rsidP="00A06299">
            <w:pPr>
              <w:ind w:left="175"/>
              <w:rPr>
                <w:spacing w:val="-1"/>
              </w:rPr>
            </w:pPr>
            <w:r w:rsidRPr="00A06299">
              <w:rPr>
                <w:spacing w:val="-1"/>
              </w:rPr>
              <w:t>Land in the ACT, a Crown lease or a declared land sublease without a home or other dwelling built on it</w:t>
            </w:r>
          </w:p>
        </w:tc>
      </w:tr>
    </w:tbl>
    <w:p w:rsidR="00074BB7" w:rsidRPr="00074BB7" w:rsidRDefault="00074BB7" w:rsidP="00F9103A"/>
    <w:p w:rsidR="00074BB7" w:rsidRPr="00F9103A" w:rsidRDefault="00074BB7" w:rsidP="00F9103A">
      <w:pPr>
        <w:sectPr w:rsidR="00074BB7" w:rsidRPr="00F9103A" w:rsidSect="003203D1">
          <w:pgSz w:w="11910" w:h="16840" w:code="9"/>
          <w:pgMar w:top="709" w:right="853" w:bottom="1135" w:left="0" w:header="0" w:footer="529" w:gutter="0"/>
          <w:cols w:space="720"/>
          <w:titlePg/>
          <w:docGrid w:linePitch="326"/>
        </w:sectPr>
      </w:pPr>
    </w:p>
    <w:p w:rsidR="00C64384" w:rsidRDefault="0042676D" w:rsidP="00C64384">
      <w:pPr>
        <w:widowControl/>
        <w:suppressAutoHyphens w:val="0"/>
        <w:autoSpaceDE/>
        <w:spacing w:after="200" w:line="276" w:lineRule="auto"/>
        <w:ind w:left="-709"/>
      </w:pPr>
      <w:bookmarkStart w:id="5" w:name="TERMS_USED"/>
      <w:bookmarkEnd w:id="5"/>
      <w:r>
        <w:rPr>
          <w:noProof/>
        </w:rPr>
        <w:lastRenderedPageBreak/>
        <w:pict>
          <v:shape id="Text Box 4" o:spid="_x0000_s1028" type="#_x0000_t202" style="position:absolute;left:0;text-align:left;margin-left:167pt;margin-top:42pt;width:328.35pt;height:7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Pptw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" filled="f" stroked="f">
            <v:textbox>
              <w:txbxContent>
                <w:p w:rsidR="00B87B32" w:rsidRDefault="00B87B32" w:rsidP="00C64384">
                  <w:pPr>
                    <w:rPr>
                      <w:b/>
                      <w:color w:val="FFFFFF" w:themeColor="background1"/>
                      <w:sz w:val="40"/>
                      <w:szCs w:val="40"/>
                    </w:rPr>
                  </w:pPr>
                  <w:r w:rsidRPr="006B0ECA">
                    <w:rPr>
                      <w:b/>
                      <w:color w:val="FFFFFF" w:themeColor="background1"/>
                      <w:sz w:val="40"/>
                      <w:szCs w:val="40"/>
                    </w:rPr>
                    <w:t>ACT REVENUE OFFICE</w:t>
                  </w:r>
                </w:p>
                <w:p w:rsidR="00B87B32" w:rsidRDefault="00B87B32" w:rsidP="00C64384">
                  <w:pPr>
                    <w:rPr>
                      <w:b/>
                      <w:color w:val="FFFFFF" w:themeColor="background1"/>
                      <w:sz w:val="28"/>
                      <w:szCs w:val="28"/>
                    </w:rPr>
                  </w:pPr>
                  <w:r>
                    <w:rPr>
                      <w:b/>
                      <w:color w:val="FFFFFF" w:themeColor="background1"/>
                      <w:sz w:val="28"/>
                      <w:szCs w:val="28"/>
                    </w:rPr>
                    <w:t>Home Buyer Concession Scheme</w:t>
                  </w:r>
                  <w:r w:rsidR="00B73651">
                    <w:rPr>
                      <w:b/>
                      <w:color w:val="FFFFFF" w:themeColor="background1"/>
                      <w:sz w:val="28"/>
                      <w:szCs w:val="28"/>
                    </w:rPr>
                    <w:t xml:space="preserve"> Application Form</w:t>
                  </w:r>
                </w:p>
                <w:p w:rsidR="00B73651" w:rsidRPr="00C64384" w:rsidRDefault="00B73651" w:rsidP="00C64384">
                  <w:pPr>
                    <w:rPr>
                      <w:b/>
                      <w:color w:val="FFFFFF" w:themeColor="background1"/>
                      <w:sz w:val="28"/>
                      <w:szCs w:val="28"/>
                    </w:rPr>
                  </w:pPr>
                  <w:r>
                    <w:rPr>
                      <w:b/>
                      <w:color w:val="FFFFFF" w:themeColor="background1"/>
                      <w:sz w:val="28"/>
                      <w:szCs w:val="28"/>
                    </w:rPr>
                    <w:t>For transactions dated from 7 June 2017</w:t>
                  </w:r>
                </w:p>
              </w:txbxContent>
            </v:textbox>
          </v:shape>
        </w:pict>
      </w:r>
      <w:r w:rsidR="00C64384" w:rsidRPr="00C64384">
        <w:rPr>
          <w:noProof/>
        </w:rPr>
        <w:drawing>
          <wp:inline distT="0" distB="0" distL="0" distR="0">
            <wp:extent cx="7677507" cy="186330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7674970" cy="1862689"/>
                    </a:xfrm>
                    <a:prstGeom prst="rect">
                      <a:avLst/>
                    </a:prstGeom>
                    <a:noFill/>
                    <a:ln>
                      <a:noFill/>
                    </a:ln>
                  </pic:spPr>
                </pic:pic>
              </a:graphicData>
            </a:graphic>
          </wp:inline>
        </w:drawing>
      </w:r>
    </w:p>
    <w:p w:rsidR="00A24213" w:rsidRPr="003203D1" w:rsidRDefault="00A24213" w:rsidP="003203D1">
      <w:pPr>
        <w:suppressAutoHyphens w:val="0"/>
        <w:kinsoku w:val="0"/>
        <w:overflowPunct w:val="0"/>
        <w:adjustRightInd w:val="0"/>
        <w:spacing w:after="120"/>
        <w:ind w:left="284"/>
        <w:textAlignment w:val="auto"/>
        <w:outlineLvl w:val="0"/>
        <w:rPr>
          <w:rFonts w:eastAsiaTheme="minorEastAsia"/>
          <w:bCs/>
        </w:rPr>
      </w:pPr>
      <w:r w:rsidRPr="00A24213">
        <w:rPr>
          <w:rFonts w:eastAsiaTheme="minorEastAsia"/>
          <w:b/>
          <w:bCs/>
          <w:spacing w:val="-2"/>
          <w:sz w:val="28"/>
          <w:szCs w:val="28"/>
          <w:u w:val="single"/>
        </w:rPr>
        <w:t>APP</w:t>
      </w:r>
      <w:r w:rsidRPr="00A24213">
        <w:rPr>
          <w:rFonts w:eastAsiaTheme="minorEastAsia"/>
          <w:b/>
          <w:bCs/>
          <w:spacing w:val="-3"/>
          <w:sz w:val="28"/>
          <w:szCs w:val="28"/>
          <w:u w:val="single"/>
        </w:rPr>
        <w:t>L</w:t>
      </w:r>
      <w:r w:rsidRPr="00A24213">
        <w:rPr>
          <w:rFonts w:eastAsiaTheme="minorEastAsia"/>
          <w:b/>
          <w:bCs/>
          <w:spacing w:val="-5"/>
          <w:sz w:val="28"/>
          <w:szCs w:val="28"/>
          <w:u w:val="single"/>
        </w:rPr>
        <w:t>IC</w:t>
      </w:r>
      <w:r w:rsidRPr="00A24213">
        <w:rPr>
          <w:rFonts w:eastAsiaTheme="minorEastAsia"/>
          <w:b/>
          <w:bCs/>
          <w:spacing w:val="-2"/>
          <w:sz w:val="28"/>
          <w:szCs w:val="28"/>
          <w:u w:val="single"/>
        </w:rPr>
        <w:t>AT</w:t>
      </w:r>
      <w:r w:rsidRPr="00A24213">
        <w:rPr>
          <w:rFonts w:eastAsiaTheme="minorEastAsia"/>
          <w:b/>
          <w:bCs/>
          <w:spacing w:val="-5"/>
          <w:sz w:val="28"/>
          <w:szCs w:val="28"/>
          <w:u w:val="single"/>
        </w:rPr>
        <w:t>I</w:t>
      </w:r>
      <w:r w:rsidRPr="00A24213">
        <w:rPr>
          <w:rFonts w:eastAsiaTheme="minorEastAsia"/>
          <w:b/>
          <w:bCs/>
          <w:spacing w:val="-3"/>
          <w:sz w:val="28"/>
          <w:szCs w:val="28"/>
          <w:u w:val="single"/>
        </w:rPr>
        <w:t>O</w:t>
      </w:r>
      <w:r w:rsidRPr="00A24213">
        <w:rPr>
          <w:rFonts w:eastAsiaTheme="minorEastAsia"/>
          <w:b/>
          <w:bCs/>
          <w:spacing w:val="22"/>
          <w:sz w:val="28"/>
          <w:szCs w:val="28"/>
          <w:u w:val="single"/>
        </w:rPr>
        <w:t xml:space="preserve">N </w:t>
      </w:r>
      <w:r w:rsidRPr="00A24213">
        <w:rPr>
          <w:rFonts w:eastAsiaTheme="minorEastAsia"/>
          <w:b/>
          <w:bCs/>
          <w:sz w:val="28"/>
          <w:szCs w:val="28"/>
          <w:u w:val="single"/>
        </w:rPr>
        <w:t>FORM</w:t>
      </w:r>
      <w:r>
        <w:rPr>
          <w:rFonts w:eastAsiaTheme="minorEastAsia"/>
          <w:b/>
          <w:bCs/>
          <w:sz w:val="28"/>
          <w:szCs w:val="28"/>
          <w:u w:val="single"/>
        </w:rPr>
        <w:t xml:space="preserve">: </w:t>
      </w:r>
      <w:bookmarkStart w:id="6" w:name="New_or_Substantially_Renovated_Propertie"/>
      <w:bookmarkEnd w:id="6"/>
      <w:r w:rsidRPr="003203D1">
        <w:rPr>
          <w:rFonts w:eastAsiaTheme="minorEastAsia"/>
          <w:bCs/>
        </w:rPr>
        <w:t>New homes or vacant land</w:t>
      </w:r>
      <w:r w:rsidR="00B73651">
        <w:rPr>
          <w:rFonts w:eastAsiaTheme="minorEastAsia"/>
          <w:bCs/>
        </w:rPr>
        <w:t xml:space="preserve"> only</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7"/>
        <w:gridCol w:w="1418"/>
        <w:gridCol w:w="1417"/>
        <w:gridCol w:w="1134"/>
        <w:gridCol w:w="1985"/>
      </w:tblGrid>
      <w:tr w:rsidR="00A24213" w:rsidRPr="00A24213" w:rsidTr="00E879D5">
        <w:trPr>
          <w:trHeight w:val="263"/>
        </w:trPr>
        <w:tc>
          <w:tcPr>
            <w:tcW w:w="978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b/>
                <w:caps/>
                <w:noProof/>
                <w:sz w:val="20"/>
              </w:rPr>
            </w:pPr>
            <w:r w:rsidRPr="00A24213">
              <w:rPr>
                <w:rFonts w:asciiTheme="minorHAnsi" w:eastAsiaTheme="majorEastAsia" w:hAnsiTheme="minorHAnsi" w:cs="Arial"/>
                <w:b/>
                <w:caps/>
                <w:sz w:val="20"/>
              </w:rPr>
              <w:t>Section 1</w:t>
            </w:r>
            <w:r w:rsidRPr="00A24213">
              <w:rPr>
                <w:rFonts w:asciiTheme="minorHAnsi" w:eastAsiaTheme="majorEastAsia" w:hAnsiTheme="minorHAnsi" w:cs="Arial"/>
                <w:b/>
                <w:caps/>
                <w:sz w:val="18"/>
                <w:szCs w:val="18"/>
              </w:rPr>
              <w:tab/>
            </w:r>
            <w:r w:rsidRPr="00A24213">
              <w:rPr>
                <w:rFonts w:asciiTheme="minorHAnsi" w:eastAsiaTheme="majorEastAsia" w:hAnsiTheme="minorHAnsi" w:cs="Arial"/>
                <w:b/>
                <w:caps/>
                <w:sz w:val="20"/>
                <w:u w:val="single"/>
              </w:rPr>
              <w:t>Applicant details</w:t>
            </w:r>
          </w:p>
        </w:tc>
      </w:tr>
      <w:tr w:rsidR="00A24213" w:rsidRPr="00A24213" w:rsidTr="00670B92">
        <w:trPr>
          <w:trHeight w:val="263"/>
        </w:trPr>
        <w:tc>
          <w:tcPr>
            <w:tcW w:w="382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A24213">
              <w:rPr>
                <w:rFonts w:asciiTheme="minorHAnsi" w:eastAsiaTheme="majorEastAsia" w:hAnsiTheme="minorHAnsi" w:cs="Arial"/>
                <w:b/>
                <w:caps/>
                <w:sz w:val="20"/>
              </w:rPr>
              <w:t>Name of GRANTEE/S OR transferee/s:</w:t>
            </w:r>
          </w:p>
        </w:tc>
        <w:tc>
          <w:tcPr>
            <w:tcW w:w="5954" w:type="dxa"/>
            <w:gridSpan w:val="4"/>
            <w:tcBorders>
              <w:top w:val="single" w:sz="2" w:space="0" w:color="auto"/>
              <w:left w:val="single" w:sz="2" w:space="0" w:color="auto"/>
              <w:bottom w:val="single" w:sz="2" w:space="0" w:color="auto"/>
              <w:right w:val="single" w:sz="2" w:space="0" w:color="auto"/>
            </w:tcBorders>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A24213" w:rsidRPr="00A24213" w:rsidTr="00670B92">
        <w:trPr>
          <w:trHeight w:val="263"/>
        </w:trPr>
        <w:tc>
          <w:tcPr>
            <w:tcW w:w="382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A24213">
              <w:rPr>
                <w:rFonts w:asciiTheme="minorHAnsi" w:eastAsiaTheme="majorEastAsia" w:hAnsiTheme="minorHAnsi" w:cs="Arial"/>
                <w:b/>
                <w:caps/>
                <w:sz w:val="20"/>
              </w:rPr>
              <w:t>name of domestic partner/s:</w:t>
            </w:r>
          </w:p>
        </w:tc>
        <w:tc>
          <w:tcPr>
            <w:tcW w:w="5954" w:type="dxa"/>
            <w:gridSpan w:val="4"/>
            <w:tcBorders>
              <w:top w:val="single" w:sz="2" w:space="0" w:color="auto"/>
              <w:left w:val="single" w:sz="2" w:space="0" w:color="auto"/>
              <w:bottom w:val="single" w:sz="2" w:space="0" w:color="auto"/>
              <w:right w:val="single" w:sz="2" w:space="0" w:color="auto"/>
            </w:tcBorders>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98733F" w:rsidRPr="00A24213" w:rsidTr="00670B92">
        <w:trPr>
          <w:trHeight w:val="263"/>
        </w:trPr>
        <w:tc>
          <w:tcPr>
            <w:tcW w:w="382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98733F" w:rsidRPr="00A24213" w:rsidRDefault="0098733F" w:rsidP="0042676D">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A24213">
              <w:rPr>
                <w:rFonts w:asciiTheme="minorHAnsi" w:eastAsiaTheme="majorEastAsia" w:hAnsiTheme="minorHAnsi" w:cs="Arial"/>
                <w:b/>
                <w:caps/>
                <w:sz w:val="20"/>
              </w:rPr>
              <w:t>marital status:</w:t>
            </w:r>
          </w:p>
        </w:tc>
        <w:tc>
          <w:tcPr>
            <w:tcW w:w="1418" w:type="dxa"/>
            <w:tcBorders>
              <w:top w:val="single" w:sz="2" w:space="0" w:color="auto"/>
              <w:left w:val="single" w:sz="2" w:space="0" w:color="auto"/>
              <w:bottom w:val="single" w:sz="2" w:space="0" w:color="auto"/>
              <w:right w:val="single" w:sz="2" w:space="0" w:color="auto"/>
            </w:tcBorders>
          </w:tcPr>
          <w:p w:rsidR="0098733F" w:rsidRPr="0098733F" w:rsidRDefault="0098733F" w:rsidP="0042676D">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sidRPr="0098733F">
              <w:rPr>
                <w:rFonts w:asciiTheme="minorHAnsi" w:eastAsiaTheme="majorEastAsia" w:hAnsiTheme="minorHAnsi" w:cs="Arial"/>
                <w:sz w:val="20"/>
              </w:rPr>
              <w:t>Ma</w:t>
            </w:r>
            <w:r>
              <w:rPr>
                <w:rFonts w:asciiTheme="minorHAnsi" w:eastAsiaTheme="majorEastAsia" w:hAnsiTheme="minorHAnsi" w:cs="Arial"/>
                <w:sz w:val="20"/>
              </w:rPr>
              <w:t>rried</w:t>
            </w:r>
          </w:p>
        </w:tc>
        <w:tc>
          <w:tcPr>
            <w:tcW w:w="1417" w:type="dxa"/>
            <w:tcBorders>
              <w:top w:val="single" w:sz="2" w:space="0" w:color="auto"/>
              <w:left w:val="single" w:sz="2" w:space="0" w:color="auto"/>
              <w:bottom w:val="single" w:sz="2" w:space="0" w:color="auto"/>
              <w:right w:val="single" w:sz="2" w:space="0" w:color="auto"/>
            </w:tcBorders>
          </w:tcPr>
          <w:p w:rsidR="0098733F" w:rsidRPr="0098733F" w:rsidRDefault="0098733F" w:rsidP="0042676D">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Pr>
                <w:rFonts w:asciiTheme="minorHAnsi" w:eastAsiaTheme="majorEastAsia" w:hAnsiTheme="minorHAnsi" w:cs="Arial"/>
                <w:sz w:val="20"/>
              </w:rPr>
              <w:t>Divorced</w:t>
            </w:r>
          </w:p>
        </w:tc>
        <w:tc>
          <w:tcPr>
            <w:tcW w:w="1134" w:type="dxa"/>
            <w:tcBorders>
              <w:top w:val="single" w:sz="2" w:space="0" w:color="auto"/>
              <w:left w:val="single" w:sz="2" w:space="0" w:color="auto"/>
              <w:bottom w:val="single" w:sz="2" w:space="0" w:color="auto"/>
              <w:right w:val="single" w:sz="2" w:space="0" w:color="auto"/>
            </w:tcBorders>
          </w:tcPr>
          <w:p w:rsidR="0098733F" w:rsidRPr="0098733F" w:rsidRDefault="0098733F" w:rsidP="0042676D">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Pr>
                <w:rFonts w:asciiTheme="minorHAnsi" w:eastAsiaTheme="majorEastAsia" w:hAnsiTheme="minorHAnsi" w:cs="Arial"/>
                <w:sz w:val="20"/>
              </w:rPr>
              <w:t>Single</w:t>
            </w:r>
          </w:p>
        </w:tc>
        <w:tc>
          <w:tcPr>
            <w:tcW w:w="1985" w:type="dxa"/>
            <w:tcBorders>
              <w:top w:val="single" w:sz="2" w:space="0" w:color="auto"/>
              <w:left w:val="single" w:sz="2" w:space="0" w:color="auto"/>
              <w:bottom w:val="single" w:sz="2" w:space="0" w:color="auto"/>
              <w:right w:val="single" w:sz="2" w:space="0" w:color="auto"/>
            </w:tcBorders>
          </w:tcPr>
          <w:p w:rsidR="0098733F" w:rsidRPr="00A24213" w:rsidRDefault="0098733F" w:rsidP="0042676D">
            <w:pPr>
              <w:keepLines/>
              <w:tabs>
                <w:tab w:val="left" w:pos="1109"/>
              </w:tabs>
              <w:suppressAutoHyphens w:val="0"/>
              <w:adjustRightInd w:val="0"/>
              <w:spacing w:beforeLines="30" w:afterLines="30"/>
              <w:textAlignment w:val="auto"/>
              <w:outlineLvl w:val="4"/>
              <w:rPr>
                <w:rFonts w:asciiTheme="minorHAnsi" w:eastAsiaTheme="majorEastAsia" w:hAnsiTheme="minorHAnsi" w:cs="Arial"/>
                <w:sz w:val="20"/>
              </w:rPr>
            </w:pPr>
            <w:r>
              <w:rPr>
                <w:rFonts w:asciiTheme="minorHAnsi" w:eastAsiaTheme="majorEastAsia" w:hAnsiTheme="minorHAnsi" w:cs="Arial"/>
                <w:sz w:val="20"/>
              </w:rPr>
              <w:t>Domestic partner</w:t>
            </w:r>
          </w:p>
        </w:tc>
      </w:tr>
      <w:tr w:rsidR="00A24213" w:rsidRPr="00A24213" w:rsidTr="00670B92">
        <w:trPr>
          <w:trHeight w:val="263"/>
        </w:trPr>
        <w:tc>
          <w:tcPr>
            <w:tcW w:w="382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A24213">
              <w:rPr>
                <w:rFonts w:asciiTheme="minorHAnsi" w:eastAsiaTheme="majorEastAsia" w:hAnsiTheme="minorHAnsi" w:cs="Arial"/>
                <w:b/>
                <w:caps/>
                <w:sz w:val="20"/>
              </w:rPr>
              <w:t>address:</w:t>
            </w:r>
          </w:p>
        </w:tc>
        <w:tc>
          <w:tcPr>
            <w:tcW w:w="5954" w:type="dxa"/>
            <w:gridSpan w:val="4"/>
            <w:tcBorders>
              <w:top w:val="single" w:sz="2" w:space="0" w:color="auto"/>
              <w:left w:val="single" w:sz="2" w:space="0" w:color="auto"/>
              <w:bottom w:val="single" w:sz="2" w:space="0" w:color="auto"/>
              <w:right w:val="single" w:sz="2" w:space="0" w:color="auto"/>
            </w:tcBorders>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A24213" w:rsidRPr="00A24213" w:rsidTr="00670B92">
        <w:trPr>
          <w:trHeight w:val="263"/>
        </w:trPr>
        <w:tc>
          <w:tcPr>
            <w:tcW w:w="382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A24213">
              <w:rPr>
                <w:rFonts w:asciiTheme="minorHAnsi" w:eastAsiaTheme="majorEastAsia" w:hAnsiTheme="minorHAnsi" w:cs="Arial"/>
                <w:b/>
                <w:caps/>
                <w:sz w:val="20"/>
              </w:rPr>
              <w:t>TELEPHONE:</w:t>
            </w:r>
          </w:p>
        </w:tc>
        <w:tc>
          <w:tcPr>
            <w:tcW w:w="5954" w:type="dxa"/>
            <w:gridSpan w:val="4"/>
            <w:tcBorders>
              <w:top w:val="single" w:sz="2" w:space="0" w:color="auto"/>
              <w:left w:val="single" w:sz="2" w:space="0" w:color="auto"/>
              <w:bottom w:val="single" w:sz="2" w:space="0" w:color="auto"/>
              <w:right w:val="single" w:sz="2" w:space="0" w:color="auto"/>
            </w:tcBorders>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r w:rsidR="00A24213" w:rsidRPr="00A24213" w:rsidTr="00670B92">
        <w:trPr>
          <w:trHeight w:val="263"/>
        </w:trPr>
        <w:tc>
          <w:tcPr>
            <w:tcW w:w="382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b/>
                <w:caps/>
                <w:sz w:val="20"/>
              </w:rPr>
            </w:pPr>
            <w:r w:rsidRPr="00A24213">
              <w:rPr>
                <w:rFonts w:asciiTheme="minorHAnsi" w:eastAsiaTheme="majorEastAsia" w:hAnsiTheme="minorHAnsi" w:cs="Arial"/>
                <w:b/>
                <w:caps/>
                <w:sz w:val="20"/>
              </w:rPr>
              <w:t>EMAIL ADDRESS:</w:t>
            </w:r>
          </w:p>
        </w:tc>
        <w:tc>
          <w:tcPr>
            <w:tcW w:w="5954" w:type="dxa"/>
            <w:gridSpan w:val="4"/>
            <w:tcBorders>
              <w:top w:val="single" w:sz="2" w:space="0" w:color="auto"/>
              <w:left w:val="single" w:sz="2" w:space="0" w:color="auto"/>
              <w:bottom w:val="single" w:sz="2" w:space="0" w:color="auto"/>
              <w:right w:val="single" w:sz="2" w:space="0" w:color="auto"/>
            </w:tcBorders>
          </w:tcPr>
          <w:p w:rsidR="00A24213" w:rsidRPr="00A24213" w:rsidRDefault="00A24213" w:rsidP="0042676D">
            <w:pPr>
              <w:keepLines/>
              <w:suppressAutoHyphens w:val="0"/>
              <w:adjustRightInd w:val="0"/>
              <w:spacing w:beforeLines="30" w:afterLines="30"/>
              <w:textAlignment w:val="auto"/>
              <w:outlineLvl w:val="4"/>
              <w:rPr>
                <w:rFonts w:asciiTheme="minorHAnsi" w:eastAsiaTheme="majorEastAsia" w:hAnsiTheme="minorHAnsi" w:cs="Arial"/>
                <w:caps/>
                <w:sz w:val="20"/>
              </w:rPr>
            </w:pPr>
          </w:p>
        </w:tc>
      </w:tr>
    </w:tbl>
    <w:p w:rsidR="00A24213" w:rsidRPr="00A24213" w:rsidRDefault="00A24213" w:rsidP="00E879D5">
      <w:pPr>
        <w:suppressAutoHyphens w:val="0"/>
        <w:adjustRightInd w:val="0"/>
        <w:textAlignment w:val="auto"/>
        <w:rPr>
          <w:rFonts w:asciiTheme="minorHAnsi" w:eastAsiaTheme="minorEastAsia" w:hAnsiTheme="minorHAnsi" w:cs="Times New Roman"/>
          <w:sz w:val="12"/>
          <w:szCs w:val="1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6"/>
        <w:gridCol w:w="1926"/>
        <w:gridCol w:w="992"/>
        <w:gridCol w:w="851"/>
        <w:gridCol w:w="708"/>
        <w:gridCol w:w="1760"/>
        <w:gridCol w:w="992"/>
        <w:gridCol w:w="1076"/>
      </w:tblGrid>
      <w:tr w:rsidR="00A24213" w:rsidRPr="00A24213" w:rsidTr="00E879D5">
        <w:trPr>
          <w:trHeight w:val="263"/>
        </w:trPr>
        <w:tc>
          <w:tcPr>
            <w:tcW w:w="9781" w:type="dxa"/>
            <w:gridSpan w:val="8"/>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A24213" w:rsidRDefault="00A24213" w:rsidP="0042676D">
            <w:pPr>
              <w:keepLines/>
              <w:suppressAutoHyphens w:val="0"/>
              <w:adjustRightInd w:val="0"/>
              <w:spacing w:beforeLines="30" w:afterLines="30"/>
              <w:textAlignment w:val="auto"/>
              <w:outlineLvl w:val="4"/>
              <w:rPr>
                <w:rFonts w:eastAsiaTheme="majorEastAsia" w:cs="Arial"/>
                <w:b/>
                <w:caps/>
                <w:noProof/>
                <w:sz w:val="20"/>
              </w:rPr>
            </w:pPr>
            <w:r w:rsidRPr="00A24213">
              <w:rPr>
                <w:rFonts w:eastAsiaTheme="majorEastAsia" w:cs="Arial"/>
                <w:b/>
                <w:caps/>
                <w:sz w:val="20"/>
              </w:rPr>
              <w:t>Section 2</w:t>
            </w:r>
            <w:r w:rsidRPr="00A24213">
              <w:rPr>
                <w:rFonts w:eastAsiaTheme="majorEastAsia" w:cs="Arial"/>
                <w:b/>
                <w:caps/>
                <w:sz w:val="18"/>
                <w:szCs w:val="18"/>
              </w:rPr>
              <w:tab/>
            </w:r>
            <w:r w:rsidRPr="00A24213">
              <w:rPr>
                <w:rFonts w:eastAsiaTheme="majorEastAsia" w:cs="Arial"/>
                <w:b/>
                <w:caps/>
                <w:sz w:val="20"/>
                <w:u w:val="single"/>
              </w:rPr>
              <w:t>PROPERTY DETAILS</w:t>
            </w:r>
          </w:p>
        </w:tc>
      </w:tr>
      <w:tr w:rsidR="00A24213" w:rsidRPr="00A24213" w:rsidTr="00E879D5">
        <w:trPr>
          <w:trHeight w:val="143"/>
        </w:trPr>
        <w:tc>
          <w:tcPr>
            <w:tcW w:w="3402" w:type="dxa"/>
            <w:gridSpan w:val="2"/>
            <w:tcBorders>
              <w:top w:val="single" w:sz="2" w:space="0" w:color="auto"/>
              <w:bottom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outlineLvl w:val="0"/>
              <w:rPr>
                <w:rFonts w:eastAsiaTheme="minorEastAsia" w:cs="Arial"/>
                <w:b/>
                <w:bCs/>
                <w:caps/>
                <w:sz w:val="20"/>
                <w:szCs w:val="32"/>
              </w:rPr>
            </w:pPr>
            <w:r w:rsidRPr="00A24213">
              <w:rPr>
                <w:rFonts w:eastAsiaTheme="minorEastAsia" w:cs="Arial"/>
                <w:b/>
                <w:bCs/>
                <w:caps/>
                <w:sz w:val="20"/>
                <w:szCs w:val="32"/>
              </w:rPr>
              <w:t>Suburb</w:t>
            </w:r>
          </w:p>
        </w:tc>
        <w:tc>
          <w:tcPr>
            <w:tcW w:w="992" w:type="dxa"/>
            <w:tcBorders>
              <w:top w:val="single" w:sz="2" w:space="0" w:color="auto"/>
              <w:bottom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b/>
                <w:caps/>
                <w:sz w:val="20"/>
                <w:lang w:val="en-US"/>
              </w:rPr>
            </w:pPr>
            <w:r w:rsidRPr="00A24213">
              <w:rPr>
                <w:rFonts w:eastAsiaTheme="minorEastAsia" w:cs="Arial"/>
                <w:b/>
                <w:caps/>
                <w:sz w:val="20"/>
                <w:lang w:val="en-US"/>
              </w:rPr>
              <w:t>Section</w:t>
            </w:r>
          </w:p>
        </w:tc>
        <w:tc>
          <w:tcPr>
            <w:tcW w:w="851" w:type="dxa"/>
            <w:tcBorders>
              <w:top w:val="single" w:sz="2" w:space="0" w:color="auto"/>
              <w:bottom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b/>
                <w:caps/>
                <w:sz w:val="20"/>
                <w:lang w:val="en-US"/>
              </w:rPr>
            </w:pPr>
            <w:r w:rsidRPr="00A24213">
              <w:rPr>
                <w:rFonts w:eastAsiaTheme="minorEastAsia" w:cs="Arial"/>
                <w:b/>
                <w:caps/>
                <w:sz w:val="20"/>
                <w:lang w:val="en-US"/>
              </w:rPr>
              <w:t>Block</w:t>
            </w:r>
          </w:p>
        </w:tc>
        <w:tc>
          <w:tcPr>
            <w:tcW w:w="708" w:type="dxa"/>
            <w:tcBorders>
              <w:top w:val="single" w:sz="2" w:space="0" w:color="auto"/>
              <w:bottom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b/>
                <w:caps/>
                <w:sz w:val="20"/>
                <w:lang w:val="en-US"/>
              </w:rPr>
            </w:pPr>
            <w:r w:rsidRPr="00A24213">
              <w:rPr>
                <w:rFonts w:eastAsiaTheme="minorEastAsia" w:cs="Arial"/>
                <w:b/>
                <w:caps/>
                <w:sz w:val="20"/>
                <w:lang w:val="en-US"/>
              </w:rPr>
              <w:t>Unit</w:t>
            </w:r>
          </w:p>
        </w:tc>
        <w:tc>
          <w:tcPr>
            <w:tcW w:w="3828" w:type="dxa"/>
            <w:gridSpan w:val="3"/>
            <w:tcBorders>
              <w:top w:val="single" w:sz="2" w:space="0" w:color="auto"/>
              <w:bottom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b/>
                <w:caps/>
                <w:sz w:val="20"/>
                <w:lang w:val="en-US"/>
              </w:rPr>
            </w:pPr>
            <w:r w:rsidRPr="00A24213">
              <w:rPr>
                <w:rFonts w:eastAsiaTheme="minorEastAsia" w:cs="Arial"/>
                <w:b/>
                <w:caps/>
                <w:sz w:val="20"/>
                <w:lang w:val="en-US"/>
              </w:rPr>
              <w:t>Purchase price/Market value</w:t>
            </w:r>
          </w:p>
        </w:tc>
      </w:tr>
      <w:tr w:rsidR="00A24213" w:rsidRPr="00A24213" w:rsidTr="00E879D5">
        <w:trPr>
          <w:trHeight w:val="142"/>
        </w:trPr>
        <w:tc>
          <w:tcPr>
            <w:tcW w:w="3402" w:type="dxa"/>
            <w:gridSpan w:val="2"/>
            <w:tcBorders>
              <w:top w:val="single" w:sz="2" w:space="0" w:color="auto"/>
              <w:bottom w:val="single" w:sz="2" w:space="0" w:color="auto"/>
            </w:tcBorders>
          </w:tcPr>
          <w:p w:rsidR="00A24213" w:rsidRPr="00A24213" w:rsidRDefault="00A24213" w:rsidP="0042676D">
            <w:pPr>
              <w:suppressAutoHyphens w:val="0"/>
              <w:adjustRightInd w:val="0"/>
              <w:spacing w:beforeLines="30" w:afterLines="30"/>
              <w:textAlignment w:val="auto"/>
              <w:rPr>
                <w:rFonts w:eastAsiaTheme="minorEastAsia" w:cs="Arial"/>
                <w:b/>
                <w:sz w:val="20"/>
                <w:lang w:val="en-US"/>
              </w:rPr>
            </w:pPr>
          </w:p>
        </w:tc>
        <w:tc>
          <w:tcPr>
            <w:tcW w:w="992" w:type="dxa"/>
            <w:tcBorders>
              <w:top w:val="single" w:sz="2" w:space="0" w:color="auto"/>
            </w:tcBorders>
          </w:tcPr>
          <w:p w:rsidR="00A24213" w:rsidRPr="00A24213" w:rsidRDefault="00A24213" w:rsidP="0042676D">
            <w:pPr>
              <w:suppressAutoHyphens w:val="0"/>
              <w:adjustRightInd w:val="0"/>
              <w:spacing w:beforeLines="30" w:afterLines="30"/>
              <w:textAlignment w:val="auto"/>
              <w:rPr>
                <w:rFonts w:eastAsiaTheme="minorEastAsia" w:cs="Arial"/>
                <w:b/>
                <w:sz w:val="20"/>
                <w:lang w:val="en-US"/>
              </w:rPr>
            </w:pPr>
          </w:p>
        </w:tc>
        <w:tc>
          <w:tcPr>
            <w:tcW w:w="851" w:type="dxa"/>
            <w:tcBorders>
              <w:top w:val="single" w:sz="2" w:space="0" w:color="auto"/>
            </w:tcBorders>
          </w:tcPr>
          <w:p w:rsidR="00A24213" w:rsidRPr="00A24213" w:rsidRDefault="00A24213" w:rsidP="0042676D">
            <w:pPr>
              <w:suppressAutoHyphens w:val="0"/>
              <w:adjustRightInd w:val="0"/>
              <w:spacing w:beforeLines="30" w:afterLines="30"/>
              <w:textAlignment w:val="auto"/>
              <w:rPr>
                <w:rFonts w:eastAsiaTheme="minorEastAsia" w:cs="Arial"/>
                <w:b/>
                <w:sz w:val="20"/>
                <w:lang w:val="en-US"/>
              </w:rPr>
            </w:pPr>
          </w:p>
        </w:tc>
        <w:tc>
          <w:tcPr>
            <w:tcW w:w="708" w:type="dxa"/>
            <w:tcBorders>
              <w:top w:val="single" w:sz="2" w:space="0" w:color="auto"/>
            </w:tcBorders>
          </w:tcPr>
          <w:p w:rsidR="00A24213" w:rsidRPr="00A24213" w:rsidRDefault="00A24213" w:rsidP="0042676D">
            <w:pPr>
              <w:suppressAutoHyphens w:val="0"/>
              <w:adjustRightInd w:val="0"/>
              <w:spacing w:beforeLines="30" w:afterLines="30"/>
              <w:textAlignment w:val="auto"/>
              <w:rPr>
                <w:rFonts w:eastAsiaTheme="minorEastAsia" w:cs="Arial"/>
                <w:b/>
                <w:sz w:val="20"/>
                <w:lang w:val="en-US"/>
              </w:rPr>
            </w:pPr>
          </w:p>
        </w:tc>
        <w:tc>
          <w:tcPr>
            <w:tcW w:w="3828" w:type="dxa"/>
            <w:gridSpan w:val="3"/>
            <w:tcBorders>
              <w:top w:val="single" w:sz="2" w:space="0" w:color="auto"/>
            </w:tcBorders>
          </w:tcPr>
          <w:p w:rsidR="00A24213" w:rsidRPr="00A24213" w:rsidRDefault="00A24213" w:rsidP="0042676D">
            <w:pPr>
              <w:suppressAutoHyphens w:val="0"/>
              <w:adjustRightInd w:val="0"/>
              <w:spacing w:beforeLines="30" w:afterLines="30"/>
              <w:textAlignment w:val="auto"/>
              <w:rPr>
                <w:rFonts w:eastAsiaTheme="minorEastAsia" w:cs="Arial"/>
                <w:b/>
                <w:sz w:val="20"/>
                <w:lang w:val="en-US"/>
              </w:rPr>
            </w:pPr>
            <w:r w:rsidRPr="00A24213">
              <w:rPr>
                <w:rFonts w:eastAsiaTheme="minorEastAsia" w:cs="Arial"/>
                <w:b/>
                <w:sz w:val="20"/>
                <w:lang w:val="en-US"/>
              </w:rPr>
              <w:t>$</w:t>
            </w:r>
          </w:p>
        </w:tc>
      </w:tr>
      <w:tr w:rsidR="00A24213" w:rsidRPr="00A24213" w:rsidTr="00E879D5">
        <w:trPr>
          <w:trHeight w:val="143"/>
        </w:trPr>
        <w:tc>
          <w:tcPr>
            <w:tcW w:w="1476" w:type="dxa"/>
            <w:tcBorders>
              <w:top w:val="single" w:sz="2" w:space="0" w:color="auto"/>
              <w:bottom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b/>
                <w:caps/>
                <w:sz w:val="20"/>
                <w:lang w:val="en-US"/>
              </w:rPr>
            </w:pPr>
            <w:r w:rsidRPr="00A24213">
              <w:rPr>
                <w:rFonts w:eastAsiaTheme="minorEastAsia" w:cs="Arial"/>
                <w:b/>
                <w:caps/>
                <w:sz w:val="20"/>
              </w:rPr>
              <w:t>Street address:</w:t>
            </w:r>
          </w:p>
        </w:tc>
        <w:tc>
          <w:tcPr>
            <w:tcW w:w="8305" w:type="dxa"/>
            <w:gridSpan w:val="7"/>
            <w:tcBorders>
              <w:top w:val="single" w:sz="2" w:space="0" w:color="auto"/>
              <w:bottom w:val="single" w:sz="2" w:space="0" w:color="auto"/>
            </w:tcBorders>
          </w:tcPr>
          <w:p w:rsidR="00A24213" w:rsidRPr="00A24213" w:rsidRDefault="00A24213" w:rsidP="0042676D">
            <w:pPr>
              <w:suppressAutoHyphens w:val="0"/>
              <w:adjustRightInd w:val="0"/>
              <w:spacing w:beforeLines="30" w:afterLines="30"/>
              <w:textAlignment w:val="auto"/>
              <w:rPr>
                <w:rFonts w:eastAsiaTheme="minorEastAsia" w:cs="Arial"/>
                <w:b/>
                <w:caps/>
                <w:sz w:val="19"/>
                <w:szCs w:val="19"/>
                <w:lang w:val="en-US"/>
              </w:rPr>
            </w:pPr>
          </w:p>
        </w:tc>
      </w:tr>
      <w:tr w:rsidR="00A24213" w:rsidRPr="00A24213" w:rsidTr="00E879D5">
        <w:tc>
          <w:tcPr>
            <w:tcW w:w="7713" w:type="dxa"/>
            <w:gridSpan w:val="6"/>
            <w:tcBorders>
              <w:top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sz w:val="20"/>
              </w:rPr>
            </w:pPr>
            <w:r w:rsidRPr="00A24213">
              <w:rPr>
                <w:rFonts w:eastAsiaTheme="minorEastAsia" w:cs="Arial"/>
                <w:sz w:val="20"/>
              </w:rPr>
              <w:t xml:space="preserve">Is the property </w:t>
            </w:r>
            <w:r w:rsidRPr="00A24213">
              <w:rPr>
                <w:rFonts w:eastAsiaTheme="minorEastAsia" w:cs="Arial"/>
                <w:sz w:val="20"/>
                <w:u w:val="single"/>
              </w:rPr>
              <w:t>VACANT LAND</w:t>
            </w:r>
            <w:r w:rsidRPr="00A24213">
              <w:rPr>
                <w:rFonts w:eastAsiaTheme="minorEastAsia" w:cs="Arial"/>
                <w:sz w:val="20"/>
              </w:rPr>
              <w:t xml:space="preserve">? (Only circle YES if you are settling on </w:t>
            </w:r>
            <w:r w:rsidR="00B62867">
              <w:rPr>
                <w:rFonts w:eastAsiaTheme="minorEastAsia" w:cs="Arial"/>
                <w:sz w:val="20"/>
              </w:rPr>
              <w:t>vacant land</w:t>
            </w:r>
            <w:r w:rsidRPr="00A24213">
              <w:rPr>
                <w:rFonts w:eastAsiaTheme="minorEastAsia" w:cs="Arial"/>
                <w:sz w:val="20"/>
              </w:rPr>
              <w:t>)</w:t>
            </w:r>
          </w:p>
        </w:tc>
        <w:tc>
          <w:tcPr>
            <w:tcW w:w="992" w:type="dxa"/>
            <w:tcBorders>
              <w:top w:val="single" w:sz="2" w:space="0" w:color="auto"/>
            </w:tcBorders>
          </w:tcPr>
          <w:p w:rsidR="00A24213" w:rsidRPr="00A24213" w:rsidRDefault="00A24213" w:rsidP="00E879D5">
            <w:pPr>
              <w:suppressAutoHyphens w:val="0"/>
              <w:adjustRightInd w:val="0"/>
              <w:spacing w:before="60" w:after="60"/>
              <w:jc w:val="center"/>
              <w:textAlignment w:val="auto"/>
              <w:rPr>
                <w:rFonts w:eastAsiaTheme="minorEastAsia" w:cs="Arial"/>
                <w:sz w:val="19"/>
                <w:szCs w:val="19"/>
              </w:rPr>
            </w:pPr>
            <w:r w:rsidRPr="00A24213">
              <w:rPr>
                <w:rFonts w:eastAsiaTheme="minorEastAsia" w:cs="Arial"/>
                <w:b/>
                <w:sz w:val="19"/>
                <w:szCs w:val="19"/>
                <w:lang w:val="en-US"/>
              </w:rPr>
              <w:t>YES</w:t>
            </w:r>
          </w:p>
        </w:tc>
        <w:tc>
          <w:tcPr>
            <w:tcW w:w="1076" w:type="dxa"/>
            <w:tcBorders>
              <w:top w:val="single" w:sz="2" w:space="0" w:color="auto"/>
            </w:tcBorders>
          </w:tcPr>
          <w:p w:rsidR="00A24213" w:rsidRPr="00A24213" w:rsidRDefault="00A24213" w:rsidP="00E879D5">
            <w:pPr>
              <w:suppressAutoHyphens w:val="0"/>
              <w:adjustRightInd w:val="0"/>
              <w:spacing w:before="60" w:after="60"/>
              <w:jc w:val="center"/>
              <w:textAlignment w:val="auto"/>
              <w:rPr>
                <w:rFonts w:eastAsiaTheme="minorEastAsia" w:cs="Arial"/>
                <w:sz w:val="19"/>
                <w:szCs w:val="19"/>
              </w:rPr>
            </w:pPr>
            <w:r w:rsidRPr="00A24213">
              <w:rPr>
                <w:rFonts w:eastAsiaTheme="minorEastAsia" w:cs="Arial"/>
                <w:b/>
                <w:sz w:val="19"/>
                <w:szCs w:val="19"/>
                <w:lang w:val="en-US"/>
              </w:rPr>
              <w:t>NO</w:t>
            </w:r>
          </w:p>
        </w:tc>
      </w:tr>
      <w:tr w:rsidR="00A24213" w:rsidRPr="00A24213" w:rsidTr="00E879D5">
        <w:tc>
          <w:tcPr>
            <w:tcW w:w="7713" w:type="dxa"/>
            <w:gridSpan w:val="6"/>
            <w:tcBorders>
              <w:top w:val="single" w:sz="2" w:space="0" w:color="auto"/>
            </w:tcBorders>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sz w:val="20"/>
              </w:rPr>
            </w:pPr>
            <w:r w:rsidRPr="00A24213">
              <w:rPr>
                <w:rFonts w:eastAsiaTheme="minorEastAsia" w:cs="Arial"/>
                <w:sz w:val="20"/>
              </w:rPr>
              <w:t xml:space="preserve">Is the property a </w:t>
            </w:r>
            <w:r w:rsidRPr="00F11037">
              <w:rPr>
                <w:rFonts w:eastAsiaTheme="minorEastAsia" w:cs="Arial"/>
                <w:sz w:val="20"/>
                <w:u w:val="single"/>
              </w:rPr>
              <w:t>NEW</w:t>
            </w:r>
            <w:r w:rsidR="00B62867" w:rsidRPr="00F11037">
              <w:rPr>
                <w:rFonts w:eastAsiaTheme="minorEastAsia" w:cs="Arial"/>
                <w:sz w:val="20"/>
                <w:u w:val="single"/>
              </w:rPr>
              <w:t xml:space="preserve"> HOME</w:t>
            </w:r>
            <w:r w:rsidRPr="00A24213">
              <w:rPr>
                <w:rFonts w:eastAsiaTheme="minorEastAsia" w:cs="Arial"/>
                <w:sz w:val="20"/>
              </w:rPr>
              <w:t xml:space="preserve">? (Only circle YES if you are settling on </w:t>
            </w:r>
            <w:r w:rsidR="00B62867">
              <w:rPr>
                <w:rFonts w:eastAsiaTheme="minorEastAsia" w:cs="Arial"/>
                <w:sz w:val="20"/>
              </w:rPr>
              <w:t>a new home</w:t>
            </w:r>
            <w:r w:rsidRPr="00A24213">
              <w:rPr>
                <w:rFonts w:eastAsiaTheme="minorEastAsia" w:cs="Arial"/>
                <w:sz w:val="20"/>
              </w:rPr>
              <w:t>)</w:t>
            </w:r>
          </w:p>
        </w:tc>
        <w:tc>
          <w:tcPr>
            <w:tcW w:w="992" w:type="dxa"/>
            <w:tcBorders>
              <w:top w:val="single" w:sz="2" w:space="0" w:color="auto"/>
            </w:tcBorders>
          </w:tcPr>
          <w:p w:rsidR="00A24213" w:rsidRPr="00A24213" w:rsidRDefault="00A24213" w:rsidP="00E879D5">
            <w:pPr>
              <w:suppressAutoHyphens w:val="0"/>
              <w:adjustRightInd w:val="0"/>
              <w:spacing w:before="60" w:after="60"/>
              <w:jc w:val="center"/>
              <w:textAlignment w:val="auto"/>
              <w:rPr>
                <w:rFonts w:eastAsiaTheme="minorEastAsia" w:cs="Arial"/>
                <w:b/>
                <w:sz w:val="19"/>
                <w:szCs w:val="19"/>
                <w:lang w:val="en-US"/>
              </w:rPr>
            </w:pPr>
            <w:r w:rsidRPr="00A24213">
              <w:rPr>
                <w:rFonts w:eastAsiaTheme="minorEastAsia" w:cs="Arial"/>
                <w:b/>
                <w:sz w:val="19"/>
                <w:szCs w:val="19"/>
                <w:lang w:val="en-US"/>
              </w:rPr>
              <w:t>YES</w:t>
            </w:r>
          </w:p>
        </w:tc>
        <w:tc>
          <w:tcPr>
            <w:tcW w:w="1076" w:type="dxa"/>
            <w:tcBorders>
              <w:top w:val="single" w:sz="2" w:space="0" w:color="auto"/>
            </w:tcBorders>
          </w:tcPr>
          <w:p w:rsidR="00A24213" w:rsidRPr="00A24213" w:rsidRDefault="00A24213" w:rsidP="00E879D5">
            <w:pPr>
              <w:suppressAutoHyphens w:val="0"/>
              <w:adjustRightInd w:val="0"/>
              <w:spacing w:before="60" w:after="60"/>
              <w:jc w:val="center"/>
              <w:textAlignment w:val="auto"/>
              <w:rPr>
                <w:rFonts w:eastAsiaTheme="minorEastAsia" w:cs="Arial"/>
                <w:b/>
                <w:sz w:val="19"/>
                <w:szCs w:val="19"/>
                <w:lang w:val="en-US"/>
              </w:rPr>
            </w:pPr>
            <w:r w:rsidRPr="00A24213">
              <w:rPr>
                <w:rFonts w:eastAsiaTheme="minorEastAsia" w:cs="Arial"/>
                <w:b/>
                <w:sz w:val="19"/>
                <w:szCs w:val="19"/>
                <w:lang w:val="en-US"/>
              </w:rPr>
              <w:t>NO</w:t>
            </w:r>
          </w:p>
        </w:tc>
      </w:tr>
      <w:tr w:rsidR="00A24213" w:rsidRPr="00A24213" w:rsidTr="00E879D5">
        <w:tc>
          <w:tcPr>
            <w:tcW w:w="7713" w:type="dxa"/>
            <w:gridSpan w:val="6"/>
            <w:shd w:val="clear" w:color="auto" w:fill="F2F2F2" w:themeFill="background1" w:themeFillShade="F2"/>
          </w:tcPr>
          <w:p w:rsidR="00A24213" w:rsidRPr="00A24213" w:rsidRDefault="00B62867" w:rsidP="0042676D">
            <w:pPr>
              <w:suppressAutoHyphens w:val="0"/>
              <w:adjustRightInd w:val="0"/>
              <w:spacing w:beforeLines="30" w:afterLines="30"/>
              <w:textAlignment w:val="auto"/>
              <w:rPr>
                <w:rFonts w:eastAsiaTheme="minorEastAsia" w:cs="Arial"/>
                <w:sz w:val="20"/>
              </w:rPr>
            </w:pPr>
            <w:r>
              <w:rPr>
                <w:rFonts w:eastAsiaTheme="minorEastAsia" w:cs="Arial"/>
                <w:sz w:val="20"/>
                <w:lang w:val="en-US"/>
              </w:rPr>
              <w:t>Transaction date (d</w:t>
            </w:r>
            <w:r w:rsidR="00A24213" w:rsidRPr="00A24213">
              <w:rPr>
                <w:rFonts w:eastAsiaTheme="minorEastAsia" w:cs="Arial"/>
                <w:sz w:val="20"/>
                <w:lang w:val="en-US"/>
              </w:rPr>
              <w:t xml:space="preserve">ate of grant/transfer or agreement for </w:t>
            </w:r>
            <w:r>
              <w:rPr>
                <w:rFonts w:eastAsiaTheme="minorEastAsia" w:cs="Arial"/>
                <w:sz w:val="20"/>
                <w:lang w:val="en-US"/>
              </w:rPr>
              <w:t xml:space="preserve">sale, </w:t>
            </w:r>
            <w:r w:rsidR="00A24213" w:rsidRPr="00A24213">
              <w:rPr>
                <w:rFonts w:eastAsiaTheme="minorEastAsia" w:cs="Arial"/>
                <w:sz w:val="20"/>
                <w:lang w:val="en-US"/>
              </w:rPr>
              <w:t xml:space="preserve">whichever is </w:t>
            </w:r>
            <w:r w:rsidR="00A24213" w:rsidRPr="00A24213">
              <w:rPr>
                <w:rFonts w:eastAsiaTheme="minorEastAsia" w:cs="Arial"/>
                <w:bCs/>
                <w:sz w:val="20"/>
                <w:lang w:val="en-US"/>
              </w:rPr>
              <w:t>first</w:t>
            </w:r>
            <w:r w:rsidR="00A24213" w:rsidRPr="00A24213">
              <w:rPr>
                <w:rFonts w:eastAsiaTheme="minorEastAsia" w:cs="Arial"/>
                <w:sz w:val="20"/>
                <w:lang w:val="en-US"/>
              </w:rPr>
              <w:t>)</w:t>
            </w:r>
          </w:p>
        </w:tc>
        <w:tc>
          <w:tcPr>
            <w:tcW w:w="2068" w:type="dxa"/>
            <w:gridSpan w:val="2"/>
          </w:tcPr>
          <w:p w:rsidR="00A24213" w:rsidRPr="00A24213" w:rsidRDefault="00A24213" w:rsidP="0042676D">
            <w:pPr>
              <w:suppressAutoHyphens w:val="0"/>
              <w:adjustRightInd w:val="0"/>
              <w:spacing w:beforeLines="30" w:afterLines="30"/>
              <w:textAlignment w:val="auto"/>
              <w:rPr>
                <w:rFonts w:eastAsiaTheme="minorEastAsia" w:cs="Arial"/>
                <w:sz w:val="19"/>
                <w:szCs w:val="19"/>
              </w:rPr>
            </w:pPr>
            <w:r w:rsidRPr="00A24213">
              <w:rPr>
                <w:rFonts w:eastAsiaTheme="minorEastAsia" w:cs="Arial"/>
                <w:sz w:val="19"/>
                <w:szCs w:val="19"/>
              </w:rPr>
              <w:t xml:space="preserve">   </w:t>
            </w:r>
            <w:r w:rsidR="0040071D">
              <w:rPr>
                <w:rFonts w:eastAsiaTheme="minorEastAsia" w:cs="Arial"/>
                <w:sz w:val="19"/>
                <w:szCs w:val="19"/>
              </w:rPr>
              <w:t xml:space="preserve">      </w:t>
            </w:r>
            <w:r w:rsidRPr="00A24213">
              <w:rPr>
                <w:rFonts w:eastAsiaTheme="minorEastAsia" w:cs="Arial"/>
                <w:sz w:val="19"/>
                <w:szCs w:val="19"/>
              </w:rPr>
              <w:t xml:space="preserve">   /   </w:t>
            </w:r>
            <w:r w:rsidR="0040071D">
              <w:rPr>
                <w:rFonts w:eastAsiaTheme="minorEastAsia" w:cs="Arial"/>
                <w:sz w:val="19"/>
                <w:szCs w:val="19"/>
              </w:rPr>
              <w:t xml:space="preserve">      </w:t>
            </w:r>
            <w:r w:rsidRPr="00A24213">
              <w:rPr>
                <w:rFonts w:eastAsiaTheme="minorEastAsia" w:cs="Arial"/>
                <w:sz w:val="19"/>
                <w:szCs w:val="19"/>
              </w:rPr>
              <w:t xml:space="preserve">    /       </w:t>
            </w:r>
          </w:p>
        </w:tc>
      </w:tr>
      <w:tr w:rsidR="00A24213" w:rsidRPr="00A24213" w:rsidTr="00E879D5">
        <w:tc>
          <w:tcPr>
            <w:tcW w:w="7713" w:type="dxa"/>
            <w:gridSpan w:val="6"/>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sz w:val="20"/>
              </w:rPr>
            </w:pPr>
            <w:r w:rsidRPr="00A24213">
              <w:rPr>
                <w:rFonts w:eastAsiaTheme="minorEastAsia" w:cs="Arial"/>
                <w:sz w:val="20"/>
                <w:lang w:val="en-US"/>
              </w:rPr>
              <w:t xml:space="preserve">What % of the property is being purchased?  </w:t>
            </w:r>
          </w:p>
        </w:tc>
        <w:tc>
          <w:tcPr>
            <w:tcW w:w="2068" w:type="dxa"/>
            <w:gridSpan w:val="2"/>
          </w:tcPr>
          <w:p w:rsidR="00A24213" w:rsidRPr="00A24213" w:rsidRDefault="00A24213" w:rsidP="0042676D">
            <w:pPr>
              <w:suppressAutoHyphens w:val="0"/>
              <w:adjustRightInd w:val="0"/>
              <w:spacing w:beforeLines="30" w:afterLines="30"/>
              <w:textAlignment w:val="auto"/>
              <w:rPr>
                <w:rFonts w:eastAsiaTheme="minorEastAsia" w:cs="Arial"/>
                <w:sz w:val="19"/>
                <w:szCs w:val="19"/>
              </w:rPr>
            </w:pPr>
            <w:r w:rsidRPr="00A24213">
              <w:rPr>
                <w:rFonts w:eastAsiaTheme="minorEastAsia" w:cs="Arial"/>
                <w:sz w:val="19"/>
                <w:szCs w:val="19"/>
              </w:rPr>
              <w:t xml:space="preserve">      </w:t>
            </w:r>
            <w:r w:rsidR="0040071D">
              <w:rPr>
                <w:rFonts w:eastAsiaTheme="minorEastAsia" w:cs="Arial"/>
                <w:sz w:val="19"/>
                <w:szCs w:val="19"/>
              </w:rPr>
              <w:t xml:space="preserve">       </w:t>
            </w:r>
            <w:r w:rsidRPr="00A24213">
              <w:rPr>
                <w:rFonts w:eastAsiaTheme="minorEastAsia" w:cs="Arial"/>
                <w:sz w:val="19"/>
                <w:szCs w:val="19"/>
              </w:rPr>
              <w:t xml:space="preserve">                   %</w:t>
            </w:r>
          </w:p>
        </w:tc>
      </w:tr>
      <w:tr w:rsidR="00A24213" w:rsidRPr="00A24213" w:rsidTr="00E879D5">
        <w:trPr>
          <w:trHeight w:val="422"/>
        </w:trPr>
        <w:tc>
          <w:tcPr>
            <w:tcW w:w="7713" w:type="dxa"/>
            <w:gridSpan w:val="6"/>
            <w:shd w:val="clear" w:color="auto" w:fill="F2F2F2" w:themeFill="background1" w:themeFillShade="F2"/>
          </w:tcPr>
          <w:p w:rsidR="00A24213" w:rsidRPr="00A24213" w:rsidRDefault="00A24213" w:rsidP="0042676D">
            <w:pPr>
              <w:suppressAutoHyphens w:val="0"/>
              <w:adjustRightInd w:val="0"/>
              <w:spacing w:beforeLines="30" w:afterLines="30"/>
              <w:textAlignment w:val="auto"/>
              <w:rPr>
                <w:rFonts w:eastAsiaTheme="minorEastAsia" w:cs="Arial"/>
                <w:sz w:val="20"/>
                <w:lang w:val="en-US"/>
              </w:rPr>
            </w:pPr>
            <w:r w:rsidRPr="00A24213">
              <w:rPr>
                <w:rFonts w:eastAsiaTheme="minorEastAsia" w:cs="Arial"/>
                <w:sz w:val="20"/>
                <w:lang w:val="en-US"/>
              </w:rPr>
              <w:t>Are all grantees/transferees acquiring a legal and an equitable interest in the property?</w:t>
            </w:r>
          </w:p>
        </w:tc>
        <w:tc>
          <w:tcPr>
            <w:tcW w:w="992" w:type="dxa"/>
          </w:tcPr>
          <w:p w:rsidR="00A24213" w:rsidRPr="00A24213" w:rsidRDefault="00A24213" w:rsidP="00E879D5">
            <w:pPr>
              <w:suppressAutoHyphens w:val="0"/>
              <w:adjustRightInd w:val="0"/>
              <w:spacing w:before="60" w:after="60"/>
              <w:jc w:val="center"/>
              <w:textAlignment w:val="auto"/>
              <w:rPr>
                <w:rFonts w:eastAsiaTheme="minorEastAsia" w:cs="Arial"/>
                <w:b/>
                <w:sz w:val="19"/>
                <w:szCs w:val="19"/>
              </w:rPr>
            </w:pPr>
            <w:r w:rsidRPr="00A24213">
              <w:rPr>
                <w:rFonts w:eastAsiaTheme="minorEastAsia" w:cs="Arial"/>
                <w:b/>
                <w:sz w:val="19"/>
                <w:szCs w:val="19"/>
              </w:rPr>
              <w:t>YES</w:t>
            </w:r>
          </w:p>
        </w:tc>
        <w:tc>
          <w:tcPr>
            <w:tcW w:w="1076" w:type="dxa"/>
          </w:tcPr>
          <w:p w:rsidR="00A24213" w:rsidRPr="00A24213" w:rsidRDefault="00A24213" w:rsidP="00E879D5">
            <w:pPr>
              <w:suppressAutoHyphens w:val="0"/>
              <w:adjustRightInd w:val="0"/>
              <w:spacing w:before="60" w:after="60"/>
              <w:jc w:val="center"/>
              <w:textAlignment w:val="auto"/>
              <w:rPr>
                <w:rFonts w:eastAsiaTheme="minorEastAsia" w:cs="Arial"/>
                <w:b/>
                <w:sz w:val="19"/>
                <w:szCs w:val="19"/>
              </w:rPr>
            </w:pPr>
            <w:r w:rsidRPr="00A24213">
              <w:rPr>
                <w:rFonts w:eastAsiaTheme="minorEastAsia" w:cs="Arial"/>
                <w:b/>
                <w:sz w:val="19"/>
                <w:szCs w:val="19"/>
              </w:rPr>
              <w:t>NO</w:t>
            </w:r>
          </w:p>
        </w:tc>
      </w:tr>
      <w:tr w:rsidR="00A24213" w:rsidRPr="00A24213" w:rsidTr="00E879D5">
        <w:trPr>
          <w:trHeight w:val="695"/>
        </w:trPr>
        <w:tc>
          <w:tcPr>
            <w:tcW w:w="7713" w:type="dxa"/>
            <w:gridSpan w:val="6"/>
            <w:shd w:val="clear" w:color="auto" w:fill="F2F2F2" w:themeFill="background1" w:themeFillShade="F2"/>
          </w:tcPr>
          <w:p w:rsidR="00A24213" w:rsidRPr="00A24213" w:rsidRDefault="00A24213" w:rsidP="00E879D5">
            <w:pPr>
              <w:suppressAutoHyphens w:val="0"/>
              <w:adjustRightInd w:val="0"/>
              <w:spacing w:before="60" w:after="60"/>
              <w:textAlignment w:val="auto"/>
              <w:rPr>
                <w:rFonts w:eastAsiaTheme="minorEastAsia" w:cs="Arial"/>
                <w:sz w:val="20"/>
                <w:lang w:val="en-US"/>
              </w:rPr>
            </w:pPr>
            <w:r w:rsidRPr="00A24213">
              <w:rPr>
                <w:rFonts w:eastAsiaTheme="minorEastAsia" w:cs="Arial"/>
                <w:sz w:val="20"/>
              </w:rPr>
              <w:t xml:space="preserve">Will at least one applicant occupy the home as their </w:t>
            </w:r>
            <w:r w:rsidRPr="00A24213">
              <w:rPr>
                <w:rFonts w:eastAsiaTheme="minorEastAsia" w:cs="Arial"/>
                <w:b/>
                <w:sz w:val="20"/>
              </w:rPr>
              <w:t>principal place</w:t>
            </w:r>
            <w:r w:rsidRPr="00A24213">
              <w:rPr>
                <w:rFonts w:eastAsiaTheme="minorEastAsia" w:cs="Arial"/>
                <w:sz w:val="20"/>
              </w:rPr>
              <w:t xml:space="preserve"> </w:t>
            </w:r>
            <w:r w:rsidRPr="00A24213">
              <w:rPr>
                <w:rFonts w:eastAsiaTheme="minorEastAsia" w:cs="Arial"/>
                <w:b/>
                <w:sz w:val="20"/>
              </w:rPr>
              <w:t>of residence</w:t>
            </w:r>
            <w:r w:rsidRPr="00A24213">
              <w:rPr>
                <w:rFonts w:eastAsiaTheme="minorEastAsia" w:cs="Arial"/>
                <w:sz w:val="20"/>
              </w:rPr>
              <w:t xml:space="preserve"> for a continuous period of at least </w:t>
            </w:r>
            <w:r w:rsidRPr="00A24213">
              <w:rPr>
                <w:rFonts w:eastAsiaTheme="minorEastAsia" w:cs="Arial"/>
                <w:b/>
                <w:sz w:val="20"/>
              </w:rPr>
              <w:t>1</w:t>
            </w:r>
            <w:r w:rsidR="00B62867">
              <w:rPr>
                <w:rFonts w:eastAsiaTheme="minorEastAsia" w:cs="Arial"/>
                <w:b/>
                <w:sz w:val="20"/>
              </w:rPr>
              <w:t xml:space="preserve"> year</w:t>
            </w:r>
            <w:r w:rsidRPr="00A24213">
              <w:rPr>
                <w:rFonts w:eastAsiaTheme="minorEastAsia" w:cs="Arial"/>
                <w:sz w:val="20"/>
              </w:rPr>
              <w:t xml:space="preserve">, with occupation </w:t>
            </w:r>
            <w:r w:rsidRPr="00A24213">
              <w:rPr>
                <w:rFonts w:eastAsiaTheme="minorEastAsia" w:cs="Arial"/>
                <w:b/>
                <w:sz w:val="20"/>
              </w:rPr>
              <w:t>commencing within 1</w:t>
            </w:r>
            <w:r w:rsidR="00B62867">
              <w:rPr>
                <w:rFonts w:eastAsiaTheme="minorEastAsia" w:cs="Arial"/>
                <w:b/>
                <w:sz w:val="20"/>
              </w:rPr>
              <w:t xml:space="preserve"> year </w:t>
            </w:r>
            <w:r w:rsidRPr="00A24213">
              <w:rPr>
                <w:rFonts w:eastAsiaTheme="minorEastAsia" w:cs="Arial"/>
                <w:sz w:val="20"/>
              </w:rPr>
              <w:t xml:space="preserve">after the completion date of the eligible transaction? </w:t>
            </w:r>
          </w:p>
        </w:tc>
        <w:tc>
          <w:tcPr>
            <w:tcW w:w="992" w:type="dxa"/>
          </w:tcPr>
          <w:p w:rsidR="00A24213" w:rsidRPr="00A24213" w:rsidRDefault="00A24213" w:rsidP="00E879D5">
            <w:pPr>
              <w:suppressAutoHyphens w:val="0"/>
              <w:adjustRightInd w:val="0"/>
              <w:spacing w:before="60" w:after="60"/>
              <w:jc w:val="center"/>
              <w:textAlignment w:val="auto"/>
              <w:rPr>
                <w:rFonts w:eastAsiaTheme="minorEastAsia" w:cs="Arial"/>
                <w:sz w:val="19"/>
                <w:szCs w:val="19"/>
              </w:rPr>
            </w:pPr>
            <w:r w:rsidRPr="00A24213">
              <w:rPr>
                <w:rFonts w:eastAsiaTheme="minorEastAsia" w:cs="Arial"/>
                <w:b/>
                <w:sz w:val="19"/>
                <w:szCs w:val="19"/>
                <w:lang w:val="en-US"/>
              </w:rPr>
              <w:t>YES</w:t>
            </w:r>
          </w:p>
        </w:tc>
        <w:tc>
          <w:tcPr>
            <w:tcW w:w="1076" w:type="dxa"/>
          </w:tcPr>
          <w:p w:rsidR="00A24213" w:rsidRPr="00A24213" w:rsidRDefault="00A24213" w:rsidP="00E879D5">
            <w:pPr>
              <w:suppressAutoHyphens w:val="0"/>
              <w:adjustRightInd w:val="0"/>
              <w:spacing w:before="60" w:after="60"/>
              <w:jc w:val="center"/>
              <w:textAlignment w:val="auto"/>
              <w:rPr>
                <w:rFonts w:eastAsiaTheme="minorEastAsia" w:cs="Arial"/>
                <w:sz w:val="19"/>
                <w:szCs w:val="19"/>
              </w:rPr>
            </w:pPr>
            <w:r w:rsidRPr="00A24213">
              <w:rPr>
                <w:rFonts w:eastAsiaTheme="minorEastAsia" w:cs="Arial"/>
                <w:b/>
                <w:sz w:val="19"/>
                <w:szCs w:val="19"/>
                <w:lang w:val="en-US"/>
              </w:rPr>
              <w:t>NO</w:t>
            </w:r>
          </w:p>
        </w:tc>
      </w:tr>
    </w:tbl>
    <w:p w:rsidR="00C64384" w:rsidRPr="00B62867" w:rsidRDefault="00C64384" w:rsidP="00E879D5">
      <w:pPr>
        <w:rPr>
          <w:sz w:val="12"/>
          <w:szCs w:val="12"/>
        </w:rPr>
      </w:pPr>
    </w:p>
    <w:tbl>
      <w:tblPr>
        <w:tblW w:w="9781" w:type="dxa"/>
        <w:tblInd w:w="392" w:type="dxa"/>
        <w:tblBorders>
          <w:top w:val="single" w:sz="2" w:space="0" w:color="auto"/>
          <w:left w:val="single" w:sz="4" w:space="0" w:color="auto"/>
          <w:bottom w:val="single" w:sz="4" w:space="0" w:color="auto"/>
          <w:right w:val="single" w:sz="4" w:space="0" w:color="auto"/>
        </w:tblBorders>
        <w:tblLayout w:type="fixed"/>
        <w:tblLook w:val="00A0"/>
      </w:tblPr>
      <w:tblGrid>
        <w:gridCol w:w="4111"/>
        <w:gridCol w:w="1842"/>
        <w:gridCol w:w="1760"/>
        <w:gridCol w:w="992"/>
        <w:gridCol w:w="1076"/>
      </w:tblGrid>
      <w:tr w:rsidR="00A24213" w:rsidRPr="00802160" w:rsidTr="00E879D5">
        <w:tc>
          <w:tcPr>
            <w:tcW w:w="9781"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24213" w:rsidRPr="00802160" w:rsidRDefault="00A24213" w:rsidP="0042676D">
            <w:pPr>
              <w:spacing w:beforeLines="30" w:afterLines="30"/>
              <w:rPr>
                <w:rFonts w:cs="Arial"/>
                <w:b/>
                <w:caps/>
                <w:sz w:val="20"/>
              </w:rPr>
            </w:pPr>
            <w:r w:rsidRPr="00802160">
              <w:rPr>
                <w:rFonts w:cs="Arial"/>
                <w:b/>
                <w:caps/>
                <w:sz w:val="20"/>
              </w:rPr>
              <w:t>Section 3</w:t>
            </w:r>
            <w:r w:rsidRPr="00802160">
              <w:rPr>
                <w:rFonts w:cs="Arial"/>
                <w:caps/>
                <w:sz w:val="18"/>
                <w:szCs w:val="18"/>
              </w:rPr>
              <w:tab/>
            </w:r>
            <w:r w:rsidRPr="00802160">
              <w:rPr>
                <w:rFonts w:cs="Arial"/>
                <w:b/>
                <w:caps/>
                <w:sz w:val="20"/>
                <w:u w:val="single"/>
              </w:rPr>
              <w:t>Other interests in land</w:t>
            </w:r>
          </w:p>
        </w:tc>
      </w:tr>
      <w:tr w:rsidR="00A24213" w:rsidRPr="001467A5" w:rsidTr="00E879D5">
        <w:trPr>
          <w:trHeight w:val="593"/>
        </w:trPr>
        <w:tc>
          <w:tcPr>
            <w:tcW w:w="7713" w:type="dxa"/>
            <w:gridSpan w:val="3"/>
            <w:tcBorders>
              <w:top w:val="single" w:sz="2" w:space="0" w:color="auto"/>
              <w:bottom w:val="single" w:sz="4" w:space="0" w:color="auto"/>
              <w:right w:val="single" w:sz="4" w:space="0" w:color="auto"/>
            </w:tcBorders>
            <w:shd w:val="clear" w:color="auto" w:fill="F2F2F2" w:themeFill="background1" w:themeFillShade="F2"/>
          </w:tcPr>
          <w:p w:rsidR="00A24213" w:rsidRPr="001467A5" w:rsidRDefault="00B62867" w:rsidP="00E879D5">
            <w:pPr>
              <w:spacing w:before="60" w:after="60"/>
              <w:rPr>
                <w:rFonts w:cs="Arial"/>
                <w:sz w:val="20"/>
                <w:szCs w:val="20"/>
              </w:rPr>
            </w:pPr>
            <w:r w:rsidRPr="001467A5">
              <w:rPr>
                <w:rFonts w:cs="Arial"/>
                <w:sz w:val="20"/>
                <w:szCs w:val="20"/>
                <w:lang w:val="en-US"/>
              </w:rPr>
              <w:t xml:space="preserve">On the transaction date for the eligible transaction, do any applicants, alone or jointly, </w:t>
            </w:r>
            <w:r w:rsidR="00A24213" w:rsidRPr="001467A5">
              <w:rPr>
                <w:rFonts w:cs="Arial"/>
                <w:sz w:val="20"/>
                <w:szCs w:val="20"/>
                <w:lang w:val="en-US"/>
              </w:rPr>
              <w:t>hold a legal or equitable interest</w:t>
            </w:r>
            <w:r w:rsidR="00A24213" w:rsidRPr="001467A5">
              <w:rPr>
                <w:rFonts w:cs="Arial"/>
                <w:b/>
                <w:sz w:val="20"/>
                <w:szCs w:val="20"/>
                <w:lang w:val="en-US"/>
              </w:rPr>
              <w:t xml:space="preserve"> </w:t>
            </w:r>
            <w:r w:rsidR="00A24213" w:rsidRPr="001467A5">
              <w:rPr>
                <w:rFonts w:cs="Arial"/>
                <w:sz w:val="20"/>
                <w:szCs w:val="20"/>
                <w:lang w:val="en-US"/>
              </w:rPr>
              <w:t xml:space="preserve">in land </w:t>
            </w:r>
            <w:r w:rsidR="00A24213" w:rsidRPr="001467A5">
              <w:rPr>
                <w:rFonts w:cs="Arial"/>
                <w:b/>
                <w:sz w:val="20"/>
                <w:szCs w:val="20"/>
                <w:lang w:val="en-US"/>
              </w:rPr>
              <w:t xml:space="preserve">other than the </w:t>
            </w:r>
            <w:r w:rsidRPr="001467A5">
              <w:rPr>
                <w:rFonts w:cs="Arial"/>
                <w:b/>
                <w:sz w:val="20"/>
                <w:szCs w:val="20"/>
                <w:lang w:val="en-US"/>
              </w:rPr>
              <w:t>eligible</w:t>
            </w:r>
            <w:r w:rsidR="00A24213" w:rsidRPr="001467A5">
              <w:rPr>
                <w:rFonts w:cs="Arial"/>
                <w:b/>
                <w:sz w:val="20"/>
                <w:szCs w:val="20"/>
                <w:lang w:val="en-US"/>
              </w:rPr>
              <w:t xml:space="preserve"> property</w:t>
            </w:r>
            <w:r w:rsidR="00A24213" w:rsidRPr="001467A5">
              <w:rPr>
                <w:rFonts w:cs="Arial"/>
                <w:sz w:val="20"/>
                <w:szCs w:val="20"/>
                <w:lang w:val="en-US"/>
              </w:rPr>
              <w:t xml:space="preserve">? If </w:t>
            </w:r>
            <w:r w:rsidR="00A24213" w:rsidRPr="001467A5">
              <w:rPr>
                <w:rFonts w:cs="Arial"/>
                <w:b/>
                <w:sz w:val="20"/>
                <w:szCs w:val="20"/>
                <w:lang w:val="en-US"/>
              </w:rPr>
              <w:t>YES</w:t>
            </w:r>
            <w:r w:rsidR="00A24213" w:rsidRPr="001467A5">
              <w:rPr>
                <w:rFonts w:cs="Arial"/>
                <w:sz w:val="20"/>
                <w:szCs w:val="20"/>
                <w:lang w:val="en-US"/>
              </w:rPr>
              <w:t xml:space="preserve"> provide details below.</w:t>
            </w:r>
          </w:p>
        </w:tc>
        <w:tc>
          <w:tcPr>
            <w:tcW w:w="992" w:type="dxa"/>
            <w:tcBorders>
              <w:top w:val="single" w:sz="2" w:space="0" w:color="auto"/>
              <w:left w:val="single" w:sz="4" w:space="0" w:color="auto"/>
              <w:bottom w:val="single" w:sz="4" w:space="0" w:color="auto"/>
              <w:right w:val="single" w:sz="4" w:space="0" w:color="auto"/>
            </w:tcBorders>
          </w:tcPr>
          <w:p w:rsidR="00A24213" w:rsidRPr="001467A5" w:rsidRDefault="00A24213" w:rsidP="00E879D5">
            <w:pPr>
              <w:spacing w:before="60" w:after="60"/>
              <w:jc w:val="center"/>
              <w:rPr>
                <w:rFonts w:cs="Arial"/>
                <w:sz w:val="19"/>
                <w:szCs w:val="19"/>
              </w:rPr>
            </w:pPr>
            <w:r w:rsidRPr="001467A5">
              <w:rPr>
                <w:rFonts w:cs="Arial"/>
                <w:b/>
                <w:sz w:val="19"/>
                <w:szCs w:val="19"/>
                <w:lang w:val="en-US"/>
              </w:rPr>
              <w:t>YES</w:t>
            </w:r>
          </w:p>
        </w:tc>
        <w:tc>
          <w:tcPr>
            <w:tcW w:w="1076" w:type="dxa"/>
            <w:tcBorders>
              <w:top w:val="single" w:sz="2" w:space="0" w:color="auto"/>
              <w:left w:val="single" w:sz="4" w:space="0" w:color="auto"/>
              <w:bottom w:val="single" w:sz="4" w:space="0" w:color="auto"/>
            </w:tcBorders>
          </w:tcPr>
          <w:p w:rsidR="00A24213" w:rsidRPr="001467A5" w:rsidRDefault="00A24213" w:rsidP="00E879D5">
            <w:pPr>
              <w:spacing w:before="60" w:after="60"/>
              <w:jc w:val="center"/>
              <w:rPr>
                <w:rFonts w:cs="Arial"/>
                <w:sz w:val="19"/>
                <w:szCs w:val="19"/>
              </w:rPr>
            </w:pPr>
            <w:r w:rsidRPr="001467A5">
              <w:rPr>
                <w:rFonts w:cs="Arial"/>
                <w:b/>
                <w:sz w:val="19"/>
                <w:szCs w:val="19"/>
                <w:lang w:val="en-US"/>
              </w:rPr>
              <w:t>NO</w:t>
            </w:r>
          </w:p>
        </w:tc>
      </w:tr>
      <w:tr w:rsidR="00A24213" w:rsidRPr="001467A5" w:rsidTr="00E879D5">
        <w:trPr>
          <w:trHeight w:val="316"/>
        </w:trPr>
        <w:tc>
          <w:tcPr>
            <w:tcW w:w="4111" w:type="dxa"/>
            <w:tcBorders>
              <w:top w:val="single" w:sz="4" w:space="0" w:color="auto"/>
              <w:bottom w:val="single" w:sz="2" w:space="0" w:color="auto"/>
              <w:right w:val="single" w:sz="4" w:space="0" w:color="auto"/>
            </w:tcBorders>
            <w:shd w:val="clear" w:color="auto" w:fill="F2F2F2" w:themeFill="background1" w:themeFillShade="F2"/>
          </w:tcPr>
          <w:p w:rsidR="00A24213" w:rsidRPr="001467A5" w:rsidRDefault="00A24213" w:rsidP="0042676D">
            <w:pPr>
              <w:suppressAutoHyphens w:val="0"/>
              <w:adjustRightInd w:val="0"/>
              <w:spacing w:beforeLines="30" w:afterLines="30"/>
              <w:textAlignment w:val="auto"/>
              <w:rPr>
                <w:rFonts w:eastAsiaTheme="minorEastAsia" w:cs="Arial"/>
                <w:bCs/>
                <w:caps/>
                <w:sz w:val="20"/>
              </w:rPr>
            </w:pPr>
            <w:r w:rsidRPr="001467A5">
              <w:rPr>
                <w:rFonts w:eastAsiaTheme="minorEastAsia" w:cs="Arial"/>
                <w:b/>
                <w:caps/>
                <w:sz w:val="20"/>
              </w:rPr>
              <w:t>Suburb</w:t>
            </w:r>
          </w:p>
        </w:tc>
        <w:tc>
          <w:tcPr>
            <w:tcW w:w="1842" w:type="dxa"/>
            <w:tcBorders>
              <w:top w:val="single" w:sz="4" w:space="0" w:color="auto"/>
              <w:left w:val="single" w:sz="4" w:space="0" w:color="auto"/>
              <w:bottom w:val="single" w:sz="4" w:space="0" w:color="auto"/>
            </w:tcBorders>
            <w:shd w:val="clear" w:color="auto" w:fill="F2F2F2" w:themeFill="background1" w:themeFillShade="F2"/>
          </w:tcPr>
          <w:p w:rsidR="00A24213" w:rsidRPr="001467A5" w:rsidRDefault="00A24213" w:rsidP="0042676D">
            <w:pPr>
              <w:spacing w:beforeLines="30" w:afterLines="30"/>
              <w:jc w:val="center"/>
              <w:rPr>
                <w:rFonts w:eastAsiaTheme="minorEastAsia" w:cs="Arial"/>
                <w:b/>
                <w:caps/>
                <w:sz w:val="20"/>
              </w:rPr>
            </w:pPr>
            <w:r w:rsidRPr="001467A5">
              <w:rPr>
                <w:rFonts w:eastAsiaTheme="minorEastAsia" w:cs="Arial"/>
                <w:b/>
                <w:caps/>
                <w:sz w:val="20"/>
              </w:rPr>
              <w:t>Section</w:t>
            </w:r>
          </w:p>
        </w:tc>
        <w:tc>
          <w:tcPr>
            <w:tcW w:w="1760" w:type="dxa"/>
            <w:tcBorders>
              <w:top w:val="single" w:sz="4" w:space="0" w:color="auto"/>
              <w:left w:val="single" w:sz="4" w:space="0" w:color="auto"/>
              <w:bottom w:val="single" w:sz="4" w:space="0" w:color="auto"/>
            </w:tcBorders>
            <w:shd w:val="clear" w:color="auto" w:fill="F2F2F2" w:themeFill="background1" w:themeFillShade="F2"/>
          </w:tcPr>
          <w:p w:rsidR="00A24213" w:rsidRPr="001467A5" w:rsidRDefault="00A24213" w:rsidP="0042676D">
            <w:pPr>
              <w:spacing w:beforeLines="30" w:afterLines="30"/>
              <w:jc w:val="center"/>
              <w:rPr>
                <w:rFonts w:eastAsiaTheme="minorEastAsia" w:cs="Arial"/>
                <w:b/>
                <w:caps/>
                <w:sz w:val="20"/>
              </w:rPr>
            </w:pPr>
            <w:r w:rsidRPr="001467A5">
              <w:rPr>
                <w:rFonts w:eastAsiaTheme="minorEastAsia" w:cs="Arial"/>
                <w:b/>
                <w:caps/>
                <w:sz w:val="20"/>
              </w:rPr>
              <w:t>Block</w:t>
            </w:r>
          </w:p>
        </w:tc>
        <w:tc>
          <w:tcPr>
            <w:tcW w:w="2068" w:type="dxa"/>
            <w:gridSpan w:val="2"/>
            <w:tcBorders>
              <w:top w:val="single" w:sz="4" w:space="0" w:color="auto"/>
              <w:left w:val="single" w:sz="4" w:space="0" w:color="auto"/>
              <w:bottom w:val="single" w:sz="4" w:space="0" w:color="auto"/>
            </w:tcBorders>
            <w:shd w:val="clear" w:color="auto" w:fill="F2F2F2" w:themeFill="background1" w:themeFillShade="F2"/>
          </w:tcPr>
          <w:p w:rsidR="00A24213" w:rsidRPr="001467A5" w:rsidRDefault="00A24213" w:rsidP="0042676D">
            <w:pPr>
              <w:spacing w:beforeLines="30" w:afterLines="30"/>
              <w:jc w:val="center"/>
              <w:rPr>
                <w:rFonts w:eastAsiaTheme="minorEastAsia" w:cs="Arial"/>
                <w:b/>
                <w:caps/>
                <w:sz w:val="20"/>
              </w:rPr>
            </w:pPr>
            <w:r w:rsidRPr="001467A5">
              <w:rPr>
                <w:rFonts w:eastAsiaTheme="minorEastAsia" w:cs="Arial"/>
                <w:b/>
                <w:caps/>
                <w:sz w:val="20"/>
              </w:rPr>
              <w:t>Unit</w:t>
            </w:r>
          </w:p>
        </w:tc>
      </w:tr>
      <w:tr w:rsidR="00A24213" w:rsidRPr="001467A5" w:rsidTr="00E879D5">
        <w:trPr>
          <w:trHeight w:val="142"/>
        </w:trPr>
        <w:tc>
          <w:tcPr>
            <w:tcW w:w="4111" w:type="dxa"/>
            <w:tcBorders>
              <w:top w:val="single" w:sz="2" w:space="0" w:color="auto"/>
              <w:bottom w:val="single" w:sz="4" w:space="0" w:color="auto"/>
              <w:right w:val="single" w:sz="4" w:space="0" w:color="auto"/>
            </w:tcBorders>
          </w:tcPr>
          <w:p w:rsidR="00A24213" w:rsidRPr="001467A5" w:rsidRDefault="00A24213" w:rsidP="0042676D">
            <w:pPr>
              <w:spacing w:beforeLines="30" w:afterLines="30"/>
              <w:rPr>
                <w:rFonts w:cs="Arial"/>
                <w:b/>
                <w:sz w:val="20"/>
                <w:lang w:val="en-US"/>
              </w:rPr>
            </w:pPr>
          </w:p>
        </w:tc>
        <w:tc>
          <w:tcPr>
            <w:tcW w:w="1842" w:type="dxa"/>
            <w:tcBorders>
              <w:top w:val="single" w:sz="4" w:space="0" w:color="auto"/>
              <w:left w:val="single" w:sz="4" w:space="0" w:color="auto"/>
              <w:bottom w:val="single" w:sz="4" w:space="0" w:color="auto"/>
            </w:tcBorders>
          </w:tcPr>
          <w:p w:rsidR="00A24213" w:rsidRPr="001467A5" w:rsidRDefault="00A24213" w:rsidP="0042676D">
            <w:pPr>
              <w:spacing w:beforeLines="30" w:afterLines="30"/>
              <w:rPr>
                <w:rFonts w:cs="Arial"/>
                <w:b/>
                <w:sz w:val="20"/>
                <w:lang w:val="en-US"/>
              </w:rPr>
            </w:pPr>
          </w:p>
        </w:tc>
        <w:tc>
          <w:tcPr>
            <w:tcW w:w="1760" w:type="dxa"/>
            <w:tcBorders>
              <w:top w:val="single" w:sz="4" w:space="0" w:color="auto"/>
              <w:left w:val="single" w:sz="4" w:space="0" w:color="auto"/>
              <w:bottom w:val="single" w:sz="4" w:space="0" w:color="auto"/>
            </w:tcBorders>
          </w:tcPr>
          <w:p w:rsidR="00A24213" w:rsidRPr="001467A5" w:rsidRDefault="00A24213" w:rsidP="0042676D">
            <w:pPr>
              <w:spacing w:beforeLines="30" w:afterLines="30"/>
              <w:rPr>
                <w:rFonts w:cs="Arial"/>
                <w:b/>
                <w:sz w:val="20"/>
                <w:lang w:val="en-US"/>
              </w:rPr>
            </w:pPr>
          </w:p>
        </w:tc>
        <w:tc>
          <w:tcPr>
            <w:tcW w:w="2068" w:type="dxa"/>
            <w:gridSpan w:val="2"/>
            <w:tcBorders>
              <w:top w:val="single" w:sz="4" w:space="0" w:color="auto"/>
              <w:left w:val="single" w:sz="4" w:space="0" w:color="auto"/>
              <w:bottom w:val="single" w:sz="4" w:space="0" w:color="auto"/>
            </w:tcBorders>
          </w:tcPr>
          <w:p w:rsidR="00A24213" w:rsidRPr="001467A5" w:rsidRDefault="00A24213" w:rsidP="0042676D">
            <w:pPr>
              <w:spacing w:beforeLines="30" w:afterLines="30"/>
              <w:rPr>
                <w:rFonts w:cs="Arial"/>
                <w:b/>
                <w:sz w:val="20"/>
                <w:lang w:val="en-US"/>
              </w:rPr>
            </w:pPr>
          </w:p>
        </w:tc>
      </w:tr>
      <w:tr w:rsidR="00A24213" w:rsidRPr="001467A5" w:rsidTr="00E879D5">
        <w:tblPrEx>
          <w:tblBorders>
            <w:top w:val="single" w:sz="4" w:space="0" w:color="auto"/>
            <w:insideH w:val="single" w:sz="4" w:space="0" w:color="auto"/>
            <w:insideV w:val="single" w:sz="4" w:space="0" w:color="auto"/>
          </w:tblBorders>
        </w:tblPrEx>
        <w:trPr>
          <w:trHeight w:val="853"/>
        </w:trPr>
        <w:tc>
          <w:tcPr>
            <w:tcW w:w="7713" w:type="dxa"/>
            <w:gridSpan w:val="3"/>
            <w:shd w:val="clear" w:color="auto" w:fill="F2F2F2" w:themeFill="background1" w:themeFillShade="F2"/>
          </w:tcPr>
          <w:p w:rsidR="00A24213" w:rsidRPr="001467A5" w:rsidRDefault="00B62867" w:rsidP="00E879D5">
            <w:pPr>
              <w:spacing w:before="60" w:after="60"/>
              <w:rPr>
                <w:rFonts w:cs="Arial"/>
                <w:sz w:val="20"/>
                <w:lang w:val="en-US"/>
              </w:rPr>
            </w:pPr>
            <w:r w:rsidRPr="001467A5">
              <w:rPr>
                <w:sz w:val="20"/>
                <w:szCs w:val="20"/>
              </w:rPr>
              <w:t xml:space="preserve">During the two years preceding the transaction date, have any applicants, either alone or jointly, </w:t>
            </w:r>
            <w:r w:rsidR="00A24213" w:rsidRPr="001467A5">
              <w:rPr>
                <w:sz w:val="20"/>
                <w:szCs w:val="20"/>
              </w:rPr>
              <w:t>held a legal or</w:t>
            </w:r>
            <w:r w:rsidR="00A24213" w:rsidRPr="001467A5">
              <w:rPr>
                <w:w w:val="99"/>
                <w:sz w:val="20"/>
                <w:szCs w:val="20"/>
              </w:rPr>
              <w:t xml:space="preserve"> </w:t>
            </w:r>
            <w:r w:rsidR="00A24213" w:rsidRPr="001467A5">
              <w:rPr>
                <w:sz w:val="20"/>
                <w:szCs w:val="20"/>
              </w:rPr>
              <w:t xml:space="preserve">equitable interest in land anywhere in the world other than the </w:t>
            </w:r>
            <w:r w:rsidR="0098733F" w:rsidRPr="001467A5">
              <w:rPr>
                <w:b/>
                <w:bCs/>
                <w:sz w:val="20"/>
                <w:szCs w:val="20"/>
              </w:rPr>
              <w:t>eligible</w:t>
            </w:r>
            <w:r w:rsidR="00A24213" w:rsidRPr="001467A5">
              <w:rPr>
                <w:b/>
                <w:bCs/>
                <w:sz w:val="20"/>
                <w:szCs w:val="20"/>
              </w:rPr>
              <w:t xml:space="preserve"> property</w:t>
            </w:r>
            <w:r w:rsidR="00A24213" w:rsidRPr="001467A5">
              <w:rPr>
                <w:sz w:val="20"/>
                <w:szCs w:val="20"/>
              </w:rPr>
              <w:t>?</w:t>
            </w:r>
          </w:p>
        </w:tc>
        <w:tc>
          <w:tcPr>
            <w:tcW w:w="992" w:type="dxa"/>
          </w:tcPr>
          <w:p w:rsidR="00A24213" w:rsidRPr="001467A5" w:rsidRDefault="00A24213" w:rsidP="00E879D5">
            <w:pPr>
              <w:tabs>
                <w:tab w:val="left" w:pos="739"/>
              </w:tabs>
              <w:spacing w:before="60" w:after="60"/>
              <w:jc w:val="center"/>
              <w:rPr>
                <w:rFonts w:cs="Arial"/>
                <w:sz w:val="19"/>
                <w:szCs w:val="19"/>
              </w:rPr>
            </w:pPr>
            <w:r w:rsidRPr="001467A5">
              <w:rPr>
                <w:rFonts w:cs="Arial"/>
                <w:b/>
                <w:sz w:val="19"/>
                <w:szCs w:val="19"/>
                <w:lang w:val="en-US"/>
              </w:rPr>
              <w:t>YES</w:t>
            </w:r>
          </w:p>
        </w:tc>
        <w:tc>
          <w:tcPr>
            <w:tcW w:w="1076" w:type="dxa"/>
          </w:tcPr>
          <w:p w:rsidR="00A24213" w:rsidRPr="001467A5" w:rsidRDefault="00A24213" w:rsidP="00E879D5">
            <w:pPr>
              <w:tabs>
                <w:tab w:val="left" w:pos="739"/>
              </w:tabs>
              <w:spacing w:before="60" w:after="60"/>
              <w:jc w:val="center"/>
              <w:rPr>
                <w:rFonts w:cs="Arial"/>
                <w:sz w:val="19"/>
                <w:szCs w:val="19"/>
              </w:rPr>
            </w:pPr>
            <w:r w:rsidRPr="001467A5">
              <w:rPr>
                <w:rFonts w:cs="Arial"/>
                <w:b/>
                <w:sz w:val="19"/>
                <w:szCs w:val="19"/>
                <w:lang w:val="en-US"/>
              </w:rPr>
              <w:t>NO</w:t>
            </w:r>
          </w:p>
        </w:tc>
      </w:tr>
      <w:tr w:rsidR="00A24213" w:rsidRPr="001467A5" w:rsidTr="00E879D5">
        <w:tblPrEx>
          <w:tblBorders>
            <w:top w:val="none" w:sz="0" w:space="0" w:color="auto"/>
            <w:left w:val="none" w:sz="0" w:space="0" w:color="auto"/>
            <w:bottom w:val="none" w:sz="0" w:space="0" w:color="auto"/>
            <w:right w:val="none" w:sz="0" w:space="0" w:color="auto"/>
          </w:tblBorders>
          <w:tblCellMar>
            <w:left w:w="0" w:type="dxa"/>
            <w:right w:w="0" w:type="dxa"/>
          </w:tblCellMar>
          <w:tblLook w:val="0000"/>
        </w:tblPrEx>
        <w:trPr>
          <w:trHeight w:hRule="exact" w:val="1620"/>
        </w:trPr>
        <w:tc>
          <w:tcPr>
            <w:tcW w:w="7713" w:type="dxa"/>
            <w:gridSpan w:val="3"/>
            <w:tcBorders>
              <w:top w:val="single" w:sz="2" w:space="0" w:color="000000"/>
              <w:left w:val="single" w:sz="2" w:space="0" w:color="000000"/>
              <w:bottom w:val="single" w:sz="2" w:space="0" w:color="000000"/>
              <w:right w:val="single" w:sz="4" w:space="0" w:color="000000"/>
            </w:tcBorders>
            <w:shd w:val="clear" w:color="auto" w:fill="F2F2F2" w:themeFill="background1" w:themeFillShade="F2"/>
          </w:tcPr>
          <w:p w:rsidR="00A24213" w:rsidRPr="001467A5" w:rsidRDefault="00A24213" w:rsidP="0040071D">
            <w:pPr>
              <w:pStyle w:val="TableParagraph"/>
              <w:kinsoku w:val="0"/>
              <w:overflowPunct w:val="0"/>
              <w:spacing w:before="111"/>
              <w:ind w:left="142"/>
            </w:pPr>
            <w:r w:rsidRPr="001467A5">
              <w:rPr>
                <w:sz w:val="20"/>
                <w:szCs w:val="20"/>
              </w:rPr>
              <w:t xml:space="preserve">If you answered </w:t>
            </w:r>
            <w:r w:rsidRPr="001467A5">
              <w:rPr>
                <w:b/>
                <w:bCs/>
                <w:sz w:val="20"/>
                <w:szCs w:val="20"/>
              </w:rPr>
              <w:t xml:space="preserve">YES </w:t>
            </w:r>
            <w:r w:rsidRPr="001467A5">
              <w:rPr>
                <w:sz w:val="20"/>
                <w:szCs w:val="20"/>
              </w:rPr>
              <w:t>to either question above, were you required to relinquish your interest by an</w:t>
            </w:r>
            <w:r w:rsidRPr="001467A5">
              <w:rPr>
                <w:w w:val="99"/>
                <w:sz w:val="20"/>
                <w:szCs w:val="20"/>
              </w:rPr>
              <w:t xml:space="preserve"> </w:t>
            </w:r>
            <w:r w:rsidRPr="001467A5">
              <w:rPr>
                <w:sz w:val="20"/>
                <w:szCs w:val="20"/>
              </w:rPr>
              <w:t>order of a court, a written financial agreement, a domestic relationship agreement, or a</w:t>
            </w:r>
            <w:r w:rsidRPr="001467A5">
              <w:rPr>
                <w:w w:val="99"/>
                <w:sz w:val="20"/>
                <w:szCs w:val="20"/>
              </w:rPr>
              <w:t xml:space="preserve"> </w:t>
            </w:r>
            <w:r w:rsidRPr="001467A5">
              <w:rPr>
                <w:sz w:val="20"/>
                <w:szCs w:val="20"/>
              </w:rPr>
              <w:t xml:space="preserve">termination agreement as a consequence of a termination of a relationship between </w:t>
            </w:r>
            <w:r w:rsidRPr="001467A5">
              <w:rPr>
                <w:b/>
                <w:bCs/>
                <w:sz w:val="20"/>
                <w:szCs w:val="20"/>
              </w:rPr>
              <w:t>domestic</w:t>
            </w:r>
            <w:r w:rsidRPr="001467A5">
              <w:rPr>
                <w:b/>
                <w:bCs/>
                <w:w w:val="99"/>
                <w:sz w:val="20"/>
                <w:szCs w:val="20"/>
              </w:rPr>
              <w:t xml:space="preserve"> </w:t>
            </w:r>
            <w:r w:rsidRPr="001467A5">
              <w:rPr>
                <w:b/>
                <w:bCs/>
                <w:sz w:val="20"/>
                <w:szCs w:val="20"/>
              </w:rPr>
              <w:t>partners</w:t>
            </w:r>
            <w:r w:rsidRPr="001467A5">
              <w:rPr>
                <w:sz w:val="20"/>
                <w:szCs w:val="20"/>
              </w:rPr>
              <w:t>, or was your interest held while performing your duties as an executor or trustee of a</w:t>
            </w:r>
            <w:r w:rsidRPr="001467A5">
              <w:rPr>
                <w:w w:val="99"/>
                <w:sz w:val="20"/>
                <w:szCs w:val="20"/>
              </w:rPr>
              <w:t xml:space="preserve"> </w:t>
            </w:r>
            <w:r w:rsidRPr="001467A5">
              <w:rPr>
                <w:sz w:val="20"/>
                <w:szCs w:val="20"/>
              </w:rPr>
              <w:t xml:space="preserve">deceased estate? If </w:t>
            </w:r>
            <w:r w:rsidRPr="001467A5">
              <w:rPr>
                <w:b/>
                <w:bCs/>
                <w:sz w:val="20"/>
                <w:szCs w:val="20"/>
              </w:rPr>
              <w:t>YES</w:t>
            </w:r>
            <w:r w:rsidRPr="001467A5">
              <w:rPr>
                <w:sz w:val="20"/>
                <w:szCs w:val="20"/>
              </w:rPr>
              <w:t xml:space="preserve">, you must </w:t>
            </w:r>
            <w:r w:rsidRPr="001467A5">
              <w:rPr>
                <w:b/>
                <w:bCs/>
                <w:sz w:val="20"/>
                <w:szCs w:val="20"/>
              </w:rPr>
              <w:t xml:space="preserve">attach </w:t>
            </w:r>
            <w:r w:rsidRPr="001467A5">
              <w:rPr>
                <w:sz w:val="20"/>
                <w:szCs w:val="20"/>
              </w:rPr>
              <w:t>a copy of the order, agreement, probate or letters of</w:t>
            </w:r>
            <w:r w:rsidRPr="001467A5">
              <w:rPr>
                <w:w w:val="99"/>
                <w:sz w:val="20"/>
                <w:szCs w:val="20"/>
              </w:rPr>
              <w:t xml:space="preserve"> </w:t>
            </w:r>
            <w:r w:rsidRPr="001467A5">
              <w:rPr>
                <w:sz w:val="20"/>
                <w:szCs w:val="20"/>
              </w:rPr>
              <w:t>administration.</w:t>
            </w:r>
          </w:p>
        </w:tc>
        <w:tc>
          <w:tcPr>
            <w:tcW w:w="992" w:type="dxa"/>
            <w:tcBorders>
              <w:top w:val="single" w:sz="2" w:space="0" w:color="000000"/>
              <w:left w:val="single" w:sz="4" w:space="0" w:color="000000"/>
              <w:bottom w:val="single" w:sz="2" w:space="0" w:color="000000"/>
              <w:right w:val="single" w:sz="4" w:space="0" w:color="000000"/>
            </w:tcBorders>
          </w:tcPr>
          <w:p w:rsidR="00A24213" w:rsidRPr="001467A5" w:rsidRDefault="00A24213" w:rsidP="00E879D5">
            <w:pPr>
              <w:pStyle w:val="TableParagraph"/>
              <w:kinsoku w:val="0"/>
              <w:overflowPunct w:val="0"/>
              <w:spacing w:before="120"/>
              <w:ind w:left="0"/>
              <w:jc w:val="center"/>
            </w:pPr>
            <w:r w:rsidRPr="001467A5">
              <w:rPr>
                <w:b/>
                <w:bCs/>
                <w:sz w:val="20"/>
                <w:szCs w:val="20"/>
              </w:rPr>
              <w:t>YES</w:t>
            </w:r>
          </w:p>
        </w:tc>
        <w:tc>
          <w:tcPr>
            <w:tcW w:w="1076" w:type="dxa"/>
            <w:tcBorders>
              <w:top w:val="single" w:sz="2" w:space="0" w:color="000000"/>
              <w:left w:val="single" w:sz="4" w:space="0" w:color="000000"/>
              <w:bottom w:val="single" w:sz="2" w:space="0" w:color="000000"/>
              <w:right w:val="single" w:sz="2" w:space="0" w:color="000000"/>
            </w:tcBorders>
          </w:tcPr>
          <w:p w:rsidR="00A24213" w:rsidRPr="001467A5" w:rsidRDefault="00A24213" w:rsidP="00E879D5">
            <w:pPr>
              <w:pStyle w:val="TableParagraph"/>
              <w:kinsoku w:val="0"/>
              <w:overflowPunct w:val="0"/>
              <w:spacing w:before="120"/>
              <w:ind w:left="0"/>
              <w:jc w:val="center"/>
            </w:pPr>
            <w:r w:rsidRPr="001467A5">
              <w:rPr>
                <w:b/>
                <w:bCs/>
                <w:sz w:val="20"/>
                <w:szCs w:val="20"/>
              </w:rPr>
              <w:t>NO</w:t>
            </w:r>
          </w:p>
        </w:tc>
      </w:tr>
    </w:tbl>
    <w:p w:rsidR="00B62867" w:rsidRDefault="00B62867" w:rsidP="00E879D5">
      <w:pPr>
        <w:tabs>
          <w:tab w:val="left" w:pos="4266"/>
        </w:tabs>
        <w:sectPr w:rsidR="00B62867" w:rsidSect="00E879D5">
          <w:footerReference w:type="default" r:id="rId11"/>
          <w:pgSz w:w="11910" w:h="16840" w:code="9"/>
          <w:pgMar w:top="-7" w:right="570" w:bottom="709" w:left="709" w:header="0" w:footer="304" w:gutter="0"/>
          <w:cols w:space="720"/>
          <w:docGrid w:linePitch="326"/>
        </w:sectPr>
      </w:pPr>
    </w:p>
    <w:tbl>
      <w:tblPr>
        <w:tblW w:w="9781" w:type="dxa"/>
        <w:tblInd w:w="-34" w:type="dxa"/>
        <w:tblBorders>
          <w:top w:val="single" w:sz="2" w:space="0" w:color="auto"/>
          <w:left w:val="single" w:sz="4" w:space="0" w:color="auto"/>
          <w:bottom w:val="single" w:sz="4" w:space="0" w:color="auto"/>
          <w:right w:val="single" w:sz="4" w:space="0" w:color="auto"/>
        </w:tblBorders>
        <w:tblLayout w:type="fixed"/>
        <w:tblLook w:val="00A0"/>
      </w:tblPr>
      <w:tblGrid>
        <w:gridCol w:w="4111"/>
        <w:gridCol w:w="1050"/>
        <w:gridCol w:w="3628"/>
        <w:gridCol w:w="992"/>
      </w:tblGrid>
      <w:tr w:rsidR="00B62867" w:rsidRPr="00B62867" w:rsidTr="00E879D5">
        <w:tc>
          <w:tcPr>
            <w:tcW w:w="9781" w:type="dxa"/>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62867" w:rsidRPr="00B62867" w:rsidRDefault="00B62867" w:rsidP="0042676D">
            <w:pPr>
              <w:suppressAutoHyphens w:val="0"/>
              <w:adjustRightInd w:val="0"/>
              <w:spacing w:beforeLines="30" w:afterLines="30"/>
              <w:textAlignment w:val="auto"/>
              <w:rPr>
                <w:rFonts w:eastAsiaTheme="minorEastAsia" w:cs="Arial"/>
                <w:b/>
                <w:caps/>
                <w:sz w:val="20"/>
              </w:rPr>
            </w:pPr>
            <w:r w:rsidRPr="00B62867">
              <w:rPr>
                <w:rFonts w:eastAsiaTheme="minorEastAsia" w:cs="Arial"/>
                <w:b/>
                <w:caps/>
                <w:sz w:val="20"/>
              </w:rPr>
              <w:lastRenderedPageBreak/>
              <w:t>Section 4</w:t>
            </w:r>
            <w:r w:rsidRPr="00B62867">
              <w:rPr>
                <w:rFonts w:eastAsiaTheme="minorEastAsia" w:cs="Arial"/>
                <w:caps/>
                <w:sz w:val="18"/>
                <w:szCs w:val="18"/>
              </w:rPr>
              <w:tab/>
            </w:r>
            <w:r w:rsidRPr="00B62867">
              <w:rPr>
                <w:rFonts w:eastAsiaTheme="minorEastAsia" w:cs="Arial"/>
                <w:b/>
                <w:caps/>
                <w:sz w:val="20"/>
                <w:u w:val="single"/>
              </w:rPr>
              <w:t>DEPENDENT CHILDREN</w:t>
            </w:r>
          </w:p>
        </w:tc>
      </w:tr>
      <w:tr w:rsidR="00B62867" w:rsidRPr="00B62867" w:rsidTr="00E879D5">
        <w:trPr>
          <w:trHeight w:val="395"/>
        </w:trPr>
        <w:tc>
          <w:tcPr>
            <w:tcW w:w="4111" w:type="dxa"/>
            <w:tcBorders>
              <w:top w:val="single" w:sz="2" w:space="0" w:color="auto"/>
              <w:left w:val="single" w:sz="2" w:space="0" w:color="auto"/>
              <w:right w:val="single" w:sz="2" w:space="0" w:color="auto"/>
            </w:tcBorders>
            <w:shd w:val="clear" w:color="auto" w:fill="F2F2F2" w:themeFill="background1" w:themeFillShade="F2"/>
          </w:tcPr>
          <w:p w:rsidR="00B62867" w:rsidRPr="00B62867" w:rsidRDefault="00B62867" w:rsidP="0042676D">
            <w:pPr>
              <w:suppressAutoHyphens w:val="0"/>
              <w:adjustRightInd w:val="0"/>
              <w:spacing w:beforeLines="30" w:afterLines="30"/>
              <w:textAlignment w:val="auto"/>
              <w:rPr>
                <w:rFonts w:eastAsiaTheme="minorEastAsia" w:cs="Arial"/>
                <w:b/>
                <w:caps/>
                <w:sz w:val="20"/>
              </w:rPr>
            </w:pPr>
            <w:r w:rsidRPr="00B62867">
              <w:rPr>
                <w:rFonts w:eastAsiaTheme="minorEastAsia" w:cs="Arial"/>
                <w:b/>
                <w:caps/>
                <w:sz w:val="20"/>
              </w:rPr>
              <w:t>FIRST NAME AND SURNAME</w:t>
            </w:r>
          </w:p>
        </w:tc>
        <w:tc>
          <w:tcPr>
            <w:tcW w:w="1050" w:type="dxa"/>
            <w:tcBorders>
              <w:top w:val="single" w:sz="2" w:space="0" w:color="auto"/>
              <w:left w:val="single" w:sz="2" w:space="0" w:color="auto"/>
              <w:right w:val="single" w:sz="2" w:space="0" w:color="auto"/>
            </w:tcBorders>
            <w:shd w:val="clear" w:color="auto" w:fill="F2F2F2" w:themeFill="background1" w:themeFillShade="F2"/>
          </w:tcPr>
          <w:p w:rsidR="00B62867" w:rsidRPr="00B62867" w:rsidRDefault="00B62867" w:rsidP="0042676D">
            <w:pPr>
              <w:suppressAutoHyphens w:val="0"/>
              <w:adjustRightInd w:val="0"/>
              <w:spacing w:beforeLines="30" w:afterLines="30"/>
              <w:textAlignment w:val="auto"/>
              <w:rPr>
                <w:rFonts w:eastAsiaTheme="minorEastAsia" w:cs="Arial"/>
                <w:b/>
                <w:caps/>
                <w:sz w:val="20"/>
              </w:rPr>
            </w:pPr>
            <w:r w:rsidRPr="00B62867">
              <w:rPr>
                <w:rFonts w:eastAsiaTheme="minorEastAsia" w:cs="Arial"/>
                <w:b/>
                <w:caps/>
                <w:sz w:val="20"/>
              </w:rPr>
              <w:t>AGE</w:t>
            </w:r>
          </w:p>
        </w:tc>
        <w:tc>
          <w:tcPr>
            <w:tcW w:w="3628" w:type="dxa"/>
            <w:tcBorders>
              <w:top w:val="single" w:sz="2" w:space="0" w:color="auto"/>
              <w:left w:val="single" w:sz="2" w:space="0" w:color="auto"/>
              <w:right w:val="single" w:sz="2" w:space="0" w:color="auto"/>
            </w:tcBorders>
            <w:shd w:val="clear" w:color="auto" w:fill="F2F2F2" w:themeFill="background1" w:themeFillShade="F2"/>
          </w:tcPr>
          <w:p w:rsidR="00B62867" w:rsidRPr="00B62867" w:rsidRDefault="00B62867" w:rsidP="0042676D">
            <w:pPr>
              <w:suppressAutoHyphens w:val="0"/>
              <w:adjustRightInd w:val="0"/>
              <w:spacing w:beforeLines="30" w:afterLines="30"/>
              <w:textAlignment w:val="auto"/>
              <w:rPr>
                <w:rFonts w:eastAsiaTheme="minorEastAsia" w:cs="Arial"/>
                <w:b/>
                <w:caps/>
                <w:sz w:val="20"/>
              </w:rPr>
            </w:pPr>
            <w:r w:rsidRPr="00B62867">
              <w:rPr>
                <w:rFonts w:eastAsiaTheme="minorEastAsia" w:cs="Arial"/>
                <w:b/>
                <w:caps/>
                <w:sz w:val="20"/>
              </w:rPr>
              <w:t>FIRST NAME AND SURNAME</w:t>
            </w:r>
          </w:p>
        </w:tc>
        <w:tc>
          <w:tcPr>
            <w:tcW w:w="992" w:type="dxa"/>
            <w:tcBorders>
              <w:top w:val="single" w:sz="2" w:space="0" w:color="auto"/>
              <w:left w:val="single" w:sz="2" w:space="0" w:color="auto"/>
              <w:right w:val="single" w:sz="2" w:space="0" w:color="auto"/>
            </w:tcBorders>
            <w:shd w:val="clear" w:color="auto" w:fill="F2F2F2" w:themeFill="background1" w:themeFillShade="F2"/>
          </w:tcPr>
          <w:p w:rsidR="00B62867" w:rsidRPr="00B62867" w:rsidRDefault="00B62867" w:rsidP="0042676D">
            <w:pPr>
              <w:suppressAutoHyphens w:val="0"/>
              <w:adjustRightInd w:val="0"/>
              <w:spacing w:beforeLines="30" w:afterLines="30"/>
              <w:textAlignment w:val="auto"/>
              <w:rPr>
                <w:rFonts w:eastAsiaTheme="minorEastAsia" w:cs="Arial"/>
                <w:b/>
                <w:caps/>
                <w:sz w:val="20"/>
              </w:rPr>
            </w:pPr>
            <w:r w:rsidRPr="00B62867">
              <w:rPr>
                <w:rFonts w:eastAsiaTheme="minorEastAsia" w:cs="Arial"/>
                <w:b/>
                <w:caps/>
                <w:sz w:val="20"/>
              </w:rPr>
              <w:t>AGE</w:t>
            </w:r>
          </w:p>
        </w:tc>
      </w:tr>
      <w:tr w:rsidR="00B62867" w:rsidRPr="00B62867" w:rsidTr="00E879D5">
        <w:trPr>
          <w:trHeight w:val="392"/>
        </w:trPr>
        <w:tc>
          <w:tcPr>
            <w:tcW w:w="4111"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1050"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3628"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992"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r>
      <w:tr w:rsidR="00B62867" w:rsidRPr="00B62867" w:rsidTr="00E879D5">
        <w:trPr>
          <w:trHeight w:val="392"/>
        </w:trPr>
        <w:tc>
          <w:tcPr>
            <w:tcW w:w="4111"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1050"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3628"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992"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r>
      <w:tr w:rsidR="00B62867" w:rsidRPr="00B62867" w:rsidTr="00E879D5">
        <w:trPr>
          <w:trHeight w:val="392"/>
        </w:trPr>
        <w:tc>
          <w:tcPr>
            <w:tcW w:w="4111"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1050"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3628"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992"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r>
      <w:tr w:rsidR="00B62867" w:rsidRPr="00B62867" w:rsidTr="00E879D5">
        <w:trPr>
          <w:trHeight w:val="392"/>
        </w:trPr>
        <w:tc>
          <w:tcPr>
            <w:tcW w:w="4111"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1050"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3628"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c>
          <w:tcPr>
            <w:tcW w:w="992" w:type="dxa"/>
            <w:tcBorders>
              <w:top w:val="single" w:sz="2" w:space="0" w:color="auto"/>
              <w:left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20"/>
              </w:rPr>
            </w:pPr>
          </w:p>
        </w:tc>
      </w:tr>
      <w:tr w:rsidR="00B62867" w:rsidRPr="00B62867" w:rsidTr="00E879D5">
        <w:tc>
          <w:tcPr>
            <w:tcW w:w="9781" w:type="dxa"/>
            <w:gridSpan w:val="4"/>
            <w:tcBorders>
              <w:top w:val="single" w:sz="2" w:space="0" w:color="auto"/>
              <w:left w:val="single" w:sz="2" w:space="0" w:color="auto"/>
              <w:bottom w:val="single" w:sz="2" w:space="0" w:color="auto"/>
              <w:right w:val="single" w:sz="2" w:space="0" w:color="auto"/>
            </w:tcBorders>
          </w:tcPr>
          <w:p w:rsidR="00B62867" w:rsidRPr="00B62867" w:rsidRDefault="00B62867" w:rsidP="0042676D">
            <w:pPr>
              <w:suppressAutoHyphens w:val="0"/>
              <w:adjustRightInd w:val="0"/>
              <w:spacing w:beforeLines="30" w:afterLines="30"/>
              <w:textAlignment w:val="auto"/>
              <w:rPr>
                <w:rFonts w:eastAsiaTheme="minorEastAsia" w:cs="Arial"/>
                <w:b/>
                <w:caps/>
                <w:sz w:val="19"/>
                <w:szCs w:val="19"/>
              </w:rPr>
            </w:pPr>
            <w:r w:rsidRPr="00B62867">
              <w:rPr>
                <w:rFonts w:eastAsiaTheme="minorEastAsia"/>
                <w:b/>
                <w:bCs/>
                <w:sz w:val="19"/>
                <w:szCs w:val="19"/>
              </w:rPr>
              <w:t xml:space="preserve">Note:  </w:t>
            </w:r>
            <w:r w:rsidRPr="00B62867">
              <w:rPr>
                <w:rFonts w:eastAsiaTheme="minorEastAsia"/>
                <w:sz w:val="19"/>
                <w:szCs w:val="19"/>
              </w:rPr>
              <w:t>A ‘</w:t>
            </w:r>
            <w:r w:rsidRPr="00B62867">
              <w:rPr>
                <w:rFonts w:eastAsiaTheme="minorEastAsia"/>
                <w:b/>
                <w:bCs/>
                <w:sz w:val="19"/>
                <w:szCs w:val="19"/>
              </w:rPr>
              <w:t xml:space="preserve">dependent child’ </w:t>
            </w:r>
            <w:r w:rsidRPr="00B62867">
              <w:rPr>
                <w:rFonts w:eastAsiaTheme="minorEastAsia"/>
                <w:sz w:val="19"/>
                <w:szCs w:val="19"/>
              </w:rPr>
              <w:t xml:space="preserve">has the same meaning as in the </w:t>
            </w:r>
            <w:r w:rsidRPr="00B62867">
              <w:rPr>
                <w:rFonts w:eastAsiaTheme="minorEastAsia"/>
                <w:i/>
                <w:iCs/>
                <w:sz w:val="19"/>
                <w:szCs w:val="19"/>
              </w:rPr>
              <w:t xml:space="preserve">Social Security Act 1991 </w:t>
            </w:r>
            <w:r w:rsidRPr="00B62867">
              <w:rPr>
                <w:rFonts w:eastAsiaTheme="minorEastAsia"/>
                <w:sz w:val="19"/>
                <w:szCs w:val="19"/>
              </w:rPr>
              <w:t>(</w:t>
            </w:r>
            <w:proofErr w:type="spellStart"/>
            <w:r w:rsidRPr="00B62867">
              <w:rPr>
                <w:rFonts w:eastAsiaTheme="minorEastAsia"/>
                <w:sz w:val="19"/>
                <w:szCs w:val="19"/>
              </w:rPr>
              <w:t>Cwlth</w:t>
            </w:r>
            <w:proofErr w:type="spellEnd"/>
            <w:r w:rsidRPr="00B62867">
              <w:rPr>
                <w:rFonts w:eastAsiaTheme="minorEastAsia"/>
                <w:sz w:val="19"/>
                <w:szCs w:val="19"/>
              </w:rPr>
              <w:t>). If you have more than one</w:t>
            </w:r>
            <w:r w:rsidRPr="00B62867">
              <w:rPr>
                <w:rFonts w:eastAsiaTheme="minorEastAsia"/>
                <w:w w:val="99"/>
                <w:sz w:val="19"/>
                <w:szCs w:val="19"/>
              </w:rPr>
              <w:t xml:space="preserve"> </w:t>
            </w:r>
            <w:r w:rsidRPr="00B62867">
              <w:rPr>
                <w:rFonts w:eastAsiaTheme="minorEastAsia"/>
                <w:sz w:val="19"/>
                <w:szCs w:val="19"/>
              </w:rPr>
              <w:t>‘</w:t>
            </w:r>
            <w:r w:rsidRPr="00B62867">
              <w:rPr>
                <w:rFonts w:eastAsiaTheme="minorEastAsia"/>
                <w:bCs/>
                <w:sz w:val="19"/>
                <w:szCs w:val="19"/>
              </w:rPr>
              <w:t>dependent child’</w:t>
            </w:r>
            <w:r w:rsidRPr="00B62867">
              <w:rPr>
                <w:rFonts w:eastAsiaTheme="minorEastAsia"/>
                <w:b/>
                <w:bCs/>
                <w:sz w:val="19"/>
                <w:szCs w:val="19"/>
              </w:rPr>
              <w:t xml:space="preserve"> </w:t>
            </w:r>
            <w:r w:rsidRPr="00B62867">
              <w:rPr>
                <w:rFonts w:eastAsiaTheme="minorEastAsia"/>
                <w:sz w:val="19"/>
                <w:szCs w:val="19"/>
              </w:rPr>
              <w:t xml:space="preserve">you must </w:t>
            </w:r>
            <w:r w:rsidRPr="00B62867">
              <w:rPr>
                <w:rFonts w:eastAsiaTheme="minorEastAsia"/>
                <w:bCs/>
                <w:sz w:val="19"/>
                <w:szCs w:val="19"/>
              </w:rPr>
              <w:t>attach</w:t>
            </w:r>
            <w:r w:rsidRPr="00B62867">
              <w:rPr>
                <w:rFonts w:eastAsiaTheme="minorEastAsia"/>
                <w:b/>
                <w:bCs/>
                <w:sz w:val="19"/>
                <w:szCs w:val="19"/>
              </w:rPr>
              <w:t xml:space="preserve"> </w:t>
            </w:r>
            <w:r w:rsidRPr="00B62867">
              <w:rPr>
                <w:rFonts w:eastAsiaTheme="minorEastAsia"/>
                <w:sz w:val="19"/>
                <w:szCs w:val="19"/>
              </w:rPr>
              <w:t>a copy of the youngest child’s birth certificate.</w:t>
            </w:r>
          </w:p>
        </w:tc>
      </w:tr>
    </w:tbl>
    <w:p w:rsidR="00B62867" w:rsidRPr="00B62867" w:rsidRDefault="00B62867" w:rsidP="00E879D5">
      <w:pPr>
        <w:suppressAutoHyphens w:val="0"/>
        <w:adjustRightInd w:val="0"/>
        <w:textAlignment w:val="auto"/>
        <w:rPr>
          <w:rFonts w:ascii="Times New Roman" w:eastAsiaTheme="minorEastAsia" w:hAnsi="Times New Roman" w:cs="Times New Roman"/>
          <w:sz w:val="8"/>
          <w:szCs w:val="8"/>
        </w:rPr>
      </w:pPr>
    </w:p>
    <w:tbl>
      <w:tblPr>
        <w:tblW w:w="9781" w:type="dxa"/>
        <w:tblInd w:w="-34" w:type="dxa"/>
        <w:tblBorders>
          <w:top w:val="single" w:sz="2" w:space="0" w:color="auto"/>
          <w:left w:val="single" w:sz="4" w:space="0" w:color="auto"/>
          <w:bottom w:val="single" w:sz="4" w:space="0" w:color="auto"/>
          <w:right w:val="single" w:sz="4" w:space="0" w:color="auto"/>
        </w:tblBorders>
        <w:tblLayout w:type="fixed"/>
        <w:tblLook w:val="00A0"/>
      </w:tblPr>
      <w:tblGrid>
        <w:gridCol w:w="3261"/>
        <w:gridCol w:w="4252"/>
        <w:gridCol w:w="2268"/>
      </w:tblGrid>
      <w:tr w:rsidR="00B62867" w:rsidRPr="00B62867" w:rsidTr="00E879D5">
        <w:tc>
          <w:tcPr>
            <w:tcW w:w="978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62867" w:rsidRPr="00B62867" w:rsidRDefault="00B62867" w:rsidP="0042676D">
            <w:pPr>
              <w:suppressAutoHyphens w:val="0"/>
              <w:adjustRightInd w:val="0"/>
              <w:spacing w:beforeLines="30" w:afterLines="30"/>
              <w:textAlignment w:val="auto"/>
              <w:rPr>
                <w:rFonts w:eastAsiaTheme="minorEastAsia" w:cs="Arial"/>
                <w:b/>
                <w:caps/>
                <w:sz w:val="20"/>
              </w:rPr>
            </w:pPr>
            <w:r w:rsidRPr="00B62867">
              <w:rPr>
                <w:rFonts w:eastAsiaTheme="minorEastAsia" w:cs="Arial"/>
                <w:b/>
                <w:caps/>
                <w:sz w:val="20"/>
              </w:rPr>
              <w:t>Section 5</w:t>
            </w:r>
            <w:r w:rsidRPr="00B62867">
              <w:rPr>
                <w:rFonts w:eastAsiaTheme="minorEastAsia" w:cs="Arial"/>
                <w:caps/>
                <w:sz w:val="18"/>
                <w:szCs w:val="18"/>
              </w:rPr>
              <w:tab/>
            </w:r>
            <w:r w:rsidRPr="00B62867">
              <w:rPr>
                <w:rFonts w:eastAsiaTheme="minorEastAsia" w:cs="Arial"/>
                <w:b/>
                <w:caps/>
                <w:sz w:val="20"/>
                <w:u w:val="single"/>
              </w:rPr>
              <w:t>INCOME DETAILS</w:t>
            </w:r>
          </w:p>
        </w:tc>
      </w:tr>
      <w:tr w:rsidR="00B62867" w:rsidRPr="00B62867" w:rsidTr="00E879D5">
        <w:tc>
          <w:tcPr>
            <w:tcW w:w="9781" w:type="dxa"/>
            <w:gridSpan w:val="3"/>
            <w:tcBorders>
              <w:top w:val="single" w:sz="2" w:space="0" w:color="auto"/>
              <w:left w:val="single" w:sz="2" w:space="0" w:color="auto"/>
              <w:bottom w:val="single" w:sz="2" w:space="0" w:color="auto"/>
              <w:right w:val="single" w:sz="2" w:space="0" w:color="auto"/>
            </w:tcBorders>
          </w:tcPr>
          <w:p w:rsidR="00B62867" w:rsidRPr="00B62867" w:rsidRDefault="00B62867" w:rsidP="00E879D5">
            <w:pPr>
              <w:suppressAutoHyphens w:val="0"/>
              <w:kinsoku w:val="0"/>
              <w:overflowPunct w:val="0"/>
              <w:adjustRightInd w:val="0"/>
              <w:spacing w:before="70"/>
              <w:ind w:right="175"/>
              <w:jc w:val="both"/>
              <w:textAlignment w:val="auto"/>
              <w:rPr>
                <w:rFonts w:eastAsiaTheme="minorEastAsia"/>
                <w:sz w:val="20"/>
                <w:szCs w:val="20"/>
              </w:rPr>
            </w:pPr>
            <w:r w:rsidRPr="00B62867">
              <w:rPr>
                <w:rFonts w:eastAsiaTheme="minorEastAsia"/>
                <w:sz w:val="20"/>
                <w:szCs w:val="20"/>
              </w:rPr>
              <w:t xml:space="preserve">The following statement </w:t>
            </w:r>
            <w:r w:rsidR="0098733F">
              <w:rPr>
                <w:rFonts w:eastAsiaTheme="minorEastAsia"/>
                <w:sz w:val="20"/>
                <w:szCs w:val="20"/>
              </w:rPr>
              <w:t>must</w:t>
            </w:r>
            <w:r w:rsidRPr="00B62867">
              <w:rPr>
                <w:rFonts w:eastAsiaTheme="minorEastAsia"/>
                <w:sz w:val="20"/>
                <w:szCs w:val="20"/>
              </w:rPr>
              <w:t xml:space="preserve"> be completed and signed by each applicant. </w:t>
            </w:r>
            <w:r w:rsidR="0098733F">
              <w:rPr>
                <w:rFonts w:eastAsiaTheme="minorEastAsia"/>
                <w:sz w:val="20"/>
                <w:szCs w:val="20"/>
              </w:rPr>
              <w:t>Each applicant</w:t>
            </w:r>
            <w:r w:rsidRPr="00B62867">
              <w:rPr>
                <w:rFonts w:eastAsiaTheme="minorEastAsia"/>
                <w:w w:val="99"/>
                <w:sz w:val="20"/>
                <w:szCs w:val="20"/>
              </w:rPr>
              <w:t xml:space="preserve"> </w:t>
            </w:r>
            <w:r w:rsidRPr="00B62867">
              <w:rPr>
                <w:rFonts w:eastAsiaTheme="minorEastAsia"/>
                <w:sz w:val="20"/>
                <w:szCs w:val="20"/>
              </w:rPr>
              <w:t xml:space="preserve">must list all gross income received from all sources during the </w:t>
            </w:r>
            <w:r w:rsidR="0098733F">
              <w:rPr>
                <w:rFonts w:eastAsiaTheme="minorEastAsia"/>
                <w:sz w:val="20"/>
                <w:szCs w:val="20"/>
              </w:rPr>
              <w:t>financial year preceding the transaction date</w:t>
            </w:r>
            <w:r w:rsidRPr="00B62867">
              <w:rPr>
                <w:rFonts w:eastAsiaTheme="minorEastAsia"/>
                <w:w w:val="99"/>
                <w:sz w:val="20"/>
                <w:szCs w:val="20"/>
              </w:rPr>
              <w:t xml:space="preserve"> </w:t>
            </w:r>
            <w:r w:rsidRPr="00B62867">
              <w:rPr>
                <w:rFonts w:eastAsiaTheme="minorEastAsia"/>
                <w:sz w:val="20"/>
                <w:szCs w:val="20"/>
              </w:rPr>
              <w:t xml:space="preserve">declared in Section 2. Non-assessable </w:t>
            </w:r>
            <w:r w:rsidRPr="00B62867">
              <w:rPr>
                <w:rFonts w:eastAsiaTheme="minorEastAsia"/>
                <w:b/>
                <w:bCs/>
                <w:sz w:val="20"/>
                <w:szCs w:val="20"/>
              </w:rPr>
              <w:t xml:space="preserve">Employment Termination Payments </w:t>
            </w:r>
            <w:r w:rsidRPr="00B62867">
              <w:rPr>
                <w:rFonts w:eastAsiaTheme="minorEastAsia"/>
                <w:sz w:val="20"/>
                <w:szCs w:val="20"/>
              </w:rPr>
              <w:t>(ETP), such as those made for years of</w:t>
            </w:r>
            <w:r w:rsidRPr="00B62867">
              <w:rPr>
                <w:rFonts w:eastAsiaTheme="minorEastAsia"/>
                <w:w w:val="99"/>
                <w:sz w:val="20"/>
                <w:szCs w:val="20"/>
              </w:rPr>
              <w:t xml:space="preserve"> </w:t>
            </w:r>
            <w:r w:rsidRPr="00B62867">
              <w:rPr>
                <w:rFonts w:eastAsiaTheme="minorEastAsia"/>
                <w:sz w:val="20"/>
                <w:szCs w:val="20"/>
              </w:rPr>
              <w:t>service under a genuine redundancy package, are excluded.</w:t>
            </w:r>
          </w:p>
          <w:p w:rsidR="00B62867" w:rsidRPr="00B62867" w:rsidRDefault="00B62867" w:rsidP="0042676D">
            <w:pPr>
              <w:suppressAutoHyphens w:val="0"/>
              <w:adjustRightInd w:val="0"/>
              <w:spacing w:beforeLines="30" w:afterLines="30"/>
              <w:ind w:right="175"/>
              <w:textAlignment w:val="auto"/>
              <w:rPr>
                <w:rFonts w:eastAsiaTheme="minorEastAsia" w:cs="Arial"/>
                <w:b/>
                <w:caps/>
                <w:sz w:val="20"/>
              </w:rPr>
            </w:pPr>
            <w:r w:rsidRPr="00B62867">
              <w:rPr>
                <w:rFonts w:eastAsiaTheme="minorEastAsia"/>
                <w:b/>
                <w:bCs/>
                <w:sz w:val="20"/>
                <w:szCs w:val="20"/>
              </w:rPr>
              <w:t>Please use an additional application form if there is income from a third applicant to be declared.</w:t>
            </w:r>
          </w:p>
        </w:tc>
      </w:tr>
      <w:tr w:rsidR="00B62867" w:rsidRPr="001467A5" w:rsidTr="00E879D5">
        <w:tc>
          <w:tcPr>
            <w:tcW w:w="978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62867" w:rsidRPr="001467A5" w:rsidRDefault="00B62867" w:rsidP="0042676D">
            <w:pPr>
              <w:suppressAutoHyphens w:val="0"/>
              <w:adjustRightInd w:val="0"/>
              <w:spacing w:beforeLines="30" w:afterLines="30"/>
              <w:textAlignment w:val="auto"/>
              <w:rPr>
                <w:rFonts w:eastAsiaTheme="minorEastAsia" w:cs="Arial"/>
                <w:b/>
                <w:caps/>
                <w:sz w:val="20"/>
              </w:rPr>
            </w:pPr>
            <w:r w:rsidRPr="001467A5">
              <w:rPr>
                <w:rFonts w:eastAsiaTheme="minorEastAsia"/>
                <w:b/>
                <w:caps/>
                <w:sz w:val="20"/>
                <w:szCs w:val="20"/>
              </w:rPr>
              <w:t>Total Gross Income details for Applicant 1</w:t>
            </w:r>
          </w:p>
        </w:tc>
      </w:tr>
      <w:tr w:rsidR="00B62867" w:rsidRPr="001467A5" w:rsidTr="00E879D5">
        <w:trPr>
          <w:trHeight w:val="398"/>
        </w:trPr>
        <w:tc>
          <w:tcPr>
            <w:tcW w:w="3261" w:type="dxa"/>
            <w:tcBorders>
              <w:top w:val="single" w:sz="2" w:space="0" w:color="auto"/>
              <w:left w:val="single" w:sz="2" w:space="0" w:color="auto"/>
              <w:right w:val="single" w:sz="2" w:space="0" w:color="auto"/>
            </w:tcBorders>
            <w:shd w:val="clear" w:color="auto" w:fill="F2F2F2" w:themeFill="background1" w:themeFillShade="F2"/>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b/>
              </w:rPr>
            </w:pPr>
            <w:r w:rsidRPr="001467A5">
              <w:rPr>
                <w:rFonts w:eastAsiaTheme="minorEastAsia"/>
                <w:b/>
                <w:sz w:val="20"/>
                <w:szCs w:val="20"/>
              </w:rPr>
              <w:t>INCOME</w:t>
            </w:r>
          </w:p>
        </w:tc>
        <w:tc>
          <w:tcPr>
            <w:tcW w:w="4252" w:type="dxa"/>
            <w:tcBorders>
              <w:top w:val="single" w:sz="2" w:space="0" w:color="auto"/>
              <w:left w:val="single" w:sz="2" w:space="0" w:color="auto"/>
              <w:right w:val="single" w:sz="2" w:space="0" w:color="auto"/>
            </w:tcBorders>
            <w:shd w:val="clear" w:color="auto" w:fill="F2F2F2" w:themeFill="background1" w:themeFillShade="F2"/>
          </w:tcPr>
          <w:p w:rsidR="00B62867" w:rsidRPr="001467A5" w:rsidRDefault="00B62867" w:rsidP="0042676D">
            <w:pPr>
              <w:suppressAutoHyphens w:val="0"/>
              <w:adjustRightInd w:val="0"/>
              <w:spacing w:beforeLines="30" w:afterLines="30"/>
              <w:textAlignment w:val="auto"/>
              <w:rPr>
                <w:rFonts w:eastAsiaTheme="minorEastAsia"/>
                <w:b/>
                <w:sz w:val="20"/>
                <w:szCs w:val="20"/>
              </w:rPr>
            </w:pPr>
            <w:r w:rsidRPr="001467A5">
              <w:rPr>
                <w:rFonts w:eastAsiaTheme="minorEastAsia"/>
                <w:b/>
                <w:sz w:val="20"/>
                <w:szCs w:val="20"/>
              </w:rPr>
              <w:t>EMPLOYER/PAYER</w:t>
            </w:r>
          </w:p>
        </w:tc>
        <w:tc>
          <w:tcPr>
            <w:tcW w:w="2268" w:type="dxa"/>
            <w:tcBorders>
              <w:top w:val="single" w:sz="2" w:space="0" w:color="auto"/>
              <w:left w:val="single" w:sz="2" w:space="0" w:color="auto"/>
              <w:right w:val="single" w:sz="2" w:space="0" w:color="auto"/>
            </w:tcBorders>
            <w:shd w:val="clear" w:color="auto" w:fill="F2F2F2" w:themeFill="background1" w:themeFillShade="F2"/>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b/>
              </w:rPr>
            </w:pPr>
            <w:r w:rsidRPr="001467A5">
              <w:rPr>
                <w:rFonts w:eastAsiaTheme="minorEastAsia"/>
                <w:b/>
                <w:sz w:val="20"/>
                <w:szCs w:val="20"/>
              </w:rPr>
              <w:t>GROSS  INCOME</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Wages</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 xml:space="preserve">Pensions/Government Benefits </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Allowances, including FBT</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Interest/dividends</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Other</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Less non-assessable ETP</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rPr>
            </w:pPr>
            <w:r w:rsidRPr="001467A5">
              <w:rPr>
                <w:rFonts w:eastAsiaTheme="minorEastAsia"/>
                <w:sz w:val="20"/>
                <w:szCs w:val="20"/>
              </w:rPr>
              <w:t>- $</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line="242" w:lineRule="exact"/>
              <w:textAlignment w:val="auto"/>
              <w:rPr>
                <w:rFonts w:ascii="Times New Roman" w:eastAsiaTheme="minorEastAsia" w:hAnsi="Times New Roman" w:cs="Times New Roman"/>
              </w:rPr>
            </w:pPr>
            <w:r w:rsidRPr="001467A5">
              <w:rPr>
                <w:rFonts w:eastAsiaTheme="minorEastAsia"/>
                <w:sz w:val="20"/>
                <w:szCs w:val="20"/>
              </w:rPr>
              <w:t>TOTAL</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42676D">
            <w:pPr>
              <w:suppressAutoHyphens w:val="0"/>
              <w:kinsoku w:val="0"/>
              <w:overflowPunct w:val="0"/>
              <w:adjustRightInd w:val="0"/>
              <w:spacing w:beforeLines="30" w:afterLines="30" w:line="242" w:lineRule="exact"/>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c>
          <w:tcPr>
            <w:tcW w:w="978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62867" w:rsidRPr="001467A5" w:rsidRDefault="00B62867" w:rsidP="0042676D">
            <w:pPr>
              <w:suppressAutoHyphens w:val="0"/>
              <w:adjustRightInd w:val="0"/>
              <w:spacing w:beforeLines="30" w:afterLines="30"/>
              <w:textAlignment w:val="auto"/>
              <w:rPr>
                <w:rFonts w:eastAsiaTheme="minorEastAsia" w:cs="Arial"/>
                <w:b/>
                <w:caps/>
                <w:sz w:val="20"/>
              </w:rPr>
            </w:pPr>
            <w:r w:rsidRPr="001467A5">
              <w:rPr>
                <w:rFonts w:eastAsiaTheme="minorEastAsia"/>
                <w:b/>
                <w:caps/>
                <w:sz w:val="20"/>
                <w:szCs w:val="20"/>
              </w:rPr>
              <w:t>Total Gross Income details for Applicant 2</w:t>
            </w:r>
          </w:p>
        </w:tc>
      </w:tr>
      <w:tr w:rsidR="00B62867" w:rsidRPr="001467A5" w:rsidTr="00E879D5">
        <w:trPr>
          <w:trHeight w:val="398"/>
        </w:trPr>
        <w:tc>
          <w:tcPr>
            <w:tcW w:w="3261" w:type="dxa"/>
            <w:tcBorders>
              <w:top w:val="single" w:sz="2" w:space="0" w:color="auto"/>
              <w:left w:val="single" w:sz="2" w:space="0" w:color="auto"/>
              <w:right w:val="single" w:sz="2" w:space="0" w:color="auto"/>
            </w:tcBorders>
            <w:shd w:val="clear" w:color="auto" w:fill="F2F2F2" w:themeFill="background1" w:themeFillShade="F2"/>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b/>
              </w:rPr>
            </w:pPr>
            <w:r w:rsidRPr="001467A5">
              <w:rPr>
                <w:rFonts w:eastAsiaTheme="minorEastAsia"/>
                <w:b/>
                <w:sz w:val="20"/>
                <w:szCs w:val="20"/>
              </w:rPr>
              <w:t>INCOME</w:t>
            </w:r>
          </w:p>
        </w:tc>
        <w:tc>
          <w:tcPr>
            <w:tcW w:w="4252" w:type="dxa"/>
            <w:tcBorders>
              <w:top w:val="single" w:sz="2" w:space="0" w:color="auto"/>
              <w:left w:val="single" w:sz="2" w:space="0" w:color="auto"/>
              <w:right w:val="single" w:sz="2" w:space="0" w:color="auto"/>
            </w:tcBorders>
            <w:shd w:val="clear" w:color="auto" w:fill="F2F2F2" w:themeFill="background1" w:themeFillShade="F2"/>
          </w:tcPr>
          <w:p w:rsidR="00B62867" w:rsidRPr="001467A5" w:rsidRDefault="00B62867" w:rsidP="0042676D">
            <w:pPr>
              <w:suppressAutoHyphens w:val="0"/>
              <w:adjustRightInd w:val="0"/>
              <w:spacing w:beforeLines="30" w:afterLines="30"/>
              <w:textAlignment w:val="auto"/>
              <w:rPr>
                <w:rFonts w:eastAsiaTheme="minorEastAsia"/>
                <w:b/>
                <w:sz w:val="20"/>
                <w:szCs w:val="20"/>
              </w:rPr>
            </w:pPr>
            <w:r w:rsidRPr="001467A5">
              <w:rPr>
                <w:rFonts w:eastAsiaTheme="minorEastAsia"/>
                <w:b/>
                <w:sz w:val="20"/>
                <w:szCs w:val="20"/>
              </w:rPr>
              <w:t>EMPLOYER/PAYER</w:t>
            </w:r>
          </w:p>
        </w:tc>
        <w:tc>
          <w:tcPr>
            <w:tcW w:w="2268" w:type="dxa"/>
            <w:tcBorders>
              <w:top w:val="single" w:sz="2" w:space="0" w:color="auto"/>
              <w:left w:val="single" w:sz="2" w:space="0" w:color="auto"/>
              <w:right w:val="single" w:sz="2" w:space="0" w:color="auto"/>
            </w:tcBorders>
            <w:shd w:val="clear" w:color="auto" w:fill="F2F2F2" w:themeFill="background1" w:themeFillShade="F2"/>
          </w:tcPr>
          <w:p w:rsidR="00B62867" w:rsidRPr="001467A5" w:rsidRDefault="00B62867" w:rsidP="0042676D">
            <w:pPr>
              <w:suppressAutoHyphens w:val="0"/>
              <w:kinsoku w:val="0"/>
              <w:overflowPunct w:val="0"/>
              <w:adjustRightInd w:val="0"/>
              <w:spacing w:beforeLines="30" w:afterLines="30"/>
              <w:textAlignment w:val="auto"/>
              <w:rPr>
                <w:rFonts w:ascii="Times New Roman" w:eastAsiaTheme="minorEastAsia" w:hAnsi="Times New Roman" w:cs="Times New Roman"/>
                <w:b/>
              </w:rPr>
            </w:pPr>
            <w:r w:rsidRPr="001467A5">
              <w:rPr>
                <w:rFonts w:eastAsiaTheme="minorEastAsia"/>
                <w:b/>
                <w:sz w:val="20"/>
                <w:szCs w:val="20"/>
              </w:rPr>
              <w:t>GROSS  INCOME</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Wages</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 xml:space="preserve">Pensions/Government Benefits </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Allowances, including FBT</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Interest/dividends</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Other</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Less non-assessable ETP</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textAlignment w:val="auto"/>
              <w:rPr>
                <w:rFonts w:ascii="Times New Roman" w:eastAsiaTheme="minorEastAsia" w:hAnsi="Times New Roman" w:cs="Times New Roman"/>
              </w:rPr>
            </w:pPr>
            <w:r w:rsidRPr="001467A5">
              <w:rPr>
                <w:rFonts w:eastAsiaTheme="minorEastAsia"/>
                <w:sz w:val="20"/>
                <w:szCs w:val="20"/>
              </w:rPr>
              <w:t>- $</w:t>
            </w:r>
          </w:p>
        </w:tc>
      </w:tr>
      <w:tr w:rsidR="00B62867" w:rsidRPr="001467A5" w:rsidTr="00E879D5">
        <w:trPr>
          <w:trHeight w:val="391"/>
        </w:trPr>
        <w:tc>
          <w:tcPr>
            <w:tcW w:w="3261"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line="242" w:lineRule="exact"/>
              <w:textAlignment w:val="auto"/>
              <w:rPr>
                <w:rFonts w:ascii="Times New Roman" w:eastAsiaTheme="minorEastAsia" w:hAnsi="Times New Roman" w:cs="Times New Roman"/>
              </w:rPr>
            </w:pPr>
            <w:r w:rsidRPr="001467A5">
              <w:rPr>
                <w:rFonts w:eastAsiaTheme="minorEastAsia"/>
                <w:sz w:val="20"/>
                <w:szCs w:val="20"/>
              </w:rPr>
              <w:t>TOTAL</w:t>
            </w:r>
          </w:p>
        </w:tc>
        <w:tc>
          <w:tcPr>
            <w:tcW w:w="4252" w:type="dxa"/>
            <w:tcBorders>
              <w:top w:val="single" w:sz="2" w:space="0" w:color="auto"/>
              <w:left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b/>
                <w:sz w:val="20"/>
                <w:szCs w:val="20"/>
              </w:rPr>
            </w:pPr>
          </w:p>
        </w:tc>
        <w:tc>
          <w:tcPr>
            <w:tcW w:w="2268" w:type="dxa"/>
            <w:tcBorders>
              <w:top w:val="single" w:sz="2" w:space="0" w:color="auto"/>
              <w:left w:val="single" w:sz="2" w:space="0" w:color="auto"/>
              <w:right w:val="single" w:sz="2" w:space="0" w:color="auto"/>
            </w:tcBorders>
          </w:tcPr>
          <w:p w:rsidR="00B62867" w:rsidRPr="001467A5" w:rsidRDefault="00B62867" w:rsidP="008F316A">
            <w:pPr>
              <w:suppressAutoHyphens w:val="0"/>
              <w:kinsoku w:val="0"/>
              <w:overflowPunct w:val="0"/>
              <w:adjustRightInd w:val="0"/>
              <w:spacing w:before="30" w:after="30" w:line="242" w:lineRule="exact"/>
              <w:textAlignment w:val="auto"/>
              <w:rPr>
                <w:rFonts w:ascii="Times New Roman" w:eastAsiaTheme="minorEastAsia" w:hAnsi="Times New Roman" w:cs="Times New Roman"/>
              </w:rPr>
            </w:pPr>
            <w:r w:rsidRPr="001467A5">
              <w:rPr>
                <w:rFonts w:eastAsiaTheme="minorEastAsia"/>
                <w:sz w:val="20"/>
                <w:szCs w:val="20"/>
              </w:rPr>
              <w:t>$</w:t>
            </w:r>
          </w:p>
        </w:tc>
      </w:tr>
      <w:tr w:rsidR="00B62867" w:rsidRPr="001467A5" w:rsidTr="0040071D">
        <w:tc>
          <w:tcPr>
            <w:tcW w:w="7513"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B62867" w:rsidRPr="001467A5" w:rsidRDefault="00B62867" w:rsidP="0042676D">
            <w:pPr>
              <w:suppressAutoHyphens w:val="0"/>
              <w:adjustRightInd w:val="0"/>
              <w:spacing w:beforeLines="30" w:afterLines="30"/>
              <w:textAlignment w:val="auto"/>
              <w:rPr>
                <w:rFonts w:eastAsiaTheme="minorEastAsia" w:cs="Arial"/>
                <w:b/>
                <w:caps/>
                <w:sz w:val="20"/>
              </w:rPr>
            </w:pPr>
            <w:r w:rsidRPr="001467A5">
              <w:rPr>
                <w:rFonts w:eastAsiaTheme="minorEastAsia" w:cs="Arial"/>
                <w:b/>
                <w:caps/>
                <w:sz w:val="20"/>
              </w:rPr>
              <w:t xml:space="preserve">TOTAL GROSS </w:t>
            </w:r>
            <w:r w:rsidR="00E879D5" w:rsidRPr="001467A5">
              <w:rPr>
                <w:rFonts w:eastAsiaTheme="minorEastAsia" w:cs="Arial"/>
                <w:b/>
                <w:caps/>
                <w:sz w:val="20"/>
              </w:rPr>
              <w:t>INCOME FOR ALL APPLICANTS</w:t>
            </w:r>
            <w:r w:rsidR="0098733F" w:rsidRPr="001467A5">
              <w:rPr>
                <w:rFonts w:eastAsiaTheme="minorEastAsia"/>
                <w:sz w:val="20"/>
                <w:szCs w:val="20"/>
              </w:rPr>
              <w:t xml:space="preserve"> </w:t>
            </w:r>
          </w:p>
        </w:tc>
        <w:tc>
          <w:tcPr>
            <w:tcW w:w="2268" w:type="dxa"/>
            <w:tcBorders>
              <w:top w:val="single" w:sz="2" w:space="0" w:color="auto"/>
              <w:left w:val="single" w:sz="2" w:space="0" w:color="auto"/>
              <w:bottom w:val="single" w:sz="2" w:space="0" w:color="auto"/>
              <w:right w:val="single" w:sz="2" w:space="0" w:color="auto"/>
            </w:tcBorders>
          </w:tcPr>
          <w:p w:rsidR="00B62867" w:rsidRPr="001467A5" w:rsidRDefault="00B62867" w:rsidP="0042676D">
            <w:pPr>
              <w:suppressAutoHyphens w:val="0"/>
              <w:adjustRightInd w:val="0"/>
              <w:spacing w:beforeLines="30" w:afterLines="30"/>
              <w:textAlignment w:val="auto"/>
              <w:rPr>
                <w:rFonts w:eastAsiaTheme="minorEastAsia" w:cs="Arial"/>
                <w:b/>
                <w:caps/>
                <w:sz w:val="20"/>
              </w:rPr>
            </w:pPr>
            <w:r w:rsidRPr="001467A5">
              <w:rPr>
                <w:rFonts w:eastAsiaTheme="minorEastAsia" w:cs="Arial"/>
                <w:b/>
                <w:caps/>
                <w:sz w:val="20"/>
              </w:rPr>
              <w:t>$</w:t>
            </w:r>
          </w:p>
        </w:tc>
      </w:tr>
    </w:tbl>
    <w:p w:rsidR="00C64384" w:rsidRDefault="00C64384" w:rsidP="00C64384">
      <w:pPr>
        <w:tabs>
          <w:tab w:val="left" w:pos="4266"/>
        </w:tabs>
      </w:pPr>
    </w:p>
    <w:p w:rsidR="008F316A" w:rsidRDefault="008F316A" w:rsidP="00C64384">
      <w:pPr>
        <w:tabs>
          <w:tab w:val="left" w:pos="4266"/>
        </w:tabs>
      </w:pPr>
    </w:p>
    <w:p w:rsidR="008F316A" w:rsidRDefault="008F316A" w:rsidP="00C64384">
      <w:pPr>
        <w:tabs>
          <w:tab w:val="left" w:pos="4266"/>
        </w:tabs>
        <w:sectPr w:rsidR="008F316A" w:rsidSect="00E879D5">
          <w:pgSz w:w="11910" w:h="16840" w:code="9"/>
          <w:pgMar w:top="-993" w:right="570" w:bottom="709" w:left="1134" w:header="0" w:footer="304" w:gutter="0"/>
          <w:cols w:space="720"/>
          <w:docGrid w:linePitch="326"/>
        </w:sectPr>
      </w:pPr>
    </w:p>
    <w:tbl>
      <w:tblPr>
        <w:tblW w:w="9781" w:type="dxa"/>
        <w:tblInd w:w="-34" w:type="dxa"/>
        <w:tblBorders>
          <w:top w:val="single" w:sz="2" w:space="0" w:color="auto"/>
          <w:left w:val="single" w:sz="4" w:space="0" w:color="auto"/>
          <w:bottom w:val="single" w:sz="4" w:space="0" w:color="auto"/>
          <w:right w:val="single" w:sz="4" w:space="0" w:color="auto"/>
        </w:tblBorders>
        <w:tblLayout w:type="fixed"/>
        <w:tblLook w:val="00A0"/>
      </w:tblPr>
      <w:tblGrid>
        <w:gridCol w:w="2099"/>
        <w:gridCol w:w="4993"/>
        <w:gridCol w:w="2689"/>
      </w:tblGrid>
      <w:tr w:rsidR="008F316A" w:rsidRPr="00670B92" w:rsidTr="00670B92">
        <w:trPr>
          <w:trHeight w:val="409"/>
        </w:trPr>
        <w:tc>
          <w:tcPr>
            <w:tcW w:w="9781"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F316A" w:rsidRPr="00670B92" w:rsidRDefault="008F316A" w:rsidP="001467A5">
            <w:pPr>
              <w:spacing w:before="120" w:after="120"/>
              <w:ind w:left="176"/>
              <w:rPr>
                <w:rFonts w:cs="Arial"/>
                <w:b/>
                <w:caps/>
              </w:rPr>
            </w:pPr>
            <w:r w:rsidRPr="00670B92">
              <w:rPr>
                <w:rFonts w:cs="Arial"/>
                <w:b/>
                <w:caps/>
                <w:sz w:val="22"/>
                <w:szCs w:val="22"/>
              </w:rPr>
              <w:lastRenderedPageBreak/>
              <w:t>Section 6</w:t>
            </w:r>
            <w:r w:rsidRPr="00670B92">
              <w:rPr>
                <w:rFonts w:cs="Arial"/>
                <w:b/>
                <w:caps/>
                <w:sz w:val="22"/>
                <w:szCs w:val="22"/>
              </w:rPr>
              <w:tab/>
              <w:t>DECLARATION AND UNDERTAKING</w:t>
            </w:r>
          </w:p>
        </w:tc>
      </w:tr>
      <w:tr w:rsidR="008F316A" w:rsidRPr="008F316A" w:rsidTr="008F316A">
        <w:trPr>
          <w:trHeight w:val="3137"/>
        </w:trPr>
        <w:tc>
          <w:tcPr>
            <w:tcW w:w="9781" w:type="dxa"/>
            <w:gridSpan w:val="3"/>
            <w:tcBorders>
              <w:top w:val="single" w:sz="2" w:space="0" w:color="auto"/>
              <w:bottom w:val="single" w:sz="2" w:space="0" w:color="auto"/>
            </w:tcBorders>
          </w:tcPr>
          <w:p w:rsidR="008F316A" w:rsidRPr="008F316A" w:rsidRDefault="008F316A" w:rsidP="008F316A">
            <w:pPr>
              <w:suppressAutoHyphens w:val="0"/>
              <w:adjustRightInd w:val="0"/>
              <w:spacing w:before="120"/>
              <w:textAlignment w:val="auto"/>
              <w:rPr>
                <w:rFonts w:asciiTheme="minorHAnsi" w:eastAsiaTheme="minorEastAsia" w:hAnsiTheme="minorHAnsi" w:cs="Times New Roman"/>
                <w:sz w:val="20"/>
                <w:szCs w:val="20"/>
              </w:rPr>
            </w:pPr>
            <w:r w:rsidRPr="008F316A">
              <w:rPr>
                <w:rFonts w:asciiTheme="minorHAnsi" w:eastAsiaTheme="minorEastAsia" w:hAnsiTheme="minorHAnsi" w:cs="Times New Roman"/>
                <w:sz w:val="20"/>
                <w:szCs w:val="20"/>
              </w:rPr>
              <w:t xml:space="preserve">I/We declare that: </w:t>
            </w:r>
          </w:p>
          <w:p w:rsidR="008F316A" w:rsidRPr="008F316A" w:rsidRDefault="008F316A" w:rsidP="00670B92">
            <w:pPr>
              <w:numPr>
                <w:ilvl w:val="0"/>
                <w:numId w:val="16"/>
              </w:numPr>
              <w:suppressAutoHyphens w:val="0"/>
              <w:adjustRightInd w:val="0"/>
              <w:ind w:left="318" w:hanging="284"/>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sz w:val="20"/>
                <w:szCs w:val="20"/>
                <w:lang w:val="en-US"/>
              </w:rPr>
              <w:t>at least one applicant will reside in the home as their principal place of residence for a continuous period of 1 year to commence within 1 year of:</w:t>
            </w:r>
          </w:p>
          <w:p w:rsidR="008F316A" w:rsidRPr="00670B92" w:rsidRDefault="008F316A" w:rsidP="00670B92">
            <w:pPr>
              <w:numPr>
                <w:ilvl w:val="0"/>
                <w:numId w:val="17"/>
              </w:numPr>
              <w:suppressAutoHyphens w:val="0"/>
              <w:adjustRightInd w:val="0"/>
              <w:ind w:left="885" w:hanging="425"/>
              <w:textAlignment w:val="auto"/>
              <w:rPr>
                <w:rFonts w:asciiTheme="minorHAnsi" w:eastAsiaTheme="minorEastAsia" w:hAnsiTheme="minorHAnsi" w:cs="Times New Roman"/>
                <w:sz w:val="20"/>
                <w:szCs w:val="20"/>
              </w:rPr>
            </w:pPr>
            <w:r w:rsidRPr="00670B92">
              <w:rPr>
                <w:rFonts w:asciiTheme="minorHAnsi" w:eastAsiaTheme="minorEastAsia" w:hAnsiTheme="minorHAnsi" w:cs="Times New Roman"/>
                <w:sz w:val="20"/>
                <w:szCs w:val="20"/>
              </w:rPr>
              <w:t>the date of completion of the eligible transaction for a new home; or</w:t>
            </w:r>
          </w:p>
          <w:p w:rsidR="008F316A" w:rsidRPr="00670B92" w:rsidRDefault="008F316A" w:rsidP="00670B92">
            <w:pPr>
              <w:numPr>
                <w:ilvl w:val="0"/>
                <w:numId w:val="17"/>
              </w:numPr>
              <w:suppressAutoHyphens w:val="0"/>
              <w:adjustRightInd w:val="0"/>
              <w:ind w:left="885" w:hanging="425"/>
              <w:textAlignment w:val="auto"/>
              <w:rPr>
                <w:rFonts w:asciiTheme="minorHAnsi" w:eastAsiaTheme="minorEastAsia" w:hAnsiTheme="minorHAnsi" w:cs="Times New Roman"/>
                <w:sz w:val="20"/>
                <w:szCs w:val="20"/>
              </w:rPr>
            </w:pPr>
            <w:r w:rsidRPr="00670B92">
              <w:rPr>
                <w:rFonts w:asciiTheme="minorHAnsi" w:eastAsiaTheme="minorEastAsia" w:hAnsiTheme="minorHAnsi" w:cs="Times New Roman"/>
                <w:sz w:val="20"/>
                <w:szCs w:val="20"/>
              </w:rPr>
              <w:t>the date of the certificate of occupancy is issued for vacant land;</w:t>
            </w:r>
          </w:p>
          <w:p w:rsidR="008F316A" w:rsidRPr="008F316A" w:rsidRDefault="008F316A" w:rsidP="00670B92">
            <w:pPr>
              <w:numPr>
                <w:ilvl w:val="0"/>
                <w:numId w:val="16"/>
              </w:numPr>
              <w:suppressAutoHyphens w:val="0"/>
              <w:adjustRightInd w:val="0"/>
              <w:ind w:left="318" w:hanging="318"/>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sz w:val="20"/>
                <w:szCs w:val="20"/>
              </w:rPr>
              <w:t>all of the information in</w:t>
            </w:r>
            <w:r w:rsidRPr="008F316A">
              <w:rPr>
                <w:rFonts w:asciiTheme="minorHAnsi" w:eastAsiaTheme="minorEastAsia" w:hAnsiTheme="minorHAnsi" w:cs="Times New Roman"/>
                <w:sz w:val="20"/>
                <w:szCs w:val="20"/>
                <w:lang w:val="en-US"/>
              </w:rPr>
              <w:t xml:space="preserve"> this application, and in any supporting documentation, is true and correct and that to the best of my/our knowledge, no information relevant to the consideration of my/our application has been omitted; and</w:t>
            </w:r>
          </w:p>
          <w:p w:rsidR="008F316A" w:rsidRPr="008F316A" w:rsidRDefault="008F316A" w:rsidP="00670B92">
            <w:pPr>
              <w:numPr>
                <w:ilvl w:val="0"/>
                <w:numId w:val="16"/>
              </w:numPr>
              <w:suppressAutoHyphens w:val="0"/>
              <w:adjustRightInd w:val="0"/>
              <w:spacing w:after="60"/>
              <w:ind w:left="318" w:hanging="318"/>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sz w:val="20"/>
                <w:szCs w:val="20"/>
                <w:lang w:val="en-US"/>
              </w:rPr>
              <w:t>the income details provided are an indication of my/our usual income.</w:t>
            </w:r>
          </w:p>
          <w:p w:rsidR="008F316A" w:rsidRPr="008F316A" w:rsidRDefault="008F316A" w:rsidP="008F316A">
            <w:pPr>
              <w:suppressAutoHyphens w:val="0"/>
              <w:adjustRightInd w:val="0"/>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sz w:val="20"/>
                <w:szCs w:val="20"/>
                <w:lang w:val="en-US"/>
              </w:rPr>
              <w:t>I/We understand that:</w:t>
            </w:r>
          </w:p>
          <w:p w:rsidR="008F316A" w:rsidRPr="008F316A" w:rsidRDefault="008F316A" w:rsidP="00670B92">
            <w:pPr>
              <w:numPr>
                <w:ilvl w:val="0"/>
                <w:numId w:val="18"/>
              </w:numPr>
              <w:suppressAutoHyphens w:val="0"/>
              <w:adjustRightInd w:val="0"/>
              <w:ind w:left="318" w:hanging="284"/>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sz w:val="20"/>
                <w:szCs w:val="20"/>
                <w:lang w:val="en-US"/>
              </w:rPr>
              <w:t>in the event that I am/we are granted a concession, the Commissioner for ACT Revenue may issue a reassessment for full non-concessional duty if it is determined that I/we did not meet the relevant criteria for the concession granted;</w:t>
            </w:r>
          </w:p>
          <w:p w:rsidR="008F316A" w:rsidRPr="008F316A" w:rsidRDefault="008F316A" w:rsidP="00670B92">
            <w:pPr>
              <w:numPr>
                <w:ilvl w:val="0"/>
                <w:numId w:val="18"/>
              </w:numPr>
              <w:suppressAutoHyphens w:val="0"/>
              <w:adjustRightInd w:val="0"/>
              <w:ind w:left="318" w:hanging="284"/>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sz w:val="20"/>
                <w:szCs w:val="20"/>
                <w:lang w:val="en-US"/>
              </w:rPr>
              <w:t>depending on the circumstances, interest and penalties may be applied to any unpaid duty; and</w:t>
            </w:r>
          </w:p>
          <w:p w:rsidR="008F316A" w:rsidRPr="008F316A" w:rsidRDefault="008F316A" w:rsidP="00670B92">
            <w:pPr>
              <w:numPr>
                <w:ilvl w:val="0"/>
                <w:numId w:val="18"/>
              </w:numPr>
              <w:suppressAutoHyphens w:val="0"/>
              <w:adjustRightInd w:val="0"/>
              <w:spacing w:after="120"/>
              <w:ind w:left="318" w:hanging="284"/>
              <w:textAlignment w:val="auto"/>
              <w:rPr>
                <w:rFonts w:asciiTheme="minorHAnsi" w:eastAsiaTheme="minorEastAsia" w:hAnsiTheme="minorHAnsi" w:cs="Times New Roman"/>
                <w:sz w:val="20"/>
                <w:szCs w:val="20"/>
                <w:lang w:val="en-US"/>
              </w:rPr>
            </w:pPr>
            <w:r w:rsidRPr="008F316A">
              <w:rPr>
                <w:rFonts w:asciiTheme="minorHAnsi" w:eastAsiaTheme="minorEastAsia" w:hAnsiTheme="minorHAnsi" w:cs="Times New Roman"/>
                <w:bCs/>
                <w:sz w:val="20"/>
                <w:szCs w:val="20"/>
                <w:lang w:val="en-US"/>
              </w:rPr>
              <w:t xml:space="preserve">giving false or misleading information is a serious offence and the </w:t>
            </w:r>
            <w:r w:rsidRPr="008F316A">
              <w:rPr>
                <w:rFonts w:asciiTheme="minorHAnsi" w:eastAsiaTheme="minorEastAsia" w:hAnsiTheme="minorHAnsi" w:cs="Times New Roman"/>
                <w:bCs/>
                <w:i/>
                <w:sz w:val="20"/>
                <w:szCs w:val="20"/>
                <w:lang w:val="en-US"/>
              </w:rPr>
              <w:t xml:space="preserve">Criminal Code 2002 </w:t>
            </w:r>
            <w:r w:rsidRPr="008F316A">
              <w:rPr>
                <w:rFonts w:asciiTheme="minorHAnsi" w:eastAsiaTheme="minorEastAsia" w:hAnsiTheme="minorHAnsi" w:cs="Times New Roman"/>
                <w:bCs/>
                <w:sz w:val="20"/>
                <w:szCs w:val="20"/>
                <w:lang w:val="en-US"/>
              </w:rPr>
              <w:t>applies.</w:t>
            </w:r>
          </w:p>
          <w:p w:rsidR="00E03557" w:rsidRDefault="008F316A" w:rsidP="00E03557">
            <w:pPr>
              <w:suppressAutoHyphens w:val="0"/>
              <w:adjustRightInd w:val="0"/>
              <w:spacing w:after="120"/>
              <w:textAlignment w:val="auto"/>
              <w:rPr>
                <w:rFonts w:asciiTheme="minorHAnsi" w:eastAsiaTheme="minorEastAsia" w:hAnsiTheme="minorHAnsi" w:cs="Times New Roman"/>
                <w:sz w:val="20"/>
                <w:szCs w:val="20"/>
                <w:u w:val="single"/>
              </w:rPr>
            </w:pPr>
            <w:r w:rsidRPr="008F316A">
              <w:rPr>
                <w:rFonts w:asciiTheme="minorHAnsi" w:eastAsiaTheme="minorEastAsia" w:hAnsiTheme="minorHAnsi" w:cs="Times New Roman"/>
                <w:b/>
                <w:sz w:val="20"/>
                <w:szCs w:val="20"/>
                <w:u w:val="single"/>
              </w:rPr>
              <w:t>COMPLIANCE INVESTIGATIONS</w:t>
            </w:r>
            <w:r w:rsidRPr="008F316A">
              <w:rPr>
                <w:rFonts w:asciiTheme="minorHAnsi" w:eastAsiaTheme="minorEastAsia" w:hAnsiTheme="minorHAnsi" w:cs="Times New Roman"/>
                <w:sz w:val="20"/>
                <w:szCs w:val="20"/>
                <w:u w:val="single"/>
              </w:rPr>
              <w:t>:</w:t>
            </w:r>
            <w:r w:rsidRPr="008F316A">
              <w:rPr>
                <w:rFonts w:asciiTheme="minorHAnsi" w:eastAsiaTheme="minorEastAsia" w:hAnsiTheme="minorHAnsi" w:cs="Times New Roman"/>
                <w:sz w:val="20"/>
                <w:szCs w:val="20"/>
              </w:rPr>
              <w:t xml:space="preserve">  The ACT Revenue Office conducts ongoing investigations to ensure that </w:t>
            </w:r>
            <w:r w:rsidRPr="008F316A">
              <w:rPr>
                <w:rFonts w:asciiTheme="minorHAnsi" w:eastAsiaTheme="minorEastAsia" w:hAnsiTheme="minorHAnsi" w:cs="Times New Roman"/>
                <w:bCs/>
                <w:sz w:val="20"/>
                <w:szCs w:val="20"/>
              </w:rPr>
              <w:t xml:space="preserve">applicants </w:t>
            </w:r>
            <w:r w:rsidRPr="008F316A">
              <w:rPr>
                <w:rFonts w:asciiTheme="minorHAnsi" w:eastAsiaTheme="minorEastAsia" w:hAnsiTheme="minorHAnsi" w:cs="Times New Roman"/>
                <w:sz w:val="20"/>
                <w:szCs w:val="20"/>
              </w:rPr>
              <w:t xml:space="preserve">comply with all conditions. Applications are rigorously reviewed, and checks are made of former home ownership by any </w:t>
            </w:r>
            <w:r w:rsidRPr="008F316A">
              <w:rPr>
                <w:rFonts w:asciiTheme="minorHAnsi" w:eastAsiaTheme="minorEastAsia" w:hAnsiTheme="minorHAnsi" w:cs="Times New Roman"/>
                <w:bCs/>
                <w:sz w:val="20"/>
                <w:szCs w:val="20"/>
              </w:rPr>
              <w:t xml:space="preserve">applicant </w:t>
            </w:r>
            <w:r w:rsidRPr="008F316A">
              <w:rPr>
                <w:rFonts w:asciiTheme="minorHAnsi" w:eastAsiaTheme="minorEastAsia" w:hAnsiTheme="minorHAnsi" w:cs="Times New Roman"/>
                <w:sz w:val="20"/>
                <w:szCs w:val="20"/>
              </w:rPr>
              <w:t xml:space="preserve">in the ACT and interstate. Compliance investigations are generally undertaken after the grant has been paid. </w:t>
            </w:r>
            <w:r w:rsidRPr="008F316A">
              <w:rPr>
                <w:rFonts w:asciiTheme="minorHAnsi" w:eastAsiaTheme="minorEastAsia" w:hAnsiTheme="minorHAnsi"/>
                <w:noProof/>
                <w:sz w:val="20"/>
                <w:szCs w:val="20"/>
              </w:rPr>
              <w:t xml:space="preserve">For information regarding internal compliance investigations visit: </w:t>
            </w:r>
            <w:hyperlink r:id="rId12" w:history="1">
              <w:r w:rsidR="00E03557" w:rsidRPr="00E03557">
                <w:rPr>
                  <w:rStyle w:val="Hyperlink"/>
                  <w:rFonts w:asciiTheme="minorHAnsi" w:eastAsiaTheme="minorEastAsia" w:hAnsiTheme="minorHAnsi"/>
                  <w:noProof/>
                  <w:sz w:val="20"/>
                  <w:szCs w:val="20"/>
                </w:rPr>
                <w:t>Compliance, Interest and Penalties</w:t>
              </w:r>
            </w:hyperlink>
          </w:p>
          <w:p w:rsidR="0040071D" w:rsidRPr="008F316A" w:rsidRDefault="00E03557" w:rsidP="00670B92">
            <w:pPr>
              <w:suppressAutoHyphens w:val="0"/>
              <w:adjustRightInd w:val="0"/>
              <w:spacing w:after="120"/>
              <w:textAlignment w:val="auto"/>
              <w:rPr>
                <w:rFonts w:asciiTheme="minorHAnsi" w:eastAsiaTheme="minorEastAsia" w:hAnsiTheme="minorHAnsi"/>
                <w:sz w:val="20"/>
                <w:szCs w:val="20"/>
                <w:u w:val="single"/>
              </w:rPr>
            </w:pPr>
            <w:r>
              <w:rPr>
                <w:rFonts w:asciiTheme="minorHAnsi" w:eastAsiaTheme="minorEastAsia" w:hAnsiTheme="minorHAnsi"/>
                <w:b/>
                <w:sz w:val="20"/>
                <w:szCs w:val="20"/>
                <w:u w:val="single"/>
              </w:rPr>
              <w:t>Y</w:t>
            </w:r>
            <w:r w:rsidR="008F316A" w:rsidRPr="008F316A">
              <w:rPr>
                <w:rFonts w:asciiTheme="minorHAnsi" w:eastAsiaTheme="minorEastAsia" w:hAnsiTheme="minorHAnsi"/>
                <w:b/>
                <w:sz w:val="20"/>
                <w:szCs w:val="20"/>
                <w:u w:val="single"/>
              </w:rPr>
              <w:t>OUR RIGHTS</w:t>
            </w:r>
            <w:r w:rsidR="00670B92">
              <w:rPr>
                <w:rFonts w:asciiTheme="minorHAnsi" w:eastAsiaTheme="minorEastAsia" w:hAnsiTheme="minorHAnsi"/>
                <w:b/>
                <w:sz w:val="20"/>
                <w:szCs w:val="20"/>
                <w:u w:val="single"/>
              </w:rPr>
              <w:t xml:space="preserve">: </w:t>
            </w:r>
            <w:r w:rsidR="008F316A" w:rsidRPr="008F316A">
              <w:rPr>
                <w:rFonts w:asciiTheme="minorHAnsi" w:eastAsiaTheme="minorEastAsia" w:hAnsiTheme="minorHAnsi"/>
                <w:sz w:val="20"/>
                <w:szCs w:val="20"/>
              </w:rPr>
              <w:t xml:space="preserve">For information regarding your rights is available at: </w:t>
            </w:r>
            <w:hyperlink r:id="rId13" w:history="1">
              <w:r>
                <w:rPr>
                  <w:rFonts w:asciiTheme="minorHAnsi" w:eastAsiaTheme="minorEastAsia" w:hAnsiTheme="minorHAnsi"/>
                  <w:sz w:val="20"/>
                  <w:szCs w:val="20"/>
                  <w:u w:val="single"/>
                </w:rPr>
                <w:t>Your Rights</w:t>
              </w:r>
            </w:hyperlink>
            <w:r>
              <w:rPr>
                <w:rFonts w:asciiTheme="minorHAnsi" w:eastAsiaTheme="minorEastAsia" w:hAnsiTheme="minorHAnsi"/>
                <w:sz w:val="20"/>
                <w:szCs w:val="20"/>
                <w:u w:val="single"/>
              </w:rPr>
              <w:t>.</w:t>
            </w:r>
          </w:p>
        </w:tc>
      </w:tr>
      <w:tr w:rsidR="008F316A" w:rsidRPr="008F316A" w:rsidTr="0040071D">
        <w:trPr>
          <w:trHeight w:val="285"/>
        </w:trPr>
        <w:tc>
          <w:tcPr>
            <w:tcW w:w="2099" w:type="dxa"/>
            <w:vMerge w:val="restart"/>
            <w:tcBorders>
              <w:top w:val="single" w:sz="2" w:space="0" w:color="auto"/>
              <w:bottom w:val="single" w:sz="4" w:space="0" w:color="auto"/>
              <w:right w:val="single" w:sz="4" w:space="0" w:color="auto"/>
            </w:tcBorders>
            <w:shd w:val="clear" w:color="auto" w:fill="F2F2F2" w:themeFill="background1" w:themeFillShade="F2"/>
          </w:tcPr>
          <w:p w:rsidR="008F316A" w:rsidRPr="008F316A" w:rsidRDefault="008F316A" w:rsidP="008F316A">
            <w:pPr>
              <w:suppressAutoHyphens w:val="0"/>
              <w:adjustRightInd w:val="0"/>
              <w:spacing w:before="80" w:after="80"/>
              <w:textAlignment w:val="auto"/>
              <w:rPr>
                <w:rFonts w:eastAsiaTheme="minorEastAsia" w:cs="Arial"/>
                <w:b/>
                <w:sz w:val="20"/>
                <w:lang w:val="en-US"/>
              </w:rPr>
            </w:pPr>
            <w:r w:rsidRPr="008F316A">
              <w:rPr>
                <w:rFonts w:eastAsiaTheme="minorEastAsia" w:cs="Arial"/>
                <w:b/>
                <w:sz w:val="20"/>
                <w:lang w:val="en-US"/>
              </w:rPr>
              <w:t>Signature of all applicants</w:t>
            </w:r>
          </w:p>
          <w:p w:rsidR="008F316A" w:rsidRPr="008F316A" w:rsidRDefault="008F316A" w:rsidP="008F316A">
            <w:pPr>
              <w:suppressAutoHyphens w:val="0"/>
              <w:adjustRightInd w:val="0"/>
              <w:spacing w:before="20" w:after="20"/>
              <w:textAlignment w:val="auto"/>
              <w:rPr>
                <w:rFonts w:eastAsiaTheme="minorEastAsia" w:cs="Arial"/>
                <w:sz w:val="16"/>
                <w:szCs w:val="16"/>
                <w:lang w:val="en-US"/>
              </w:rPr>
            </w:pPr>
            <w:r w:rsidRPr="008F316A">
              <w:rPr>
                <w:rFonts w:eastAsiaTheme="minorEastAsia" w:cs="Arial"/>
                <w:b/>
                <w:sz w:val="16"/>
                <w:szCs w:val="16"/>
                <w:lang w:val="en-US"/>
              </w:rPr>
              <w:t>Note:</w:t>
            </w:r>
            <w:r w:rsidRPr="008F316A">
              <w:rPr>
                <w:rFonts w:eastAsiaTheme="minorEastAsia" w:cs="Arial"/>
                <w:sz w:val="16"/>
                <w:szCs w:val="16"/>
                <w:lang w:val="en-US"/>
              </w:rPr>
              <w:t xml:space="preserve">  </w:t>
            </w:r>
            <w:r w:rsidRPr="008F316A">
              <w:rPr>
                <w:rFonts w:eastAsiaTheme="minorEastAsia" w:cs="Arial"/>
                <w:sz w:val="16"/>
                <w:szCs w:val="16"/>
                <w:lang w:val="en-US"/>
              </w:rPr>
              <w:br/>
              <w:t>All applicants must sign</w:t>
            </w:r>
          </w:p>
        </w:tc>
        <w:tc>
          <w:tcPr>
            <w:tcW w:w="4993" w:type="dxa"/>
            <w:tcBorders>
              <w:top w:val="single" w:sz="2" w:space="0" w:color="auto"/>
              <w:left w:val="single" w:sz="4" w:space="0" w:color="auto"/>
              <w:bottom w:val="single" w:sz="4" w:space="0" w:color="auto"/>
              <w:right w:val="single" w:sz="4" w:space="0" w:color="auto"/>
            </w:tcBorders>
          </w:tcPr>
          <w:p w:rsidR="008F316A" w:rsidRPr="008F316A" w:rsidRDefault="008F316A" w:rsidP="008F316A">
            <w:pPr>
              <w:suppressAutoHyphens w:val="0"/>
              <w:adjustRightInd w:val="0"/>
              <w:spacing w:before="80" w:after="80"/>
              <w:textAlignment w:val="auto"/>
              <w:rPr>
                <w:rFonts w:eastAsiaTheme="minorEastAsia" w:cs="Arial"/>
                <w:sz w:val="20"/>
              </w:rPr>
            </w:pPr>
            <w:r w:rsidRPr="008F316A">
              <w:rPr>
                <w:rFonts w:eastAsiaTheme="minorEastAsia" w:cs="Arial"/>
                <w:sz w:val="20"/>
              </w:rPr>
              <w:t>Signature:</w:t>
            </w:r>
          </w:p>
        </w:tc>
        <w:tc>
          <w:tcPr>
            <w:tcW w:w="2689" w:type="dxa"/>
            <w:vMerge w:val="restart"/>
            <w:tcBorders>
              <w:top w:val="single" w:sz="2" w:space="0" w:color="auto"/>
              <w:left w:val="single" w:sz="4" w:space="0" w:color="auto"/>
              <w:bottom w:val="single" w:sz="4" w:space="0" w:color="auto"/>
            </w:tcBorders>
          </w:tcPr>
          <w:p w:rsidR="008F316A" w:rsidRPr="008F316A" w:rsidRDefault="008F316A" w:rsidP="008F316A">
            <w:pPr>
              <w:suppressAutoHyphens w:val="0"/>
              <w:adjustRightInd w:val="0"/>
              <w:spacing w:before="20" w:after="20"/>
              <w:textAlignment w:val="auto"/>
              <w:outlineLvl w:val="2"/>
              <w:rPr>
                <w:rFonts w:eastAsiaTheme="minorEastAsia" w:cs="Arial"/>
                <w:sz w:val="20"/>
              </w:rPr>
            </w:pPr>
            <w:r w:rsidRPr="008F316A">
              <w:rPr>
                <w:rFonts w:eastAsiaTheme="minorEastAsia" w:cs="Arial"/>
                <w:sz w:val="20"/>
              </w:rPr>
              <w:t>Date:</w:t>
            </w:r>
          </w:p>
        </w:tc>
      </w:tr>
      <w:tr w:rsidR="008F316A" w:rsidRPr="008F316A" w:rsidTr="0040071D">
        <w:trPr>
          <w:trHeight w:val="285"/>
        </w:trPr>
        <w:tc>
          <w:tcPr>
            <w:tcW w:w="2099" w:type="dxa"/>
            <w:vMerge/>
            <w:tcBorders>
              <w:top w:val="single" w:sz="4" w:space="0" w:color="auto"/>
              <w:bottom w:val="single" w:sz="4" w:space="0" w:color="auto"/>
              <w:right w:val="single" w:sz="4" w:space="0" w:color="auto"/>
            </w:tcBorders>
            <w:shd w:val="clear" w:color="auto" w:fill="F2F2F2" w:themeFill="background1" w:themeFillShade="F2"/>
          </w:tcPr>
          <w:p w:rsidR="008F316A" w:rsidRPr="008F316A" w:rsidRDefault="008F316A" w:rsidP="008F316A">
            <w:pPr>
              <w:suppressAutoHyphens w:val="0"/>
              <w:adjustRightInd w:val="0"/>
              <w:spacing w:before="20" w:after="20"/>
              <w:textAlignment w:val="auto"/>
              <w:rPr>
                <w:rFonts w:eastAsiaTheme="minorEastAsia" w:cs="Arial"/>
                <w:sz w:val="20"/>
                <w:lang w:val="en-US"/>
              </w:rPr>
            </w:pPr>
          </w:p>
        </w:tc>
        <w:tc>
          <w:tcPr>
            <w:tcW w:w="4993" w:type="dxa"/>
            <w:tcBorders>
              <w:top w:val="single" w:sz="4" w:space="0" w:color="auto"/>
              <w:left w:val="single" w:sz="4" w:space="0" w:color="auto"/>
              <w:bottom w:val="single" w:sz="4" w:space="0" w:color="auto"/>
              <w:right w:val="single" w:sz="4" w:space="0" w:color="auto"/>
            </w:tcBorders>
          </w:tcPr>
          <w:p w:rsidR="008F316A" w:rsidRPr="008F316A" w:rsidRDefault="008F316A" w:rsidP="008F316A">
            <w:pPr>
              <w:suppressAutoHyphens w:val="0"/>
              <w:adjustRightInd w:val="0"/>
              <w:spacing w:before="80" w:after="80"/>
              <w:textAlignment w:val="auto"/>
              <w:rPr>
                <w:rFonts w:eastAsiaTheme="minorEastAsia" w:cs="Arial"/>
                <w:sz w:val="20"/>
              </w:rPr>
            </w:pPr>
            <w:r w:rsidRPr="008F316A">
              <w:rPr>
                <w:rFonts w:eastAsiaTheme="minorEastAsia" w:cs="Arial"/>
                <w:sz w:val="20"/>
              </w:rPr>
              <w:t>Full name:</w:t>
            </w:r>
          </w:p>
        </w:tc>
        <w:tc>
          <w:tcPr>
            <w:tcW w:w="2689" w:type="dxa"/>
            <w:vMerge/>
            <w:tcBorders>
              <w:top w:val="single" w:sz="4" w:space="0" w:color="auto"/>
              <w:left w:val="single" w:sz="4" w:space="0" w:color="auto"/>
              <w:bottom w:val="single" w:sz="4" w:space="0" w:color="auto"/>
            </w:tcBorders>
          </w:tcPr>
          <w:p w:rsidR="008F316A" w:rsidRPr="008F316A" w:rsidRDefault="008F316A" w:rsidP="008F316A">
            <w:pPr>
              <w:suppressAutoHyphens w:val="0"/>
              <w:adjustRightInd w:val="0"/>
              <w:spacing w:before="20" w:after="20"/>
              <w:textAlignment w:val="auto"/>
              <w:rPr>
                <w:rFonts w:eastAsiaTheme="minorEastAsia" w:cs="Arial"/>
                <w:sz w:val="20"/>
                <w:lang w:val="en-US"/>
              </w:rPr>
            </w:pPr>
          </w:p>
        </w:tc>
      </w:tr>
      <w:tr w:rsidR="008F316A" w:rsidRPr="008F316A" w:rsidTr="0040071D">
        <w:trPr>
          <w:trHeight w:val="285"/>
        </w:trPr>
        <w:tc>
          <w:tcPr>
            <w:tcW w:w="2099" w:type="dxa"/>
            <w:vMerge/>
            <w:tcBorders>
              <w:top w:val="single" w:sz="4" w:space="0" w:color="auto"/>
              <w:bottom w:val="single" w:sz="4" w:space="0" w:color="auto"/>
              <w:right w:val="single" w:sz="4" w:space="0" w:color="auto"/>
            </w:tcBorders>
            <w:shd w:val="clear" w:color="auto" w:fill="F2F2F2" w:themeFill="background1" w:themeFillShade="F2"/>
          </w:tcPr>
          <w:p w:rsidR="008F316A" w:rsidRPr="008F316A" w:rsidRDefault="008F316A" w:rsidP="008F316A">
            <w:pPr>
              <w:suppressAutoHyphens w:val="0"/>
              <w:adjustRightInd w:val="0"/>
              <w:spacing w:before="20" w:after="20"/>
              <w:textAlignment w:val="auto"/>
              <w:rPr>
                <w:rFonts w:eastAsiaTheme="minorEastAsia" w:cs="Arial"/>
                <w:sz w:val="20"/>
                <w:lang w:val="en-US"/>
              </w:rPr>
            </w:pPr>
          </w:p>
        </w:tc>
        <w:tc>
          <w:tcPr>
            <w:tcW w:w="4993" w:type="dxa"/>
            <w:tcBorders>
              <w:top w:val="single" w:sz="4" w:space="0" w:color="auto"/>
              <w:left w:val="single" w:sz="4" w:space="0" w:color="auto"/>
              <w:bottom w:val="single" w:sz="4" w:space="0" w:color="auto"/>
              <w:right w:val="single" w:sz="4" w:space="0" w:color="auto"/>
            </w:tcBorders>
          </w:tcPr>
          <w:p w:rsidR="008F316A" w:rsidRPr="008F316A" w:rsidRDefault="008F316A" w:rsidP="008F316A">
            <w:pPr>
              <w:suppressAutoHyphens w:val="0"/>
              <w:adjustRightInd w:val="0"/>
              <w:spacing w:before="80" w:after="80"/>
              <w:textAlignment w:val="auto"/>
              <w:rPr>
                <w:rFonts w:eastAsiaTheme="minorEastAsia" w:cs="Arial"/>
                <w:sz w:val="20"/>
              </w:rPr>
            </w:pPr>
            <w:r w:rsidRPr="008F316A">
              <w:rPr>
                <w:rFonts w:eastAsiaTheme="minorEastAsia" w:cs="Arial"/>
                <w:sz w:val="20"/>
              </w:rPr>
              <w:t>Signature:</w:t>
            </w:r>
          </w:p>
        </w:tc>
        <w:tc>
          <w:tcPr>
            <w:tcW w:w="2689" w:type="dxa"/>
            <w:vMerge w:val="restart"/>
            <w:tcBorders>
              <w:top w:val="single" w:sz="4" w:space="0" w:color="auto"/>
              <w:left w:val="single" w:sz="4" w:space="0" w:color="auto"/>
              <w:bottom w:val="single" w:sz="4" w:space="0" w:color="auto"/>
            </w:tcBorders>
          </w:tcPr>
          <w:p w:rsidR="008F316A" w:rsidRPr="008F316A" w:rsidRDefault="008F316A" w:rsidP="008F316A">
            <w:pPr>
              <w:suppressAutoHyphens w:val="0"/>
              <w:adjustRightInd w:val="0"/>
              <w:spacing w:before="20" w:after="20"/>
              <w:textAlignment w:val="auto"/>
              <w:rPr>
                <w:rFonts w:eastAsiaTheme="minorEastAsia" w:cs="Arial"/>
                <w:sz w:val="20"/>
              </w:rPr>
            </w:pPr>
            <w:r w:rsidRPr="008F316A">
              <w:rPr>
                <w:rFonts w:eastAsiaTheme="minorEastAsia" w:cs="Arial"/>
                <w:bCs/>
                <w:sz w:val="20"/>
              </w:rPr>
              <w:t>Date:</w:t>
            </w:r>
          </w:p>
        </w:tc>
      </w:tr>
      <w:tr w:rsidR="008F316A" w:rsidRPr="008F316A" w:rsidTr="0040071D">
        <w:trPr>
          <w:trHeight w:val="321"/>
        </w:trPr>
        <w:tc>
          <w:tcPr>
            <w:tcW w:w="2099" w:type="dxa"/>
            <w:vMerge/>
            <w:tcBorders>
              <w:top w:val="single" w:sz="4" w:space="0" w:color="auto"/>
              <w:bottom w:val="single" w:sz="4" w:space="0" w:color="auto"/>
              <w:right w:val="single" w:sz="4" w:space="0" w:color="auto"/>
            </w:tcBorders>
            <w:shd w:val="clear" w:color="auto" w:fill="F2F2F2" w:themeFill="background1" w:themeFillShade="F2"/>
          </w:tcPr>
          <w:p w:rsidR="008F316A" w:rsidRPr="008F316A" w:rsidRDefault="008F316A" w:rsidP="008F316A">
            <w:pPr>
              <w:suppressAutoHyphens w:val="0"/>
              <w:adjustRightInd w:val="0"/>
              <w:spacing w:before="20" w:after="20"/>
              <w:textAlignment w:val="auto"/>
              <w:rPr>
                <w:rFonts w:eastAsiaTheme="minorEastAsia" w:cs="Arial"/>
                <w:sz w:val="20"/>
                <w:lang w:val="en-US"/>
              </w:rPr>
            </w:pPr>
          </w:p>
        </w:tc>
        <w:tc>
          <w:tcPr>
            <w:tcW w:w="4993" w:type="dxa"/>
            <w:tcBorders>
              <w:top w:val="single" w:sz="4" w:space="0" w:color="auto"/>
              <w:left w:val="single" w:sz="4" w:space="0" w:color="auto"/>
              <w:bottom w:val="single" w:sz="4" w:space="0" w:color="auto"/>
              <w:right w:val="single" w:sz="4" w:space="0" w:color="auto"/>
            </w:tcBorders>
          </w:tcPr>
          <w:p w:rsidR="008F316A" w:rsidRPr="008F316A" w:rsidRDefault="008F316A" w:rsidP="008F316A">
            <w:pPr>
              <w:suppressAutoHyphens w:val="0"/>
              <w:adjustRightInd w:val="0"/>
              <w:spacing w:before="80" w:after="80"/>
              <w:textAlignment w:val="auto"/>
              <w:rPr>
                <w:rFonts w:eastAsiaTheme="minorEastAsia" w:cs="Arial"/>
                <w:sz w:val="20"/>
              </w:rPr>
            </w:pPr>
            <w:r w:rsidRPr="008F316A">
              <w:rPr>
                <w:rFonts w:eastAsiaTheme="minorEastAsia" w:cs="Arial"/>
                <w:sz w:val="20"/>
              </w:rPr>
              <w:t>Full name:</w:t>
            </w:r>
          </w:p>
        </w:tc>
        <w:tc>
          <w:tcPr>
            <w:tcW w:w="2689" w:type="dxa"/>
            <w:vMerge/>
            <w:tcBorders>
              <w:top w:val="single" w:sz="4" w:space="0" w:color="auto"/>
              <w:left w:val="single" w:sz="4" w:space="0" w:color="auto"/>
              <w:bottom w:val="single" w:sz="4" w:space="0" w:color="auto"/>
            </w:tcBorders>
          </w:tcPr>
          <w:p w:rsidR="008F316A" w:rsidRPr="008F316A" w:rsidRDefault="008F316A" w:rsidP="008F316A">
            <w:pPr>
              <w:suppressAutoHyphens w:val="0"/>
              <w:adjustRightInd w:val="0"/>
              <w:spacing w:before="20" w:after="20"/>
              <w:textAlignment w:val="auto"/>
              <w:rPr>
                <w:rFonts w:eastAsiaTheme="minorEastAsia" w:cs="Arial"/>
                <w:sz w:val="20"/>
                <w:lang w:val="en-US"/>
              </w:rPr>
            </w:pPr>
          </w:p>
        </w:tc>
      </w:tr>
    </w:tbl>
    <w:p w:rsidR="0040071D" w:rsidRPr="0040071D" w:rsidRDefault="0040071D">
      <w:pPr>
        <w:rPr>
          <w:sz w:val="16"/>
          <w:szCs w:val="16"/>
        </w:rPr>
      </w:pPr>
    </w:p>
    <w:tbl>
      <w:tblPr>
        <w:tblW w:w="9781" w:type="dxa"/>
        <w:tblInd w:w="-137" w:type="dxa"/>
        <w:tblLayout w:type="fixed"/>
        <w:tblCellMar>
          <w:left w:w="0" w:type="dxa"/>
          <w:right w:w="0" w:type="dxa"/>
        </w:tblCellMar>
        <w:tblLook w:val="0000"/>
      </w:tblPr>
      <w:tblGrid>
        <w:gridCol w:w="9781"/>
      </w:tblGrid>
      <w:tr w:rsidR="008F316A" w:rsidRPr="008F316A" w:rsidTr="0040071D">
        <w:trPr>
          <w:trHeight w:hRule="exact" w:val="374"/>
        </w:trPr>
        <w:tc>
          <w:tcPr>
            <w:tcW w:w="9781"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rsidR="008F316A" w:rsidRPr="008F316A" w:rsidRDefault="008F316A" w:rsidP="0042676D">
            <w:pPr>
              <w:suppressAutoHyphens w:val="0"/>
              <w:adjustRightInd w:val="0"/>
              <w:spacing w:beforeLines="30" w:afterLines="30"/>
              <w:ind w:left="142"/>
              <w:textAlignment w:val="auto"/>
              <w:rPr>
                <w:rFonts w:eastAsiaTheme="minorEastAsia" w:cs="Arial"/>
                <w:b/>
                <w:caps/>
                <w:sz w:val="20"/>
              </w:rPr>
            </w:pPr>
            <w:r w:rsidRPr="008F316A">
              <w:rPr>
                <w:rFonts w:eastAsiaTheme="minorEastAsia" w:cs="Arial"/>
                <w:b/>
                <w:caps/>
                <w:sz w:val="20"/>
              </w:rPr>
              <w:t xml:space="preserve">GIVING FALSE OR MISLEADING INFORMATION IS A SERIOUS OFFENCE </w:t>
            </w:r>
            <w:r w:rsidRPr="008F316A">
              <w:rPr>
                <w:rFonts w:eastAsiaTheme="minorEastAsia" w:cs="Arial"/>
                <w:i/>
                <w:caps/>
                <w:sz w:val="20"/>
              </w:rPr>
              <w:t>(Criminal Code 2002)</w:t>
            </w:r>
          </w:p>
        </w:tc>
      </w:tr>
      <w:tr w:rsidR="008F316A" w:rsidRPr="008F316A" w:rsidTr="0040071D">
        <w:trPr>
          <w:trHeight w:hRule="exact" w:val="1091"/>
        </w:trPr>
        <w:tc>
          <w:tcPr>
            <w:tcW w:w="9781" w:type="dxa"/>
            <w:tcBorders>
              <w:top w:val="single" w:sz="6" w:space="0" w:color="000000"/>
              <w:left w:val="single" w:sz="4" w:space="0" w:color="000000"/>
              <w:bottom w:val="single" w:sz="4" w:space="0" w:color="000000"/>
              <w:right w:val="single" w:sz="4" w:space="0" w:color="000000"/>
            </w:tcBorders>
          </w:tcPr>
          <w:p w:rsidR="008F316A" w:rsidRPr="008F316A" w:rsidRDefault="008F316A" w:rsidP="00E03557">
            <w:pPr>
              <w:tabs>
                <w:tab w:val="left" w:pos="9640"/>
              </w:tabs>
              <w:suppressAutoHyphens w:val="0"/>
              <w:kinsoku w:val="0"/>
              <w:overflowPunct w:val="0"/>
              <w:adjustRightInd w:val="0"/>
              <w:spacing w:line="265" w:lineRule="exact"/>
              <w:ind w:left="102" w:right="342"/>
              <w:jc w:val="both"/>
              <w:textAlignment w:val="auto"/>
              <w:rPr>
                <w:rFonts w:ascii="Times New Roman" w:eastAsiaTheme="minorEastAsia" w:hAnsi="Times New Roman" w:cs="Times New Roman"/>
                <w:sz w:val="18"/>
                <w:szCs w:val="18"/>
              </w:rPr>
            </w:pPr>
            <w:r w:rsidRPr="008F316A">
              <w:rPr>
                <w:rFonts w:eastAsiaTheme="minorEastAsia"/>
                <w:b/>
                <w:bCs/>
                <w:sz w:val="18"/>
                <w:szCs w:val="18"/>
                <w:u w:val="single"/>
              </w:rPr>
              <w:t>Privacy Statement</w:t>
            </w:r>
            <w:r w:rsidRPr="008F316A">
              <w:rPr>
                <w:rFonts w:eastAsiaTheme="minorEastAsia"/>
                <w:b/>
                <w:bCs/>
                <w:sz w:val="18"/>
                <w:szCs w:val="18"/>
              </w:rPr>
              <w:t xml:space="preserve">: </w:t>
            </w:r>
            <w:r w:rsidRPr="008F316A">
              <w:rPr>
                <w:rFonts w:eastAsiaTheme="minorEastAsia"/>
                <w:sz w:val="18"/>
                <w:szCs w:val="18"/>
              </w:rPr>
              <w:t xml:space="preserve">All information collected by the ACT Revenue Office is protected by secrecy provisions in Acts administered by the Office and only used for the purposes of those Acts. In addition, personal information provided to the ACT Revenue Office is protected by the </w:t>
            </w:r>
            <w:r w:rsidRPr="008F316A">
              <w:rPr>
                <w:rFonts w:eastAsiaTheme="minorEastAsia"/>
                <w:i/>
                <w:iCs/>
                <w:sz w:val="18"/>
                <w:szCs w:val="18"/>
              </w:rPr>
              <w:t>Information Privacy Act 2014</w:t>
            </w:r>
            <w:r w:rsidRPr="008F316A">
              <w:rPr>
                <w:rFonts w:eastAsiaTheme="minorEastAsia"/>
                <w:sz w:val="18"/>
                <w:szCs w:val="18"/>
              </w:rPr>
              <w:t>. Information (including personal information) is not disclosed to any third party unless authorised by law or with the consent of the person involved.</w:t>
            </w:r>
          </w:p>
        </w:tc>
      </w:tr>
    </w:tbl>
    <w:p w:rsidR="00E03557" w:rsidRDefault="00E03557" w:rsidP="00C64384">
      <w:pPr>
        <w:tabs>
          <w:tab w:val="left" w:pos="4266"/>
        </w:tabs>
      </w:pPr>
    </w:p>
    <w:p w:rsidR="00670B92" w:rsidRDefault="00670B92" w:rsidP="00C64384">
      <w:pPr>
        <w:tabs>
          <w:tab w:val="left" w:pos="4266"/>
        </w:tabs>
      </w:pPr>
    </w:p>
    <w:p w:rsidR="00670B92" w:rsidRDefault="00670B92" w:rsidP="00C64384">
      <w:pPr>
        <w:tabs>
          <w:tab w:val="left" w:pos="4266"/>
        </w:tabs>
      </w:pPr>
    </w:p>
    <w:p w:rsidR="00670B92" w:rsidRDefault="00670B92" w:rsidP="00C64384">
      <w:pPr>
        <w:tabs>
          <w:tab w:val="left" w:pos="4266"/>
        </w:tabs>
        <w:sectPr w:rsidR="00670B92" w:rsidSect="00670B92">
          <w:pgSz w:w="11910" w:h="16840" w:code="9"/>
          <w:pgMar w:top="-851" w:right="570" w:bottom="709" w:left="1134" w:header="0" w:footer="304" w:gutter="0"/>
          <w:cols w:space="720"/>
          <w:docGrid w:linePitch="326"/>
        </w:sectPr>
      </w:pPr>
    </w:p>
    <w:p w:rsidR="00E03557" w:rsidRPr="00D26351" w:rsidRDefault="00E03557" w:rsidP="00E03557">
      <w:pPr>
        <w:pStyle w:val="BodyText"/>
        <w:kinsoku w:val="0"/>
        <w:overflowPunct w:val="0"/>
        <w:spacing w:before="37"/>
        <w:ind w:left="-142" w:right="-163"/>
        <w:jc w:val="both"/>
        <w:rPr>
          <w:rFonts w:asciiTheme="minorHAnsi" w:hAnsiTheme="minorHAnsi"/>
          <w:sz w:val="24"/>
          <w:szCs w:val="24"/>
        </w:rPr>
      </w:pPr>
      <w:r w:rsidRPr="00D26351">
        <w:rPr>
          <w:rFonts w:asciiTheme="minorHAnsi" w:hAnsiTheme="minorHAnsi"/>
          <w:bCs/>
          <w:spacing w:val="-5"/>
          <w:sz w:val="24"/>
          <w:szCs w:val="24"/>
          <w:u w:val="single"/>
        </w:rPr>
        <w:lastRenderedPageBreak/>
        <w:t>CHECKLIST</w:t>
      </w:r>
    </w:p>
    <w:p w:rsidR="00E03557" w:rsidRPr="00E03557" w:rsidRDefault="00E03557" w:rsidP="00E03557">
      <w:pPr>
        <w:pStyle w:val="BodyText"/>
        <w:kinsoku w:val="0"/>
        <w:overflowPunct w:val="0"/>
        <w:spacing w:before="61" w:line="266" w:lineRule="exact"/>
        <w:ind w:left="-142" w:right="-163"/>
        <w:jc w:val="both"/>
        <w:rPr>
          <w:rFonts w:asciiTheme="minorHAnsi" w:hAnsiTheme="minorHAnsi"/>
          <w:spacing w:val="-3"/>
        </w:rPr>
      </w:pPr>
      <w:r w:rsidRPr="00E03557">
        <w:rPr>
          <w:rFonts w:asciiTheme="minorHAnsi" w:hAnsiTheme="minorHAnsi"/>
          <w:spacing w:val="-3"/>
        </w:rPr>
        <w:t>Complete</w:t>
      </w:r>
      <w:r w:rsidRPr="00E03557">
        <w:rPr>
          <w:rFonts w:asciiTheme="minorHAnsi" w:hAnsiTheme="minorHAnsi"/>
          <w:spacing w:val="-19"/>
        </w:rPr>
        <w:t xml:space="preserve"> </w:t>
      </w:r>
      <w:r w:rsidRPr="00E03557">
        <w:rPr>
          <w:rFonts w:asciiTheme="minorHAnsi" w:hAnsiTheme="minorHAnsi"/>
          <w:spacing w:val="-2"/>
        </w:rPr>
        <w:t>this</w:t>
      </w:r>
      <w:r w:rsidRPr="00E03557">
        <w:rPr>
          <w:rFonts w:asciiTheme="minorHAnsi" w:hAnsiTheme="minorHAnsi"/>
          <w:spacing w:val="-19"/>
        </w:rPr>
        <w:t xml:space="preserve"> </w:t>
      </w:r>
      <w:r w:rsidRPr="00E03557">
        <w:rPr>
          <w:rFonts w:asciiTheme="minorHAnsi" w:hAnsiTheme="minorHAnsi"/>
          <w:spacing w:val="-4"/>
        </w:rPr>
        <w:t>checklist</w:t>
      </w:r>
      <w:r w:rsidRPr="00E03557">
        <w:rPr>
          <w:rFonts w:asciiTheme="minorHAnsi" w:hAnsiTheme="minorHAnsi"/>
          <w:spacing w:val="-16"/>
        </w:rPr>
        <w:t xml:space="preserve"> </w:t>
      </w:r>
      <w:r w:rsidRPr="00E03557">
        <w:rPr>
          <w:rFonts w:asciiTheme="minorHAnsi" w:hAnsiTheme="minorHAnsi"/>
          <w:spacing w:val="-1"/>
        </w:rPr>
        <w:t>to</w:t>
      </w:r>
      <w:r w:rsidRPr="00E03557">
        <w:rPr>
          <w:rFonts w:asciiTheme="minorHAnsi" w:hAnsiTheme="minorHAnsi"/>
          <w:spacing w:val="-15"/>
        </w:rPr>
        <w:t xml:space="preserve"> </w:t>
      </w:r>
      <w:r w:rsidRPr="00E03557">
        <w:rPr>
          <w:rFonts w:asciiTheme="minorHAnsi" w:hAnsiTheme="minorHAnsi"/>
          <w:spacing w:val="-3"/>
        </w:rPr>
        <w:t>ensure</w:t>
      </w:r>
      <w:r w:rsidRPr="00E03557">
        <w:rPr>
          <w:rFonts w:asciiTheme="minorHAnsi" w:hAnsiTheme="minorHAnsi"/>
          <w:spacing w:val="-19"/>
        </w:rPr>
        <w:t xml:space="preserve"> </w:t>
      </w:r>
      <w:r w:rsidRPr="00E03557">
        <w:rPr>
          <w:rFonts w:asciiTheme="minorHAnsi" w:hAnsiTheme="minorHAnsi"/>
          <w:spacing w:val="-2"/>
        </w:rPr>
        <w:t>that</w:t>
      </w:r>
      <w:r w:rsidRPr="00E03557">
        <w:rPr>
          <w:rFonts w:asciiTheme="minorHAnsi" w:hAnsiTheme="minorHAnsi"/>
          <w:spacing w:val="1"/>
        </w:rPr>
        <w:t xml:space="preserve"> </w:t>
      </w:r>
      <w:r w:rsidRPr="00E03557">
        <w:rPr>
          <w:rFonts w:asciiTheme="minorHAnsi" w:hAnsiTheme="minorHAnsi"/>
          <w:spacing w:val="-1"/>
        </w:rPr>
        <w:t>all</w:t>
      </w:r>
      <w:r w:rsidRPr="00E03557">
        <w:rPr>
          <w:rFonts w:asciiTheme="minorHAnsi" w:hAnsiTheme="minorHAnsi"/>
          <w:spacing w:val="-24"/>
        </w:rPr>
        <w:t xml:space="preserve"> </w:t>
      </w:r>
      <w:r w:rsidRPr="00E03557">
        <w:rPr>
          <w:rFonts w:asciiTheme="minorHAnsi" w:hAnsiTheme="minorHAnsi"/>
          <w:spacing w:val="-2"/>
        </w:rPr>
        <w:t>required</w:t>
      </w:r>
      <w:r w:rsidRPr="00E03557">
        <w:rPr>
          <w:rFonts w:asciiTheme="minorHAnsi" w:hAnsiTheme="minorHAnsi"/>
          <w:spacing w:val="-17"/>
        </w:rPr>
        <w:t xml:space="preserve"> </w:t>
      </w:r>
      <w:r w:rsidRPr="00E03557">
        <w:rPr>
          <w:rFonts w:asciiTheme="minorHAnsi" w:hAnsiTheme="minorHAnsi"/>
          <w:spacing w:val="-4"/>
        </w:rPr>
        <w:t>supporting</w:t>
      </w:r>
      <w:r w:rsidRPr="00E03557">
        <w:rPr>
          <w:rFonts w:asciiTheme="minorHAnsi" w:hAnsiTheme="minorHAnsi"/>
          <w:spacing w:val="-22"/>
        </w:rPr>
        <w:t xml:space="preserve"> </w:t>
      </w:r>
      <w:r w:rsidRPr="00E03557">
        <w:rPr>
          <w:rFonts w:asciiTheme="minorHAnsi" w:hAnsiTheme="minorHAnsi"/>
          <w:spacing w:val="-2"/>
        </w:rPr>
        <w:t>documents</w:t>
      </w:r>
      <w:r w:rsidRPr="00E03557">
        <w:rPr>
          <w:rFonts w:asciiTheme="minorHAnsi" w:hAnsiTheme="minorHAnsi"/>
          <w:spacing w:val="-22"/>
        </w:rPr>
        <w:t xml:space="preserve"> </w:t>
      </w:r>
      <w:r w:rsidRPr="00E03557">
        <w:rPr>
          <w:rFonts w:asciiTheme="minorHAnsi" w:hAnsiTheme="minorHAnsi"/>
          <w:spacing w:val="-8"/>
        </w:rPr>
        <w:t>have been attached</w:t>
      </w:r>
      <w:r w:rsidRPr="00E03557">
        <w:rPr>
          <w:rFonts w:asciiTheme="minorHAnsi" w:hAnsiTheme="minorHAnsi"/>
          <w:spacing w:val="-22"/>
        </w:rPr>
        <w:t xml:space="preserve"> </w:t>
      </w:r>
      <w:r w:rsidRPr="00E03557">
        <w:rPr>
          <w:rFonts w:asciiTheme="minorHAnsi" w:hAnsiTheme="minorHAnsi"/>
          <w:spacing w:val="-1"/>
        </w:rPr>
        <w:t>to</w:t>
      </w:r>
      <w:r w:rsidRPr="00E03557">
        <w:rPr>
          <w:rFonts w:asciiTheme="minorHAnsi" w:hAnsiTheme="minorHAnsi"/>
          <w:spacing w:val="-18"/>
        </w:rPr>
        <w:t xml:space="preserve"> </w:t>
      </w:r>
      <w:r w:rsidRPr="00E03557">
        <w:rPr>
          <w:rFonts w:asciiTheme="minorHAnsi" w:hAnsiTheme="minorHAnsi"/>
          <w:spacing w:val="-3"/>
        </w:rPr>
        <w:t>your</w:t>
      </w:r>
      <w:r w:rsidRPr="00E03557">
        <w:rPr>
          <w:rFonts w:asciiTheme="minorHAnsi" w:hAnsiTheme="minorHAnsi"/>
          <w:spacing w:val="83"/>
        </w:rPr>
        <w:t xml:space="preserve"> </w:t>
      </w:r>
      <w:r w:rsidRPr="00E03557">
        <w:rPr>
          <w:rFonts w:asciiTheme="minorHAnsi" w:hAnsiTheme="minorHAnsi"/>
          <w:spacing w:val="-4"/>
        </w:rPr>
        <w:t xml:space="preserve">application. </w:t>
      </w:r>
      <w:r w:rsidRPr="00E03557">
        <w:rPr>
          <w:rFonts w:asciiTheme="minorHAnsi" w:hAnsiTheme="minorHAnsi"/>
        </w:rPr>
        <w:t>T</w:t>
      </w:r>
      <w:r w:rsidRPr="00E03557">
        <w:rPr>
          <w:rFonts w:asciiTheme="minorHAnsi" w:hAnsiTheme="minorHAnsi"/>
          <w:spacing w:val="-4"/>
        </w:rPr>
        <w:t>h</w:t>
      </w:r>
      <w:r w:rsidRPr="00E03557">
        <w:rPr>
          <w:rFonts w:asciiTheme="minorHAnsi" w:hAnsiTheme="minorHAnsi"/>
        </w:rPr>
        <w:t>e</w:t>
      </w:r>
      <w:r w:rsidRPr="00E03557">
        <w:rPr>
          <w:rFonts w:asciiTheme="minorHAnsi" w:hAnsiTheme="minorHAnsi"/>
          <w:spacing w:val="-4"/>
        </w:rPr>
        <w:t xml:space="preserve"> </w:t>
      </w:r>
      <w:r w:rsidRPr="00E03557">
        <w:rPr>
          <w:rFonts w:asciiTheme="minorHAnsi" w:hAnsiTheme="minorHAnsi"/>
          <w:spacing w:val="-1"/>
        </w:rPr>
        <w:t>p</w:t>
      </w:r>
      <w:r w:rsidRPr="00E03557">
        <w:rPr>
          <w:rFonts w:asciiTheme="minorHAnsi" w:hAnsiTheme="minorHAnsi"/>
          <w:spacing w:val="-3"/>
        </w:rPr>
        <w:t>r</w:t>
      </w:r>
      <w:r w:rsidRPr="00E03557">
        <w:rPr>
          <w:rFonts w:asciiTheme="minorHAnsi" w:hAnsiTheme="minorHAnsi"/>
          <w:spacing w:val="-4"/>
        </w:rPr>
        <w:t>o</w:t>
      </w:r>
      <w:r w:rsidRPr="00E03557">
        <w:rPr>
          <w:rFonts w:asciiTheme="minorHAnsi" w:hAnsiTheme="minorHAnsi"/>
          <w:spacing w:val="-3"/>
        </w:rPr>
        <w:t>c</w:t>
      </w:r>
      <w:r w:rsidRPr="00E03557">
        <w:rPr>
          <w:rFonts w:asciiTheme="minorHAnsi" w:hAnsiTheme="minorHAnsi"/>
        </w:rPr>
        <w:t>e</w:t>
      </w:r>
      <w:r w:rsidRPr="00E03557">
        <w:rPr>
          <w:rFonts w:asciiTheme="minorHAnsi" w:hAnsiTheme="minorHAnsi"/>
          <w:spacing w:val="-5"/>
        </w:rPr>
        <w:t>s</w:t>
      </w:r>
      <w:r w:rsidRPr="00E03557">
        <w:rPr>
          <w:rFonts w:asciiTheme="minorHAnsi" w:hAnsiTheme="minorHAnsi"/>
          <w:spacing w:val="-1"/>
        </w:rPr>
        <w:t>si</w:t>
      </w:r>
      <w:r w:rsidRPr="00E03557">
        <w:rPr>
          <w:rFonts w:asciiTheme="minorHAnsi" w:hAnsiTheme="minorHAnsi"/>
          <w:spacing w:val="-6"/>
        </w:rPr>
        <w:t>n</w:t>
      </w:r>
      <w:r w:rsidRPr="00E03557">
        <w:rPr>
          <w:rFonts w:asciiTheme="minorHAnsi" w:hAnsiTheme="minorHAnsi"/>
        </w:rPr>
        <w:t>g</w:t>
      </w:r>
      <w:r w:rsidRPr="00E03557">
        <w:rPr>
          <w:rFonts w:asciiTheme="minorHAnsi" w:hAnsiTheme="minorHAnsi"/>
          <w:spacing w:val="-3"/>
        </w:rPr>
        <w:t xml:space="preserve"> </w:t>
      </w:r>
      <w:r w:rsidRPr="00E03557">
        <w:rPr>
          <w:rFonts w:asciiTheme="minorHAnsi" w:hAnsiTheme="minorHAnsi"/>
          <w:spacing w:val="-2"/>
        </w:rPr>
        <w:t>t</w:t>
      </w:r>
      <w:r w:rsidRPr="00E03557">
        <w:rPr>
          <w:rFonts w:asciiTheme="minorHAnsi" w:hAnsiTheme="minorHAnsi"/>
          <w:spacing w:val="-5"/>
        </w:rPr>
        <w:t>i</w:t>
      </w:r>
      <w:r w:rsidRPr="00E03557">
        <w:rPr>
          <w:rFonts w:asciiTheme="minorHAnsi" w:hAnsiTheme="minorHAnsi"/>
          <w:spacing w:val="-2"/>
        </w:rPr>
        <w:t>m</w:t>
      </w:r>
      <w:r w:rsidRPr="00E03557">
        <w:rPr>
          <w:rFonts w:asciiTheme="minorHAnsi" w:hAnsiTheme="minorHAnsi"/>
        </w:rPr>
        <w:t>e</w:t>
      </w:r>
      <w:r w:rsidRPr="00E03557">
        <w:rPr>
          <w:rFonts w:asciiTheme="minorHAnsi" w:hAnsiTheme="minorHAnsi"/>
          <w:spacing w:val="-4"/>
        </w:rPr>
        <w:t xml:space="preserve"> </w:t>
      </w:r>
      <w:r w:rsidRPr="00E03557">
        <w:rPr>
          <w:rFonts w:asciiTheme="minorHAnsi" w:hAnsiTheme="minorHAnsi"/>
          <w:spacing w:val="-3"/>
        </w:rPr>
        <w:t>f</w:t>
      </w:r>
      <w:r w:rsidRPr="00E03557">
        <w:rPr>
          <w:rFonts w:asciiTheme="minorHAnsi" w:hAnsiTheme="minorHAnsi"/>
          <w:spacing w:val="1"/>
        </w:rPr>
        <w:t>o</w:t>
      </w:r>
      <w:r w:rsidRPr="00E03557">
        <w:rPr>
          <w:rFonts w:asciiTheme="minorHAnsi" w:hAnsiTheme="minorHAnsi"/>
        </w:rPr>
        <w:t>r</w:t>
      </w:r>
      <w:r w:rsidRPr="00E03557">
        <w:rPr>
          <w:rFonts w:asciiTheme="minorHAnsi" w:hAnsiTheme="minorHAnsi"/>
          <w:spacing w:val="-7"/>
        </w:rPr>
        <w:t xml:space="preserve"> </w:t>
      </w:r>
      <w:r w:rsidRPr="00E03557">
        <w:rPr>
          <w:rFonts w:asciiTheme="minorHAnsi" w:hAnsiTheme="minorHAnsi"/>
          <w:spacing w:val="-2"/>
        </w:rPr>
        <w:t>yo</w:t>
      </w:r>
      <w:r w:rsidRPr="00E03557">
        <w:rPr>
          <w:rFonts w:asciiTheme="minorHAnsi" w:hAnsiTheme="minorHAnsi"/>
          <w:spacing w:val="-4"/>
        </w:rPr>
        <w:t>u</w:t>
      </w:r>
      <w:r w:rsidRPr="00E03557">
        <w:rPr>
          <w:rFonts w:asciiTheme="minorHAnsi" w:hAnsiTheme="minorHAnsi"/>
        </w:rPr>
        <w:t>r</w:t>
      </w:r>
      <w:r w:rsidRPr="00E03557">
        <w:rPr>
          <w:rFonts w:asciiTheme="minorHAnsi" w:hAnsiTheme="minorHAnsi"/>
          <w:spacing w:val="-19"/>
        </w:rPr>
        <w:t xml:space="preserve"> </w:t>
      </w:r>
      <w:r w:rsidRPr="00E03557">
        <w:rPr>
          <w:rFonts w:asciiTheme="minorHAnsi" w:hAnsiTheme="minorHAnsi"/>
          <w:spacing w:val="-3"/>
        </w:rPr>
        <w:t>a</w:t>
      </w:r>
      <w:r w:rsidRPr="00E03557">
        <w:rPr>
          <w:rFonts w:asciiTheme="minorHAnsi" w:hAnsiTheme="minorHAnsi"/>
          <w:spacing w:val="-6"/>
        </w:rPr>
        <w:t>pp</w:t>
      </w:r>
      <w:r w:rsidRPr="00E03557">
        <w:rPr>
          <w:rFonts w:asciiTheme="minorHAnsi" w:hAnsiTheme="minorHAnsi"/>
          <w:spacing w:val="-3"/>
        </w:rPr>
        <w:t>lica</w:t>
      </w:r>
      <w:r w:rsidRPr="00E03557">
        <w:rPr>
          <w:rFonts w:asciiTheme="minorHAnsi" w:hAnsiTheme="minorHAnsi"/>
          <w:spacing w:val="-2"/>
        </w:rPr>
        <w:t>t</w:t>
      </w:r>
      <w:r w:rsidRPr="00E03557">
        <w:rPr>
          <w:rFonts w:asciiTheme="minorHAnsi" w:hAnsiTheme="minorHAnsi"/>
          <w:spacing w:val="-5"/>
        </w:rPr>
        <w:t>i</w:t>
      </w:r>
      <w:r w:rsidRPr="00E03557">
        <w:rPr>
          <w:rFonts w:asciiTheme="minorHAnsi" w:hAnsiTheme="minorHAnsi"/>
          <w:spacing w:val="-2"/>
        </w:rPr>
        <w:t>o</w:t>
      </w:r>
      <w:r w:rsidRPr="00E03557">
        <w:rPr>
          <w:rFonts w:asciiTheme="minorHAnsi" w:hAnsiTheme="minorHAnsi"/>
        </w:rPr>
        <w:t>n</w:t>
      </w:r>
      <w:r w:rsidRPr="00E03557">
        <w:rPr>
          <w:rFonts w:asciiTheme="minorHAnsi" w:hAnsiTheme="minorHAnsi"/>
          <w:spacing w:val="-17"/>
        </w:rPr>
        <w:t xml:space="preserve"> </w:t>
      </w:r>
      <w:r w:rsidRPr="00E03557">
        <w:rPr>
          <w:rFonts w:asciiTheme="minorHAnsi" w:hAnsiTheme="minorHAnsi"/>
          <w:spacing w:val="-16"/>
        </w:rPr>
        <w:t>m</w:t>
      </w:r>
      <w:r w:rsidRPr="00E03557">
        <w:rPr>
          <w:rFonts w:asciiTheme="minorHAnsi" w:hAnsiTheme="minorHAnsi"/>
          <w:spacing w:val="-15"/>
        </w:rPr>
        <w:t>a</w:t>
      </w:r>
      <w:r w:rsidRPr="00E03557">
        <w:rPr>
          <w:rFonts w:asciiTheme="minorHAnsi" w:hAnsiTheme="minorHAnsi"/>
          <w:spacing w:val="22"/>
        </w:rPr>
        <w:t xml:space="preserve">y </w:t>
      </w:r>
      <w:r w:rsidRPr="00E03557">
        <w:rPr>
          <w:rFonts w:asciiTheme="minorHAnsi" w:hAnsiTheme="minorHAnsi"/>
          <w:spacing w:val="-18"/>
        </w:rPr>
        <w:t>b</w:t>
      </w:r>
      <w:r w:rsidRPr="00E03557">
        <w:rPr>
          <w:rFonts w:asciiTheme="minorHAnsi" w:hAnsiTheme="minorHAnsi"/>
          <w:spacing w:val="22"/>
        </w:rPr>
        <w:t xml:space="preserve">e </w:t>
      </w:r>
      <w:r w:rsidRPr="00E03557">
        <w:rPr>
          <w:rFonts w:asciiTheme="minorHAnsi" w:hAnsiTheme="minorHAnsi"/>
          <w:spacing w:val="-18"/>
        </w:rPr>
        <w:t>d</w:t>
      </w:r>
      <w:r w:rsidRPr="00E03557">
        <w:rPr>
          <w:rFonts w:asciiTheme="minorHAnsi" w:hAnsiTheme="minorHAnsi"/>
          <w:spacing w:val="-14"/>
        </w:rPr>
        <w:t>e</w:t>
      </w:r>
      <w:r w:rsidRPr="00E03557">
        <w:rPr>
          <w:rFonts w:asciiTheme="minorHAnsi" w:hAnsiTheme="minorHAnsi"/>
          <w:spacing w:val="-15"/>
        </w:rPr>
        <w:t>la</w:t>
      </w:r>
      <w:r w:rsidRPr="00E03557">
        <w:rPr>
          <w:rFonts w:asciiTheme="minorHAnsi" w:hAnsiTheme="minorHAnsi"/>
          <w:spacing w:val="-16"/>
        </w:rPr>
        <w:t>y</w:t>
      </w:r>
      <w:r w:rsidRPr="00E03557">
        <w:rPr>
          <w:rFonts w:asciiTheme="minorHAnsi" w:hAnsiTheme="minorHAnsi"/>
          <w:spacing w:val="-14"/>
        </w:rPr>
        <w:t>e</w:t>
      </w:r>
      <w:r w:rsidRPr="00E03557">
        <w:rPr>
          <w:rFonts w:asciiTheme="minorHAnsi" w:hAnsiTheme="minorHAnsi"/>
          <w:spacing w:val="18"/>
        </w:rPr>
        <w:t xml:space="preserve">d </w:t>
      </w:r>
      <w:r w:rsidRPr="00E03557">
        <w:rPr>
          <w:rFonts w:asciiTheme="minorHAnsi" w:hAnsiTheme="minorHAnsi"/>
          <w:spacing w:val="-18"/>
        </w:rPr>
        <w:t>i</w:t>
      </w:r>
      <w:r w:rsidRPr="00E03557">
        <w:rPr>
          <w:rFonts w:asciiTheme="minorHAnsi" w:hAnsiTheme="minorHAnsi"/>
        </w:rPr>
        <w:t>f</w:t>
      </w:r>
      <w:r w:rsidRPr="00E03557">
        <w:rPr>
          <w:rFonts w:asciiTheme="minorHAnsi" w:hAnsiTheme="minorHAnsi"/>
          <w:spacing w:val="-29"/>
        </w:rPr>
        <w:t xml:space="preserve"> </w:t>
      </w:r>
      <w:r w:rsidRPr="00E03557">
        <w:rPr>
          <w:rFonts w:asciiTheme="minorHAnsi" w:hAnsiTheme="minorHAnsi"/>
          <w:spacing w:val="-15"/>
        </w:rPr>
        <w:t>al</w:t>
      </w:r>
      <w:r w:rsidRPr="00E03557">
        <w:rPr>
          <w:rFonts w:asciiTheme="minorHAnsi" w:hAnsiTheme="minorHAnsi"/>
        </w:rPr>
        <w:t>l</w:t>
      </w:r>
      <w:r w:rsidRPr="00E03557">
        <w:rPr>
          <w:rFonts w:asciiTheme="minorHAnsi" w:hAnsiTheme="minorHAnsi"/>
          <w:spacing w:val="-29"/>
        </w:rPr>
        <w:t xml:space="preserve"> </w:t>
      </w:r>
      <w:r w:rsidRPr="00E03557">
        <w:rPr>
          <w:rFonts w:asciiTheme="minorHAnsi" w:hAnsiTheme="minorHAnsi"/>
        </w:rPr>
        <w:t>t</w:t>
      </w:r>
      <w:r w:rsidRPr="00E03557">
        <w:rPr>
          <w:rFonts w:asciiTheme="minorHAnsi" w:hAnsiTheme="minorHAnsi"/>
          <w:spacing w:val="-4"/>
        </w:rPr>
        <w:t>h</w:t>
      </w:r>
      <w:r w:rsidRPr="00E03557">
        <w:rPr>
          <w:rFonts w:asciiTheme="minorHAnsi" w:hAnsiTheme="minorHAnsi"/>
        </w:rPr>
        <w:t>e</w:t>
      </w:r>
      <w:r w:rsidRPr="00E03557">
        <w:rPr>
          <w:rFonts w:asciiTheme="minorHAnsi" w:hAnsiTheme="minorHAnsi"/>
          <w:spacing w:val="-14"/>
        </w:rPr>
        <w:t xml:space="preserve"> </w:t>
      </w:r>
      <w:r w:rsidRPr="00E03557">
        <w:rPr>
          <w:rFonts w:asciiTheme="minorHAnsi" w:hAnsiTheme="minorHAnsi"/>
          <w:spacing w:val="-3"/>
        </w:rPr>
        <w:t>r</w:t>
      </w:r>
      <w:r w:rsidRPr="00E03557">
        <w:rPr>
          <w:rFonts w:asciiTheme="minorHAnsi" w:hAnsiTheme="minorHAnsi"/>
          <w:spacing w:val="-2"/>
        </w:rPr>
        <w:t>e</w:t>
      </w:r>
      <w:r w:rsidRPr="00E03557">
        <w:rPr>
          <w:rFonts w:asciiTheme="minorHAnsi" w:hAnsiTheme="minorHAnsi"/>
          <w:spacing w:val="-6"/>
        </w:rPr>
        <w:t>qu</w:t>
      </w:r>
      <w:r w:rsidRPr="00E03557">
        <w:rPr>
          <w:rFonts w:asciiTheme="minorHAnsi" w:hAnsiTheme="minorHAnsi"/>
          <w:spacing w:val="-5"/>
        </w:rPr>
        <w:t>i</w:t>
      </w:r>
      <w:r w:rsidRPr="00E03557">
        <w:rPr>
          <w:rFonts w:asciiTheme="minorHAnsi" w:hAnsiTheme="minorHAnsi"/>
          <w:spacing w:val="-3"/>
        </w:rPr>
        <w:t>r</w:t>
      </w:r>
      <w:r w:rsidRPr="00E03557">
        <w:rPr>
          <w:rFonts w:asciiTheme="minorHAnsi" w:hAnsiTheme="minorHAnsi"/>
          <w:spacing w:val="-2"/>
        </w:rPr>
        <w:t>e</w:t>
      </w:r>
      <w:r w:rsidRPr="00E03557">
        <w:rPr>
          <w:rFonts w:asciiTheme="minorHAnsi" w:hAnsiTheme="minorHAnsi"/>
        </w:rPr>
        <w:t>d</w:t>
      </w:r>
      <w:r w:rsidRPr="00E03557">
        <w:rPr>
          <w:rFonts w:asciiTheme="minorHAnsi" w:hAnsiTheme="minorHAnsi"/>
          <w:spacing w:val="-24"/>
        </w:rPr>
        <w:t xml:space="preserve"> </w:t>
      </w:r>
      <w:r w:rsidRPr="00E03557">
        <w:rPr>
          <w:rFonts w:asciiTheme="minorHAnsi" w:hAnsiTheme="minorHAnsi"/>
          <w:spacing w:val="-1"/>
        </w:rPr>
        <w:t>su</w:t>
      </w:r>
      <w:r w:rsidRPr="00E03557">
        <w:rPr>
          <w:rFonts w:asciiTheme="minorHAnsi" w:hAnsiTheme="minorHAnsi"/>
          <w:spacing w:val="-6"/>
        </w:rPr>
        <w:t>pp</w:t>
      </w:r>
      <w:r w:rsidRPr="00E03557">
        <w:rPr>
          <w:rFonts w:asciiTheme="minorHAnsi" w:hAnsiTheme="minorHAnsi"/>
          <w:spacing w:val="1"/>
        </w:rPr>
        <w:t>o</w:t>
      </w:r>
      <w:r w:rsidRPr="00E03557">
        <w:rPr>
          <w:rFonts w:asciiTheme="minorHAnsi" w:hAnsiTheme="minorHAnsi"/>
          <w:spacing w:val="-3"/>
        </w:rPr>
        <w:t>r</w:t>
      </w:r>
      <w:r w:rsidRPr="00E03557">
        <w:rPr>
          <w:rFonts w:asciiTheme="minorHAnsi" w:hAnsiTheme="minorHAnsi"/>
        </w:rPr>
        <w:t>t</w:t>
      </w:r>
      <w:r w:rsidRPr="00E03557">
        <w:rPr>
          <w:rFonts w:asciiTheme="minorHAnsi" w:hAnsiTheme="minorHAnsi"/>
          <w:spacing w:val="-3"/>
        </w:rPr>
        <w:t>i</w:t>
      </w:r>
      <w:r w:rsidRPr="00E03557">
        <w:rPr>
          <w:rFonts w:asciiTheme="minorHAnsi" w:hAnsiTheme="minorHAnsi"/>
          <w:spacing w:val="-1"/>
        </w:rPr>
        <w:t>n</w:t>
      </w:r>
      <w:r w:rsidRPr="00E03557">
        <w:rPr>
          <w:rFonts w:asciiTheme="minorHAnsi" w:hAnsiTheme="minorHAnsi"/>
        </w:rPr>
        <w:t>g</w:t>
      </w:r>
      <w:r w:rsidRPr="00E03557">
        <w:rPr>
          <w:rFonts w:asciiTheme="minorHAnsi" w:hAnsiTheme="minorHAnsi"/>
          <w:spacing w:val="-20"/>
        </w:rPr>
        <w:t xml:space="preserve"> </w:t>
      </w:r>
      <w:r w:rsidRPr="00E03557">
        <w:rPr>
          <w:rFonts w:asciiTheme="minorHAnsi" w:hAnsiTheme="minorHAnsi"/>
          <w:spacing w:val="-6"/>
        </w:rPr>
        <w:t>d</w:t>
      </w:r>
      <w:r w:rsidRPr="00E03557">
        <w:rPr>
          <w:rFonts w:asciiTheme="minorHAnsi" w:hAnsiTheme="minorHAnsi"/>
          <w:spacing w:val="-2"/>
        </w:rPr>
        <w:t>o</w:t>
      </w:r>
      <w:r w:rsidRPr="00E03557">
        <w:rPr>
          <w:rFonts w:asciiTheme="minorHAnsi" w:hAnsiTheme="minorHAnsi"/>
        </w:rPr>
        <w:t>c</w:t>
      </w:r>
      <w:r w:rsidRPr="00E03557">
        <w:rPr>
          <w:rFonts w:asciiTheme="minorHAnsi" w:hAnsiTheme="minorHAnsi"/>
          <w:spacing w:val="-4"/>
        </w:rPr>
        <w:t>u</w:t>
      </w:r>
      <w:r w:rsidRPr="00E03557">
        <w:rPr>
          <w:rFonts w:asciiTheme="minorHAnsi" w:hAnsiTheme="minorHAnsi"/>
          <w:spacing w:val="-2"/>
        </w:rPr>
        <w:t>m</w:t>
      </w:r>
      <w:r w:rsidRPr="00E03557">
        <w:rPr>
          <w:rFonts w:asciiTheme="minorHAnsi" w:hAnsiTheme="minorHAnsi"/>
        </w:rPr>
        <w:t>e</w:t>
      </w:r>
      <w:r w:rsidRPr="00E03557">
        <w:rPr>
          <w:rFonts w:asciiTheme="minorHAnsi" w:hAnsiTheme="minorHAnsi"/>
          <w:spacing w:val="-6"/>
        </w:rPr>
        <w:t>n</w:t>
      </w:r>
      <w:r w:rsidRPr="00E03557">
        <w:rPr>
          <w:rFonts w:asciiTheme="minorHAnsi" w:hAnsiTheme="minorHAnsi"/>
        </w:rPr>
        <w:t>t</w:t>
      </w:r>
      <w:r w:rsidRPr="00E03557">
        <w:rPr>
          <w:rFonts w:asciiTheme="minorHAnsi" w:hAnsiTheme="minorHAnsi"/>
          <w:spacing w:val="-3"/>
        </w:rPr>
        <w:t>a</w:t>
      </w:r>
      <w:r w:rsidRPr="00E03557">
        <w:rPr>
          <w:rFonts w:asciiTheme="minorHAnsi" w:hAnsiTheme="minorHAnsi"/>
          <w:spacing w:val="-2"/>
        </w:rPr>
        <w:t>t</w:t>
      </w:r>
      <w:r w:rsidRPr="00E03557">
        <w:rPr>
          <w:rFonts w:asciiTheme="minorHAnsi" w:hAnsiTheme="minorHAnsi"/>
          <w:spacing w:val="-3"/>
        </w:rPr>
        <w:t>i</w:t>
      </w:r>
      <w:r w:rsidRPr="00E03557">
        <w:rPr>
          <w:rFonts w:asciiTheme="minorHAnsi" w:hAnsiTheme="minorHAnsi"/>
          <w:spacing w:val="-2"/>
        </w:rPr>
        <w:t>o</w:t>
      </w:r>
      <w:r w:rsidRPr="00E03557">
        <w:rPr>
          <w:rFonts w:asciiTheme="minorHAnsi" w:hAnsiTheme="minorHAnsi"/>
        </w:rPr>
        <w:t>n</w:t>
      </w:r>
      <w:r w:rsidRPr="00E03557">
        <w:rPr>
          <w:rFonts w:asciiTheme="minorHAnsi" w:hAnsiTheme="minorHAnsi"/>
          <w:spacing w:val="-3"/>
        </w:rPr>
        <w:t xml:space="preserve"> </w:t>
      </w:r>
      <w:r w:rsidRPr="00E03557">
        <w:rPr>
          <w:rFonts w:asciiTheme="minorHAnsi" w:hAnsiTheme="minorHAnsi"/>
          <w:spacing w:val="-1"/>
        </w:rPr>
        <w:t>i</w:t>
      </w:r>
      <w:r w:rsidRPr="00E03557">
        <w:rPr>
          <w:rFonts w:asciiTheme="minorHAnsi" w:hAnsiTheme="minorHAnsi"/>
        </w:rPr>
        <w:t>s</w:t>
      </w:r>
      <w:r w:rsidRPr="00E03557">
        <w:rPr>
          <w:rFonts w:asciiTheme="minorHAnsi" w:hAnsiTheme="minorHAnsi"/>
          <w:spacing w:val="-5"/>
        </w:rPr>
        <w:t xml:space="preserve"> </w:t>
      </w:r>
      <w:r w:rsidRPr="00E03557">
        <w:rPr>
          <w:rFonts w:asciiTheme="minorHAnsi" w:hAnsiTheme="minorHAnsi"/>
          <w:spacing w:val="-20"/>
        </w:rPr>
        <w:t>n</w:t>
      </w:r>
      <w:r w:rsidRPr="00E03557">
        <w:rPr>
          <w:rFonts w:asciiTheme="minorHAnsi" w:hAnsiTheme="minorHAnsi"/>
          <w:spacing w:val="-14"/>
        </w:rPr>
        <w:t>o</w:t>
      </w:r>
      <w:r w:rsidRPr="00E03557">
        <w:rPr>
          <w:rFonts w:asciiTheme="minorHAnsi" w:hAnsiTheme="minorHAnsi"/>
        </w:rPr>
        <w:t xml:space="preserve">t </w:t>
      </w:r>
      <w:r w:rsidRPr="00E03557">
        <w:rPr>
          <w:rFonts w:asciiTheme="minorHAnsi" w:hAnsiTheme="minorHAnsi"/>
          <w:spacing w:val="-3"/>
        </w:rPr>
        <w:t>attached.</w:t>
      </w:r>
      <w:r w:rsidRPr="00E03557">
        <w:rPr>
          <w:rFonts w:asciiTheme="minorHAnsi" w:hAnsiTheme="minorHAnsi"/>
          <w:spacing w:val="4"/>
        </w:rPr>
        <w:t xml:space="preserve"> </w:t>
      </w:r>
      <w:r w:rsidRPr="00E03557">
        <w:rPr>
          <w:rFonts w:asciiTheme="minorHAnsi" w:hAnsiTheme="minorHAnsi"/>
          <w:spacing w:val="-4"/>
        </w:rPr>
        <w:t>Additional</w:t>
      </w:r>
      <w:r w:rsidRPr="00E03557">
        <w:rPr>
          <w:rFonts w:asciiTheme="minorHAnsi" w:hAnsiTheme="minorHAnsi"/>
          <w:spacing w:val="-24"/>
        </w:rPr>
        <w:t xml:space="preserve"> </w:t>
      </w:r>
      <w:r w:rsidRPr="00E03557">
        <w:rPr>
          <w:rFonts w:asciiTheme="minorHAnsi" w:hAnsiTheme="minorHAnsi"/>
          <w:spacing w:val="-4"/>
        </w:rPr>
        <w:t>documents</w:t>
      </w:r>
      <w:r w:rsidRPr="00E03557">
        <w:rPr>
          <w:rFonts w:asciiTheme="minorHAnsi" w:hAnsiTheme="minorHAnsi"/>
          <w:spacing w:val="-24"/>
        </w:rPr>
        <w:t xml:space="preserve"> </w:t>
      </w:r>
      <w:r w:rsidRPr="00E03557">
        <w:rPr>
          <w:rFonts w:asciiTheme="minorHAnsi" w:hAnsiTheme="minorHAnsi"/>
          <w:spacing w:val="-1"/>
        </w:rPr>
        <w:t>may</w:t>
      </w:r>
      <w:r w:rsidRPr="00E03557">
        <w:rPr>
          <w:rFonts w:asciiTheme="minorHAnsi" w:hAnsiTheme="minorHAnsi"/>
          <w:spacing w:val="-18"/>
        </w:rPr>
        <w:t xml:space="preserve"> </w:t>
      </w:r>
      <w:r w:rsidRPr="00E03557">
        <w:rPr>
          <w:rFonts w:asciiTheme="minorHAnsi" w:hAnsiTheme="minorHAnsi"/>
          <w:spacing w:val="-2"/>
        </w:rPr>
        <w:t>be</w:t>
      </w:r>
      <w:r w:rsidRPr="00E03557">
        <w:rPr>
          <w:rFonts w:asciiTheme="minorHAnsi" w:hAnsiTheme="minorHAnsi"/>
          <w:spacing w:val="-21"/>
        </w:rPr>
        <w:t xml:space="preserve"> </w:t>
      </w:r>
      <w:r w:rsidRPr="00E03557">
        <w:rPr>
          <w:rFonts w:asciiTheme="minorHAnsi" w:hAnsiTheme="minorHAnsi"/>
          <w:spacing w:val="-5"/>
        </w:rPr>
        <w:t>requested</w:t>
      </w:r>
      <w:r w:rsidRPr="00E03557">
        <w:rPr>
          <w:rFonts w:asciiTheme="minorHAnsi" w:hAnsiTheme="minorHAnsi"/>
          <w:spacing w:val="-29"/>
        </w:rPr>
        <w:t xml:space="preserve"> </w:t>
      </w:r>
      <w:r w:rsidRPr="00E03557">
        <w:rPr>
          <w:rFonts w:asciiTheme="minorHAnsi" w:hAnsiTheme="minorHAnsi"/>
          <w:spacing w:val="-2"/>
        </w:rPr>
        <w:t>after</w:t>
      </w:r>
      <w:r w:rsidRPr="00E03557">
        <w:rPr>
          <w:rFonts w:asciiTheme="minorHAnsi" w:hAnsiTheme="minorHAnsi"/>
          <w:spacing w:val="-24"/>
        </w:rPr>
        <w:t xml:space="preserve"> </w:t>
      </w:r>
      <w:r w:rsidRPr="00E03557">
        <w:rPr>
          <w:rFonts w:asciiTheme="minorHAnsi" w:hAnsiTheme="minorHAnsi"/>
          <w:spacing w:val="-3"/>
        </w:rPr>
        <w:t>lodgement</w:t>
      </w:r>
      <w:r w:rsidRPr="00E03557">
        <w:rPr>
          <w:rFonts w:asciiTheme="minorHAnsi" w:hAnsiTheme="minorHAnsi"/>
          <w:spacing w:val="-24"/>
        </w:rPr>
        <w:t xml:space="preserve"> </w:t>
      </w:r>
      <w:r w:rsidRPr="00E03557">
        <w:rPr>
          <w:rFonts w:asciiTheme="minorHAnsi" w:hAnsiTheme="minorHAnsi"/>
        </w:rPr>
        <w:t>of</w:t>
      </w:r>
      <w:r w:rsidRPr="00E03557">
        <w:rPr>
          <w:rFonts w:asciiTheme="minorHAnsi" w:hAnsiTheme="minorHAnsi"/>
          <w:spacing w:val="-24"/>
        </w:rPr>
        <w:t xml:space="preserve"> </w:t>
      </w:r>
      <w:r w:rsidRPr="00E03557">
        <w:rPr>
          <w:rFonts w:asciiTheme="minorHAnsi" w:hAnsiTheme="minorHAnsi"/>
          <w:spacing w:val="-2"/>
        </w:rPr>
        <w:t>your</w:t>
      </w:r>
      <w:r w:rsidRPr="00E03557">
        <w:rPr>
          <w:rFonts w:asciiTheme="minorHAnsi" w:hAnsiTheme="minorHAnsi"/>
          <w:spacing w:val="-24"/>
        </w:rPr>
        <w:t xml:space="preserve"> </w:t>
      </w:r>
      <w:r w:rsidRPr="00E03557">
        <w:rPr>
          <w:rFonts w:asciiTheme="minorHAnsi" w:hAnsiTheme="minorHAnsi"/>
          <w:spacing w:val="-3"/>
        </w:rPr>
        <w:t>application.</w:t>
      </w:r>
    </w:p>
    <w:p w:rsidR="00E03557" w:rsidRPr="00E03557" w:rsidRDefault="00E03557" w:rsidP="00E03557">
      <w:pPr>
        <w:pStyle w:val="BodyText"/>
        <w:kinsoku w:val="0"/>
        <w:overflowPunct w:val="0"/>
        <w:ind w:left="-142" w:right="121"/>
        <w:jc w:val="both"/>
        <w:rPr>
          <w:rFonts w:asciiTheme="minorHAnsi" w:hAnsiTheme="minorHAns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tblPr>
      <w:tblGrid>
        <w:gridCol w:w="9781"/>
      </w:tblGrid>
      <w:tr w:rsidR="00E03557" w:rsidRPr="00E03557" w:rsidTr="00670B92">
        <w:tc>
          <w:tcPr>
            <w:tcW w:w="9781" w:type="dxa"/>
            <w:shd w:val="clear" w:color="auto" w:fill="F2F2F2" w:themeFill="background1" w:themeFillShade="F2"/>
          </w:tcPr>
          <w:p w:rsidR="00E03557" w:rsidRPr="00E03557" w:rsidRDefault="00E03557" w:rsidP="00E03557">
            <w:pPr>
              <w:spacing w:before="120" w:after="120"/>
              <w:ind w:left="426"/>
              <w:rPr>
                <w:rFonts w:cs="Arial"/>
                <w:caps/>
              </w:rPr>
            </w:pPr>
            <w:r w:rsidRPr="00E03557">
              <w:rPr>
                <w:rFonts w:cs="Arial"/>
                <w:b/>
                <w:caps/>
                <w:sz w:val="22"/>
                <w:szCs w:val="22"/>
              </w:rPr>
              <w:t>REQUIRED DOCUMENTATION</w:t>
            </w:r>
            <w:r>
              <w:rPr>
                <w:rFonts w:cs="Arial"/>
                <w:b/>
                <w:caps/>
                <w:sz w:val="22"/>
                <w:szCs w:val="22"/>
              </w:rPr>
              <w:t xml:space="preserve"> – </w:t>
            </w:r>
            <w:r w:rsidRPr="00E03557">
              <w:rPr>
                <w:rFonts w:cs="Arial"/>
                <w:b/>
                <w:sz w:val="22"/>
                <w:szCs w:val="22"/>
              </w:rPr>
              <w:t>tick if attached</w:t>
            </w:r>
          </w:p>
        </w:tc>
      </w:tr>
      <w:tr w:rsidR="00D26351" w:rsidRPr="00E03557" w:rsidTr="00670B92">
        <w:tblPrEx>
          <w:tblCellMar>
            <w:left w:w="0" w:type="dxa"/>
            <w:right w:w="0" w:type="dxa"/>
          </w:tblCellMar>
          <w:tblLook w:val="0000"/>
        </w:tblPrEx>
        <w:trPr>
          <w:trHeight w:hRule="exact" w:val="6827"/>
        </w:trPr>
        <w:tc>
          <w:tcPr>
            <w:tcW w:w="9781" w:type="dxa"/>
          </w:tcPr>
          <w:p w:rsidR="00D26351" w:rsidRPr="0040071D" w:rsidRDefault="0042676D" w:rsidP="00E03557">
            <w:pPr>
              <w:pStyle w:val="ListParagraph"/>
              <w:numPr>
                <w:ilvl w:val="0"/>
                <w:numId w:val="7"/>
              </w:numPr>
              <w:tabs>
                <w:tab w:val="left" w:pos="818"/>
                <w:tab w:val="left" w:pos="7680"/>
              </w:tabs>
              <w:suppressAutoHyphens w:val="0"/>
              <w:kinsoku w:val="0"/>
              <w:overflowPunct w:val="0"/>
              <w:adjustRightInd w:val="0"/>
              <w:spacing w:before="120" w:after="120" w:line="260" w:lineRule="exact"/>
              <w:ind w:left="567" w:right="249" w:hanging="283"/>
              <w:textAlignment w:val="auto"/>
              <w:rPr>
                <w:rFonts w:asciiTheme="minorHAnsi" w:hAnsiTheme="minorHAnsi"/>
                <w:spacing w:val="-3"/>
              </w:rPr>
            </w:pPr>
            <w:r w:rsidRPr="0042676D">
              <w:rPr>
                <w:noProof/>
                <w:sz w:val="22"/>
                <w:szCs w:val="22"/>
              </w:rPr>
              <w:pict>
                <v:rect id="Rectangle 18" o:spid="_x0000_s1038" style="position:absolute;left:0;text-align:left;margin-left:250.7pt;margin-top:5.75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6KHQ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"/>
              </w:pict>
            </w:r>
            <w:r w:rsidR="00D26351" w:rsidRPr="0040071D">
              <w:rPr>
                <w:rFonts w:asciiTheme="minorHAnsi" w:hAnsiTheme="minorHAnsi"/>
                <w:spacing w:val="-2"/>
                <w:sz w:val="22"/>
                <w:szCs w:val="22"/>
              </w:rPr>
              <w:t>Completed</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Conveyance</w:t>
            </w:r>
            <w:r w:rsidR="00D26351" w:rsidRPr="0040071D">
              <w:rPr>
                <w:rFonts w:asciiTheme="minorHAnsi" w:hAnsiTheme="minorHAnsi"/>
                <w:spacing w:val="-4"/>
                <w:sz w:val="22"/>
                <w:szCs w:val="22"/>
              </w:rPr>
              <w:t xml:space="preserve"> </w:t>
            </w:r>
            <w:r w:rsidR="00D26351" w:rsidRPr="0040071D">
              <w:rPr>
                <w:rFonts w:asciiTheme="minorHAnsi" w:hAnsiTheme="minorHAnsi"/>
                <w:spacing w:val="-2"/>
                <w:sz w:val="22"/>
                <w:szCs w:val="22"/>
              </w:rPr>
              <w:t xml:space="preserve">Lodgement </w:t>
            </w:r>
            <w:r w:rsidR="00D26351" w:rsidRPr="0040071D">
              <w:rPr>
                <w:rFonts w:asciiTheme="minorHAnsi" w:hAnsiTheme="minorHAnsi"/>
                <w:spacing w:val="-3"/>
                <w:sz w:val="22"/>
                <w:szCs w:val="22"/>
              </w:rPr>
              <w:t>form</w:t>
            </w:r>
          </w:p>
          <w:p w:rsidR="00D26351" w:rsidRPr="0040071D" w:rsidRDefault="0042676D" w:rsidP="00E03557">
            <w:pPr>
              <w:pStyle w:val="ListParagraph"/>
              <w:numPr>
                <w:ilvl w:val="0"/>
                <w:numId w:val="7"/>
              </w:numPr>
              <w:tabs>
                <w:tab w:val="left" w:pos="820"/>
                <w:tab w:val="left" w:pos="7680"/>
              </w:tabs>
              <w:suppressAutoHyphens w:val="0"/>
              <w:kinsoku w:val="0"/>
              <w:overflowPunct w:val="0"/>
              <w:adjustRightInd w:val="0"/>
              <w:spacing w:before="120" w:after="120" w:line="257" w:lineRule="exact"/>
              <w:ind w:left="567" w:right="249" w:hanging="283"/>
              <w:textAlignment w:val="auto"/>
              <w:rPr>
                <w:rFonts w:asciiTheme="minorHAnsi" w:hAnsiTheme="minorHAnsi"/>
              </w:rPr>
            </w:pPr>
            <w:r w:rsidRPr="0042676D">
              <w:rPr>
                <w:noProof/>
                <w:sz w:val="22"/>
                <w:szCs w:val="22"/>
              </w:rPr>
              <w:pict>
                <v:rect id="Rectangle 19" o:spid="_x0000_s1037" style="position:absolute;left:0;text-align:left;margin-left:250.75pt;margin-top:1.8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yE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"/>
              </w:pict>
            </w:r>
            <w:r w:rsidR="00D26351" w:rsidRPr="0040071D">
              <w:rPr>
                <w:rFonts w:asciiTheme="minorHAnsi" w:hAnsiTheme="minorHAnsi"/>
                <w:spacing w:val="-2"/>
                <w:sz w:val="22"/>
                <w:szCs w:val="22"/>
              </w:rPr>
              <w:t>Original Contract</w:t>
            </w:r>
            <w:r w:rsidR="00D26351" w:rsidRPr="0040071D">
              <w:rPr>
                <w:rFonts w:asciiTheme="minorHAnsi" w:hAnsiTheme="minorHAnsi"/>
                <w:spacing w:val="1"/>
                <w:sz w:val="22"/>
                <w:szCs w:val="22"/>
              </w:rPr>
              <w:t xml:space="preserve"> </w:t>
            </w:r>
            <w:r w:rsidR="00D26351" w:rsidRPr="0040071D">
              <w:rPr>
                <w:rFonts w:asciiTheme="minorHAnsi" w:hAnsiTheme="minorHAnsi"/>
                <w:spacing w:val="-2"/>
                <w:sz w:val="22"/>
                <w:szCs w:val="22"/>
              </w:rPr>
              <w:t>for</w:t>
            </w:r>
            <w:r w:rsidR="00D26351" w:rsidRPr="0040071D">
              <w:rPr>
                <w:rFonts w:asciiTheme="minorHAnsi" w:hAnsiTheme="minorHAnsi"/>
                <w:sz w:val="22"/>
                <w:szCs w:val="22"/>
              </w:rPr>
              <w:t xml:space="preserve"> </w:t>
            </w:r>
            <w:r w:rsidR="00D26351" w:rsidRPr="0040071D">
              <w:rPr>
                <w:rFonts w:asciiTheme="minorHAnsi" w:hAnsiTheme="minorHAnsi"/>
                <w:spacing w:val="-3"/>
                <w:sz w:val="22"/>
                <w:szCs w:val="22"/>
              </w:rPr>
              <w:t xml:space="preserve">Sale as </w:t>
            </w:r>
            <w:r w:rsidR="00D26351" w:rsidRPr="0040071D">
              <w:rPr>
                <w:rFonts w:asciiTheme="minorHAnsi" w:hAnsiTheme="minorHAnsi"/>
                <w:spacing w:val="-2"/>
                <w:sz w:val="22"/>
                <w:szCs w:val="22"/>
              </w:rPr>
              <w:t>exchanged</w:t>
            </w:r>
          </w:p>
          <w:p w:rsidR="00D26351" w:rsidRPr="0040071D" w:rsidRDefault="0042676D" w:rsidP="00E03557">
            <w:pPr>
              <w:pStyle w:val="ListParagraph"/>
              <w:numPr>
                <w:ilvl w:val="0"/>
                <w:numId w:val="7"/>
              </w:numPr>
              <w:tabs>
                <w:tab w:val="left" w:pos="820"/>
                <w:tab w:val="left" w:pos="7680"/>
              </w:tabs>
              <w:suppressAutoHyphens w:val="0"/>
              <w:kinsoku w:val="0"/>
              <w:overflowPunct w:val="0"/>
              <w:adjustRightInd w:val="0"/>
              <w:spacing w:before="120" w:after="120" w:line="260" w:lineRule="exact"/>
              <w:ind w:left="567" w:right="249" w:hanging="283"/>
              <w:textAlignment w:val="auto"/>
              <w:rPr>
                <w:rFonts w:asciiTheme="minorHAnsi" w:hAnsiTheme="minorHAnsi"/>
                <w:spacing w:val="-3"/>
              </w:rPr>
            </w:pPr>
            <w:r w:rsidRPr="0042676D">
              <w:rPr>
                <w:noProof/>
                <w:sz w:val="22"/>
                <w:szCs w:val="22"/>
              </w:rPr>
              <w:pict>
                <v:rect id="Rectangle 20" o:spid="_x0000_s1036" style="position:absolute;left:0;text-align:left;margin-left:250.75pt;margin-top:2.7pt;width:17.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l1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"/>
              </w:pict>
            </w:r>
            <w:r w:rsidR="00D26351" w:rsidRPr="0040071D">
              <w:rPr>
                <w:rFonts w:asciiTheme="minorHAnsi" w:hAnsiTheme="minorHAnsi"/>
                <w:spacing w:val="-2"/>
                <w:sz w:val="22"/>
                <w:szCs w:val="22"/>
              </w:rPr>
              <w:t>Original Transfer</w:t>
            </w:r>
            <w:r w:rsidR="00D26351" w:rsidRPr="0040071D">
              <w:rPr>
                <w:rFonts w:asciiTheme="minorHAnsi" w:hAnsiTheme="minorHAnsi"/>
                <w:sz w:val="22"/>
                <w:szCs w:val="22"/>
              </w:rPr>
              <w:t xml:space="preserve"> </w:t>
            </w:r>
            <w:r w:rsidR="00D26351" w:rsidRPr="0040071D">
              <w:rPr>
                <w:rFonts w:asciiTheme="minorHAnsi" w:hAnsiTheme="minorHAnsi"/>
                <w:spacing w:val="-3"/>
                <w:sz w:val="22"/>
                <w:szCs w:val="22"/>
              </w:rPr>
              <w:t>form</w:t>
            </w:r>
          </w:p>
          <w:p w:rsidR="00D26351" w:rsidRPr="0040071D" w:rsidRDefault="0042676D" w:rsidP="00E03557">
            <w:pPr>
              <w:pStyle w:val="ListParagraph"/>
              <w:numPr>
                <w:ilvl w:val="0"/>
                <w:numId w:val="7"/>
              </w:numPr>
              <w:tabs>
                <w:tab w:val="left" w:pos="820"/>
                <w:tab w:val="left" w:pos="7680"/>
              </w:tabs>
              <w:suppressAutoHyphens w:val="0"/>
              <w:kinsoku w:val="0"/>
              <w:overflowPunct w:val="0"/>
              <w:adjustRightInd w:val="0"/>
              <w:spacing w:before="120" w:after="120" w:line="260" w:lineRule="exact"/>
              <w:ind w:left="567" w:right="249" w:hanging="283"/>
              <w:textAlignment w:val="auto"/>
              <w:rPr>
                <w:rFonts w:asciiTheme="minorHAnsi" w:hAnsiTheme="minorHAnsi"/>
              </w:rPr>
            </w:pPr>
            <w:r w:rsidRPr="0042676D">
              <w:rPr>
                <w:noProof/>
                <w:sz w:val="22"/>
                <w:szCs w:val="22"/>
              </w:rPr>
              <w:pict>
                <v:rect id="Rectangle 21" o:spid="_x0000_s1035" style="position:absolute;left:0;text-align:left;margin-left:328.6pt;margin-top:1.15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"/>
              </w:pict>
            </w:r>
            <w:r w:rsidR="00D26351" w:rsidRPr="0040071D">
              <w:rPr>
                <w:rFonts w:asciiTheme="minorHAnsi" w:hAnsiTheme="minorHAnsi"/>
                <w:spacing w:val="-2"/>
                <w:sz w:val="22"/>
                <w:szCs w:val="22"/>
              </w:rPr>
              <w:t>Completed</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Home</w:t>
            </w:r>
            <w:r w:rsidR="00D26351" w:rsidRPr="0040071D">
              <w:rPr>
                <w:rFonts w:asciiTheme="minorHAnsi" w:hAnsiTheme="minorHAnsi"/>
                <w:spacing w:val="-4"/>
                <w:sz w:val="22"/>
                <w:szCs w:val="22"/>
              </w:rPr>
              <w:t xml:space="preserve"> </w:t>
            </w:r>
            <w:r w:rsidR="00D26351" w:rsidRPr="0040071D">
              <w:rPr>
                <w:rFonts w:asciiTheme="minorHAnsi" w:hAnsiTheme="minorHAnsi"/>
                <w:spacing w:val="-2"/>
                <w:sz w:val="22"/>
                <w:szCs w:val="22"/>
              </w:rPr>
              <w:t>Buyer</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Concession Scheme</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application</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form</w:t>
            </w:r>
          </w:p>
          <w:p w:rsidR="00D26351" w:rsidRPr="0040071D" w:rsidRDefault="0042676D" w:rsidP="00D26351">
            <w:pPr>
              <w:pStyle w:val="ListParagraph"/>
              <w:numPr>
                <w:ilvl w:val="0"/>
                <w:numId w:val="7"/>
              </w:numPr>
              <w:tabs>
                <w:tab w:val="left" w:pos="820"/>
                <w:tab w:val="left" w:pos="7680"/>
              </w:tabs>
              <w:suppressAutoHyphens w:val="0"/>
              <w:kinsoku w:val="0"/>
              <w:overflowPunct w:val="0"/>
              <w:adjustRightInd w:val="0"/>
              <w:spacing w:before="120"/>
              <w:ind w:left="568" w:right="249" w:hanging="284"/>
              <w:textAlignment w:val="auto"/>
              <w:rPr>
                <w:rFonts w:asciiTheme="minorHAnsi" w:hAnsiTheme="minorHAnsi"/>
                <w:spacing w:val="-2"/>
              </w:rPr>
            </w:pPr>
            <w:r w:rsidRPr="0042676D">
              <w:rPr>
                <w:noProof/>
                <w:sz w:val="22"/>
                <w:szCs w:val="22"/>
              </w:rPr>
              <w:pict>
                <v:rect id="Rectangle 22" o:spid="_x0000_s1034" style="position:absolute;left:0;text-align:left;margin-left:328.6pt;margin-top:6.55pt;width:17.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1oHgIAAD0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"/>
              </w:pict>
            </w:r>
            <w:r w:rsidR="00D26351" w:rsidRPr="0040071D">
              <w:rPr>
                <w:rFonts w:asciiTheme="minorHAnsi" w:hAnsiTheme="minorHAnsi"/>
                <w:spacing w:val="-2"/>
                <w:sz w:val="22"/>
                <w:szCs w:val="22"/>
              </w:rPr>
              <w:t>Copy</w:t>
            </w:r>
            <w:r w:rsidR="00D26351" w:rsidRPr="0040071D">
              <w:rPr>
                <w:rFonts w:asciiTheme="minorHAnsi" w:hAnsiTheme="minorHAnsi"/>
                <w:spacing w:val="-4"/>
                <w:sz w:val="22"/>
                <w:szCs w:val="22"/>
              </w:rPr>
              <w:t xml:space="preserve"> </w:t>
            </w:r>
            <w:r w:rsidR="00D26351" w:rsidRPr="0040071D">
              <w:rPr>
                <w:rFonts w:asciiTheme="minorHAnsi" w:hAnsiTheme="minorHAnsi"/>
                <w:sz w:val="22"/>
                <w:szCs w:val="22"/>
              </w:rPr>
              <w:t>of</w:t>
            </w:r>
            <w:r w:rsidR="00D26351" w:rsidRPr="0040071D">
              <w:rPr>
                <w:rFonts w:asciiTheme="minorHAnsi" w:hAnsiTheme="minorHAnsi"/>
                <w:spacing w:val="-2"/>
                <w:sz w:val="22"/>
                <w:szCs w:val="22"/>
              </w:rPr>
              <w:t xml:space="preserve"> </w:t>
            </w:r>
            <w:r w:rsidR="00D26351" w:rsidRPr="0040071D">
              <w:rPr>
                <w:rFonts w:asciiTheme="minorHAnsi" w:hAnsiTheme="minorHAnsi"/>
                <w:spacing w:val="-1"/>
                <w:sz w:val="22"/>
                <w:szCs w:val="22"/>
              </w:rPr>
              <w:t>the</w:t>
            </w:r>
            <w:r w:rsidR="00D26351" w:rsidRPr="0040071D">
              <w:rPr>
                <w:rFonts w:asciiTheme="minorHAnsi" w:hAnsiTheme="minorHAnsi"/>
                <w:spacing w:val="-2"/>
                <w:sz w:val="22"/>
                <w:szCs w:val="22"/>
              </w:rPr>
              <w:t xml:space="preserve"> full</w:t>
            </w:r>
            <w:r w:rsidR="00D26351" w:rsidRPr="0040071D">
              <w:rPr>
                <w:rFonts w:asciiTheme="minorHAnsi" w:hAnsiTheme="minorHAnsi"/>
                <w:spacing w:val="-3"/>
                <w:sz w:val="22"/>
                <w:szCs w:val="22"/>
              </w:rPr>
              <w:t xml:space="preserve"> </w:t>
            </w:r>
            <w:r w:rsidR="00D26351" w:rsidRPr="0040071D">
              <w:rPr>
                <w:rFonts w:asciiTheme="minorHAnsi" w:hAnsiTheme="minorHAnsi"/>
                <w:spacing w:val="-2"/>
                <w:sz w:val="22"/>
                <w:szCs w:val="22"/>
              </w:rPr>
              <w:t>income</w:t>
            </w:r>
            <w:r w:rsidR="00D26351" w:rsidRPr="0040071D">
              <w:rPr>
                <w:rFonts w:asciiTheme="minorHAnsi" w:hAnsiTheme="minorHAnsi"/>
                <w:spacing w:val="-1"/>
                <w:sz w:val="22"/>
                <w:szCs w:val="22"/>
              </w:rPr>
              <w:t xml:space="preserve"> tax</w:t>
            </w:r>
            <w:r w:rsidR="00D26351" w:rsidRPr="0040071D">
              <w:rPr>
                <w:rFonts w:asciiTheme="minorHAnsi" w:hAnsiTheme="minorHAnsi"/>
                <w:spacing w:val="-4"/>
                <w:sz w:val="22"/>
                <w:szCs w:val="22"/>
              </w:rPr>
              <w:t xml:space="preserve"> </w:t>
            </w:r>
            <w:r w:rsidR="00D26351" w:rsidRPr="0040071D">
              <w:rPr>
                <w:rFonts w:asciiTheme="minorHAnsi" w:hAnsiTheme="minorHAnsi"/>
                <w:spacing w:val="-1"/>
                <w:sz w:val="22"/>
                <w:szCs w:val="22"/>
              </w:rPr>
              <w:t xml:space="preserve">return </w:t>
            </w:r>
            <w:r w:rsidR="00D26351" w:rsidRPr="0040071D">
              <w:rPr>
                <w:rFonts w:asciiTheme="minorHAnsi" w:hAnsiTheme="minorHAnsi"/>
                <w:spacing w:val="-2"/>
                <w:sz w:val="22"/>
                <w:szCs w:val="22"/>
              </w:rPr>
              <w:t>for</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the previous financial</w:t>
            </w:r>
            <w:r w:rsidR="00D26351" w:rsidRPr="0040071D">
              <w:rPr>
                <w:rFonts w:asciiTheme="minorHAnsi" w:hAnsiTheme="minorHAnsi"/>
                <w:spacing w:val="-4"/>
                <w:sz w:val="22"/>
                <w:szCs w:val="22"/>
              </w:rPr>
              <w:t xml:space="preserve"> </w:t>
            </w:r>
            <w:r w:rsidR="00D26351" w:rsidRPr="0040071D">
              <w:rPr>
                <w:rFonts w:asciiTheme="minorHAnsi" w:hAnsiTheme="minorHAnsi"/>
                <w:spacing w:val="-2"/>
                <w:sz w:val="22"/>
                <w:szCs w:val="22"/>
              </w:rPr>
              <w:t xml:space="preserve">year </w:t>
            </w:r>
          </w:p>
          <w:p w:rsidR="00D26351" w:rsidRPr="0040071D" w:rsidRDefault="00D26351" w:rsidP="00D26351">
            <w:pPr>
              <w:pStyle w:val="ListParagraph"/>
              <w:tabs>
                <w:tab w:val="left" w:pos="820"/>
                <w:tab w:val="left" w:pos="7680"/>
              </w:tabs>
              <w:suppressAutoHyphens w:val="0"/>
              <w:kinsoku w:val="0"/>
              <w:overflowPunct w:val="0"/>
              <w:adjustRightInd w:val="0"/>
              <w:spacing w:after="120"/>
              <w:ind w:left="567" w:right="249" w:firstLine="0"/>
              <w:textAlignment w:val="auto"/>
              <w:rPr>
                <w:rFonts w:asciiTheme="minorHAnsi" w:hAnsiTheme="minorHAnsi"/>
                <w:spacing w:val="-2"/>
              </w:rPr>
            </w:pPr>
            <w:r w:rsidRPr="0040071D">
              <w:rPr>
                <w:rFonts w:asciiTheme="minorHAnsi" w:hAnsiTheme="minorHAnsi"/>
                <w:spacing w:val="-2"/>
                <w:sz w:val="22"/>
                <w:szCs w:val="22"/>
              </w:rPr>
              <w:t>(prior</w:t>
            </w:r>
            <w:r w:rsidRPr="0040071D">
              <w:rPr>
                <w:rFonts w:asciiTheme="minorHAnsi" w:hAnsiTheme="minorHAnsi"/>
                <w:spacing w:val="-4"/>
                <w:sz w:val="22"/>
                <w:szCs w:val="22"/>
              </w:rPr>
              <w:t xml:space="preserve"> </w:t>
            </w:r>
            <w:r w:rsidRPr="0040071D">
              <w:rPr>
                <w:rFonts w:asciiTheme="minorHAnsi" w:hAnsiTheme="minorHAnsi"/>
                <w:spacing w:val="-1"/>
                <w:sz w:val="22"/>
                <w:szCs w:val="22"/>
              </w:rPr>
              <w:t>to</w:t>
            </w:r>
            <w:r w:rsidRPr="0040071D">
              <w:rPr>
                <w:rFonts w:asciiTheme="minorHAnsi" w:hAnsiTheme="minorHAnsi"/>
                <w:spacing w:val="-3"/>
                <w:sz w:val="22"/>
                <w:szCs w:val="22"/>
              </w:rPr>
              <w:t xml:space="preserve"> </w:t>
            </w:r>
            <w:r w:rsidRPr="0040071D">
              <w:rPr>
                <w:rFonts w:asciiTheme="minorHAnsi" w:hAnsiTheme="minorHAnsi"/>
                <w:spacing w:val="-1"/>
                <w:sz w:val="22"/>
                <w:szCs w:val="22"/>
              </w:rPr>
              <w:t>the transaction</w:t>
            </w:r>
            <w:r w:rsidRPr="0040071D">
              <w:rPr>
                <w:rFonts w:asciiTheme="minorHAnsi" w:hAnsiTheme="minorHAnsi"/>
                <w:spacing w:val="1"/>
                <w:sz w:val="22"/>
                <w:szCs w:val="22"/>
              </w:rPr>
              <w:t xml:space="preserve"> </w:t>
            </w:r>
            <w:r w:rsidRPr="0040071D">
              <w:rPr>
                <w:rFonts w:asciiTheme="minorHAnsi" w:hAnsiTheme="minorHAnsi"/>
                <w:spacing w:val="-2"/>
                <w:sz w:val="22"/>
                <w:szCs w:val="22"/>
              </w:rPr>
              <w:t>date)</w:t>
            </w:r>
          </w:p>
          <w:p w:rsidR="00D26351" w:rsidRPr="0040071D" w:rsidRDefault="0042676D" w:rsidP="00E03557">
            <w:pPr>
              <w:pStyle w:val="TableParagraph"/>
              <w:tabs>
                <w:tab w:val="left" w:pos="7680"/>
              </w:tabs>
              <w:kinsoku w:val="0"/>
              <w:overflowPunct w:val="0"/>
              <w:ind w:left="567" w:hanging="283"/>
              <w:jc w:val="both"/>
              <w:rPr>
                <w:rFonts w:asciiTheme="minorHAnsi" w:hAnsiTheme="minorHAnsi"/>
              </w:rPr>
            </w:pPr>
            <w:r w:rsidRPr="0042676D">
              <w:rPr>
                <w:noProof/>
                <w:sz w:val="22"/>
                <w:szCs w:val="22"/>
              </w:rPr>
              <w:pict>
                <v:rect id="Rectangle 23" o:spid="_x0000_s1033" style="position:absolute;left:0;text-align:left;margin-left:328.55pt;margin-top:11.4pt;width:17.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"/>
              </w:pict>
            </w:r>
            <w:r w:rsidR="00D26351" w:rsidRPr="0040071D">
              <w:rPr>
                <w:rFonts w:asciiTheme="minorHAnsi" w:hAnsiTheme="minorHAnsi"/>
                <w:b/>
                <w:bCs/>
                <w:sz w:val="22"/>
                <w:szCs w:val="22"/>
              </w:rPr>
              <w:t>If</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1"/>
                <w:sz w:val="22"/>
                <w:szCs w:val="22"/>
              </w:rPr>
              <w:t>you</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1"/>
                <w:sz w:val="22"/>
                <w:szCs w:val="22"/>
              </w:rPr>
              <w:t>do</w:t>
            </w:r>
            <w:r w:rsidR="00D26351" w:rsidRPr="0040071D">
              <w:rPr>
                <w:rFonts w:asciiTheme="minorHAnsi" w:hAnsiTheme="minorHAnsi"/>
                <w:b/>
                <w:bCs/>
                <w:spacing w:val="-4"/>
                <w:sz w:val="22"/>
                <w:szCs w:val="22"/>
              </w:rPr>
              <w:t xml:space="preserve"> </w:t>
            </w:r>
            <w:r w:rsidR="00D26351" w:rsidRPr="0040071D">
              <w:rPr>
                <w:rFonts w:asciiTheme="minorHAnsi" w:hAnsiTheme="minorHAnsi"/>
                <w:b/>
                <w:bCs/>
                <w:spacing w:val="-1"/>
                <w:sz w:val="22"/>
                <w:szCs w:val="22"/>
              </w:rPr>
              <w:t>not</w:t>
            </w:r>
            <w:r w:rsidR="00D26351" w:rsidRPr="0040071D">
              <w:rPr>
                <w:rFonts w:asciiTheme="minorHAnsi" w:hAnsiTheme="minorHAnsi"/>
                <w:b/>
                <w:bCs/>
                <w:spacing w:val="-2"/>
                <w:sz w:val="22"/>
                <w:szCs w:val="22"/>
              </w:rPr>
              <w:t xml:space="preserve"> </w:t>
            </w:r>
            <w:r w:rsidR="00D26351" w:rsidRPr="0040071D">
              <w:rPr>
                <w:rFonts w:asciiTheme="minorHAnsi" w:hAnsiTheme="minorHAnsi"/>
                <w:b/>
                <w:bCs/>
                <w:spacing w:val="-1"/>
                <w:sz w:val="22"/>
                <w:szCs w:val="22"/>
              </w:rPr>
              <w:t>have</w:t>
            </w:r>
            <w:r w:rsidR="00D26351" w:rsidRPr="0040071D">
              <w:rPr>
                <w:rFonts w:asciiTheme="minorHAnsi" w:hAnsiTheme="minorHAnsi"/>
                <w:b/>
                <w:bCs/>
                <w:spacing w:val="-3"/>
                <w:sz w:val="22"/>
                <w:szCs w:val="22"/>
              </w:rPr>
              <w:t xml:space="preserve"> </w:t>
            </w:r>
            <w:r w:rsidR="00D26351" w:rsidRPr="0040071D">
              <w:rPr>
                <w:rFonts w:asciiTheme="minorHAnsi" w:hAnsiTheme="minorHAnsi"/>
                <w:b/>
                <w:bCs/>
                <w:sz w:val="22"/>
                <w:szCs w:val="22"/>
              </w:rPr>
              <w:t>a</w:t>
            </w:r>
            <w:r w:rsidR="00D26351" w:rsidRPr="0040071D">
              <w:rPr>
                <w:rFonts w:asciiTheme="minorHAnsi" w:hAnsiTheme="minorHAnsi"/>
                <w:b/>
                <w:bCs/>
                <w:spacing w:val="-6"/>
                <w:sz w:val="22"/>
                <w:szCs w:val="22"/>
              </w:rPr>
              <w:t xml:space="preserve"> </w:t>
            </w:r>
            <w:r w:rsidR="00D26351" w:rsidRPr="0040071D">
              <w:rPr>
                <w:rFonts w:asciiTheme="minorHAnsi" w:hAnsiTheme="minorHAnsi"/>
                <w:b/>
                <w:bCs/>
                <w:spacing w:val="-2"/>
                <w:sz w:val="22"/>
                <w:szCs w:val="22"/>
              </w:rPr>
              <w:t>tax</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2"/>
                <w:sz w:val="22"/>
                <w:szCs w:val="22"/>
              </w:rPr>
              <w:t>return</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2"/>
                <w:sz w:val="22"/>
                <w:szCs w:val="22"/>
              </w:rPr>
              <w:t>please</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2"/>
                <w:sz w:val="22"/>
                <w:szCs w:val="22"/>
              </w:rPr>
              <w:t>provide:</w:t>
            </w:r>
          </w:p>
          <w:p w:rsidR="00D26351" w:rsidRPr="0040071D" w:rsidRDefault="00D26351" w:rsidP="00D26351">
            <w:pPr>
              <w:pStyle w:val="ListParagraph"/>
              <w:numPr>
                <w:ilvl w:val="0"/>
                <w:numId w:val="7"/>
              </w:numPr>
              <w:tabs>
                <w:tab w:val="left" w:pos="6379"/>
                <w:tab w:val="left" w:pos="7797"/>
              </w:tabs>
              <w:suppressAutoHyphens w:val="0"/>
              <w:kinsoku w:val="0"/>
              <w:overflowPunct w:val="0"/>
              <w:adjustRightInd w:val="0"/>
              <w:spacing w:after="120"/>
              <w:ind w:left="568" w:right="3544" w:hanging="284"/>
              <w:textAlignment w:val="auto"/>
              <w:rPr>
                <w:rFonts w:asciiTheme="minorHAnsi" w:hAnsiTheme="minorHAnsi"/>
                <w:spacing w:val="-2"/>
              </w:rPr>
            </w:pPr>
            <w:r w:rsidRPr="0040071D">
              <w:rPr>
                <w:rFonts w:asciiTheme="minorHAnsi" w:hAnsiTheme="minorHAnsi"/>
                <w:sz w:val="22"/>
                <w:szCs w:val="22"/>
              </w:rPr>
              <w:t xml:space="preserve">A </w:t>
            </w:r>
            <w:r w:rsidRPr="0040071D">
              <w:rPr>
                <w:rFonts w:asciiTheme="minorHAnsi" w:hAnsiTheme="minorHAnsi"/>
                <w:spacing w:val="-2"/>
                <w:sz w:val="22"/>
                <w:szCs w:val="22"/>
              </w:rPr>
              <w:t>statutory</w:t>
            </w:r>
            <w:r w:rsidRPr="0040071D">
              <w:rPr>
                <w:rFonts w:asciiTheme="minorHAnsi" w:hAnsiTheme="minorHAnsi"/>
                <w:spacing w:val="-1"/>
                <w:sz w:val="22"/>
                <w:szCs w:val="22"/>
              </w:rPr>
              <w:t xml:space="preserve"> </w:t>
            </w:r>
            <w:r w:rsidRPr="0040071D">
              <w:rPr>
                <w:rFonts w:asciiTheme="minorHAnsi" w:hAnsiTheme="minorHAnsi"/>
                <w:spacing w:val="-2"/>
                <w:sz w:val="22"/>
                <w:szCs w:val="22"/>
              </w:rPr>
              <w:t>declaration</w:t>
            </w:r>
            <w:r w:rsidRPr="0040071D">
              <w:rPr>
                <w:rFonts w:asciiTheme="minorHAnsi" w:hAnsiTheme="minorHAnsi"/>
                <w:sz w:val="22"/>
                <w:szCs w:val="22"/>
              </w:rPr>
              <w:t xml:space="preserve"> </w:t>
            </w:r>
            <w:r w:rsidRPr="0040071D">
              <w:rPr>
                <w:rFonts w:asciiTheme="minorHAnsi" w:hAnsiTheme="minorHAnsi"/>
                <w:bCs/>
                <w:spacing w:val="-3"/>
                <w:sz w:val="22"/>
                <w:szCs w:val="22"/>
              </w:rPr>
              <w:t xml:space="preserve">accompanied </w:t>
            </w:r>
            <w:r w:rsidRPr="0040071D">
              <w:rPr>
                <w:rFonts w:asciiTheme="minorHAnsi" w:hAnsiTheme="minorHAnsi"/>
                <w:spacing w:val="-1"/>
                <w:sz w:val="22"/>
                <w:szCs w:val="22"/>
              </w:rPr>
              <w:t>by</w:t>
            </w:r>
            <w:r w:rsidRPr="0040071D">
              <w:rPr>
                <w:rFonts w:asciiTheme="minorHAnsi" w:hAnsiTheme="minorHAnsi"/>
                <w:spacing w:val="1"/>
                <w:sz w:val="22"/>
                <w:szCs w:val="22"/>
              </w:rPr>
              <w:t xml:space="preserve"> </w:t>
            </w:r>
            <w:r w:rsidRPr="0040071D">
              <w:rPr>
                <w:rFonts w:asciiTheme="minorHAnsi" w:hAnsiTheme="minorHAnsi"/>
                <w:bCs/>
                <w:spacing w:val="-2"/>
                <w:sz w:val="22"/>
                <w:szCs w:val="22"/>
              </w:rPr>
              <w:t>all</w:t>
            </w:r>
            <w:r w:rsidRPr="0040071D">
              <w:rPr>
                <w:rFonts w:asciiTheme="minorHAnsi" w:hAnsiTheme="minorHAnsi"/>
                <w:bCs/>
                <w:spacing w:val="-1"/>
                <w:sz w:val="22"/>
                <w:szCs w:val="22"/>
              </w:rPr>
              <w:t xml:space="preserve"> PAYG </w:t>
            </w:r>
            <w:r w:rsidRPr="0040071D">
              <w:rPr>
                <w:rFonts w:asciiTheme="minorHAnsi" w:hAnsiTheme="minorHAnsi"/>
                <w:spacing w:val="-2"/>
                <w:sz w:val="22"/>
                <w:szCs w:val="22"/>
              </w:rPr>
              <w:t>payment</w:t>
            </w:r>
            <w:r w:rsidRPr="0040071D">
              <w:rPr>
                <w:rFonts w:asciiTheme="minorHAnsi" w:hAnsiTheme="minorHAnsi"/>
                <w:spacing w:val="-4"/>
                <w:sz w:val="22"/>
                <w:szCs w:val="22"/>
              </w:rPr>
              <w:t xml:space="preserve"> </w:t>
            </w:r>
            <w:r w:rsidRPr="0040071D">
              <w:rPr>
                <w:rFonts w:asciiTheme="minorHAnsi" w:hAnsiTheme="minorHAnsi"/>
                <w:spacing w:val="-2"/>
                <w:sz w:val="22"/>
                <w:szCs w:val="22"/>
              </w:rPr>
              <w:t>summaries for</w:t>
            </w:r>
            <w:r w:rsidRPr="0040071D">
              <w:rPr>
                <w:rFonts w:asciiTheme="minorHAnsi" w:hAnsiTheme="minorHAnsi"/>
                <w:spacing w:val="31"/>
                <w:sz w:val="22"/>
                <w:szCs w:val="22"/>
              </w:rPr>
              <w:t xml:space="preserve"> </w:t>
            </w:r>
            <w:r w:rsidRPr="0040071D">
              <w:rPr>
                <w:rFonts w:asciiTheme="minorHAnsi" w:hAnsiTheme="minorHAnsi"/>
                <w:spacing w:val="-1"/>
                <w:sz w:val="22"/>
                <w:szCs w:val="22"/>
              </w:rPr>
              <w:t>the</w:t>
            </w:r>
            <w:r w:rsidRPr="0040071D">
              <w:rPr>
                <w:rFonts w:asciiTheme="minorHAnsi" w:hAnsiTheme="minorHAnsi"/>
                <w:spacing w:val="1"/>
                <w:sz w:val="22"/>
                <w:szCs w:val="22"/>
              </w:rPr>
              <w:t xml:space="preserve"> </w:t>
            </w:r>
            <w:r w:rsidRPr="0040071D">
              <w:rPr>
                <w:rFonts w:asciiTheme="minorHAnsi" w:hAnsiTheme="minorHAnsi"/>
                <w:spacing w:val="-2"/>
                <w:sz w:val="22"/>
                <w:szCs w:val="22"/>
              </w:rPr>
              <w:t>previous financial year, stating:</w:t>
            </w:r>
          </w:p>
          <w:p w:rsidR="00D26351" w:rsidRPr="0040071D" w:rsidRDefault="00D26351" w:rsidP="00E03557">
            <w:pPr>
              <w:pStyle w:val="ListParagraph"/>
              <w:numPr>
                <w:ilvl w:val="1"/>
                <w:numId w:val="19"/>
              </w:numPr>
              <w:tabs>
                <w:tab w:val="left" w:pos="7680"/>
              </w:tabs>
              <w:suppressAutoHyphens w:val="0"/>
              <w:kinsoku w:val="0"/>
              <w:overflowPunct w:val="0"/>
              <w:adjustRightInd w:val="0"/>
              <w:spacing w:line="257" w:lineRule="exact"/>
              <w:ind w:left="1418" w:hanging="567"/>
              <w:textAlignment w:val="auto"/>
              <w:rPr>
                <w:rFonts w:asciiTheme="minorHAnsi" w:hAnsiTheme="minorHAnsi"/>
              </w:rPr>
            </w:pPr>
            <w:r w:rsidRPr="0040071D">
              <w:rPr>
                <w:rFonts w:asciiTheme="minorHAnsi" w:hAnsiTheme="minorHAnsi"/>
                <w:spacing w:val="-2"/>
                <w:sz w:val="22"/>
                <w:szCs w:val="22"/>
              </w:rPr>
              <w:t xml:space="preserve">Reasons </w:t>
            </w:r>
            <w:r w:rsidRPr="0040071D">
              <w:rPr>
                <w:rFonts w:asciiTheme="minorHAnsi" w:hAnsiTheme="minorHAnsi"/>
                <w:sz w:val="22"/>
                <w:szCs w:val="22"/>
              </w:rPr>
              <w:t>for</w:t>
            </w:r>
            <w:r w:rsidRPr="0040071D">
              <w:rPr>
                <w:rFonts w:asciiTheme="minorHAnsi" w:hAnsiTheme="minorHAnsi"/>
                <w:spacing w:val="-5"/>
                <w:sz w:val="22"/>
                <w:szCs w:val="22"/>
              </w:rPr>
              <w:t xml:space="preserve"> </w:t>
            </w:r>
            <w:r w:rsidRPr="0040071D">
              <w:rPr>
                <w:rFonts w:asciiTheme="minorHAnsi" w:hAnsiTheme="minorHAnsi"/>
                <w:spacing w:val="-2"/>
                <w:sz w:val="22"/>
                <w:szCs w:val="22"/>
              </w:rPr>
              <w:t>not</w:t>
            </w:r>
            <w:r w:rsidRPr="0040071D">
              <w:rPr>
                <w:rFonts w:asciiTheme="minorHAnsi" w:hAnsiTheme="minorHAnsi"/>
                <w:spacing w:val="1"/>
                <w:sz w:val="22"/>
                <w:szCs w:val="22"/>
              </w:rPr>
              <w:t xml:space="preserve"> </w:t>
            </w:r>
            <w:r w:rsidRPr="0040071D">
              <w:rPr>
                <w:rFonts w:asciiTheme="minorHAnsi" w:hAnsiTheme="minorHAnsi"/>
                <w:spacing w:val="-2"/>
                <w:sz w:val="22"/>
                <w:szCs w:val="22"/>
              </w:rPr>
              <w:t>being</w:t>
            </w:r>
            <w:r w:rsidRPr="0040071D">
              <w:rPr>
                <w:rFonts w:asciiTheme="minorHAnsi" w:hAnsiTheme="minorHAnsi"/>
                <w:spacing w:val="-3"/>
                <w:sz w:val="22"/>
                <w:szCs w:val="22"/>
              </w:rPr>
              <w:t xml:space="preserve"> </w:t>
            </w:r>
            <w:r w:rsidRPr="0040071D">
              <w:rPr>
                <w:rFonts w:asciiTheme="minorHAnsi" w:hAnsiTheme="minorHAnsi"/>
                <w:spacing w:val="-2"/>
                <w:sz w:val="22"/>
                <w:szCs w:val="22"/>
              </w:rPr>
              <w:t>able</w:t>
            </w:r>
            <w:r w:rsidRPr="0040071D">
              <w:rPr>
                <w:rFonts w:asciiTheme="minorHAnsi" w:hAnsiTheme="minorHAnsi"/>
                <w:spacing w:val="-4"/>
                <w:sz w:val="22"/>
                <w:szCs w:val="22"/>
              </w:rPr>
              <w:t xml:space="preserve"> </w:t>
            </w:r>
            <w:r w:rsidRPr="0040071D">
              <w:rPr>
                <w:rFonts w:asciiTheme="minorHAnsi" w:hAnsiTheme="minorHAnsi"/>
                <w:sz w:val="22"/>
                <w:szCs w:val="22"/>
              </w:rPr>
              <w:t>to</w:t>
            </w:r>
            <w:r w:rsidRPr="0040071D">
              <w:rPr>
                <w:rFonts w:asciiTheme="minorHAnsi" w:hAnsiTheme="minorHAnsi"/>
                <w:spacing w:val="1"/>
                <w:sz w:val="22"/>
                <w:szCs w:val="22"/>
              </w:rPr>
              <w:t xml:space="preserve"> </w:t>
            </w:r>
            <w:r w:rsidRPr="0040071D">
              <w:rPr>
                <w:rFonts w:asciiTheme="minorHAnsi" w:hAnsiTheme="minorHAnsi"/>
                <w:spacing w:val="-2"/>
                <w:sz w:val="22"/>
                <w:szCs w:val="22"/>
              </w:rPr>
              <w:t xml:space="preserve">provide </w:t>
            </w:r>
            <w:r w:rsidRPr="0040071D">
              <w:rPr>
                <w:rFonts w:asciiTheme="minorHAnsi" w:hAnsiTheme="minorHAnsi"/>
                <w:spacing w:val="-1"/>
                <w:sz w:val="22"/>
                <w:szCs w:val="22"/>
              </w:rPr>
              <w:t>tax</w:t>
            </w:r>
            <w:r w:rsidRPr="0040071D">
              <w:rPr>
                <w:rFonts w:asciiTheme="minorHAnsi" w:hAnsiTheme="minorHAnsi"/>
                <w:spacing w:val="-4"/>
                <w:sz w:val="22"/>
                <w:szCs w:val="22"/>
              </w:rPr>
              <w:t xml:space="preserve"> </w:t>
            </w:r>
            <w:r w:rsidRPr="0040071D">
              <w:rPr>
                <w:rFonts w:asciiTheme="minorHAnsi" w:hAnsiTheme="minorHAnsi"/>
                <w:spacing w:val="-3"/>
                <w:sz w:val="22"/>
                <w:szCs w:val="22"/>
              </w:rPr>
              <w:t>return;</w:t>
            </w:r>
          </w:p>
          <w:p w:rsidR="00D26351" w:rsidRPr="0040071D" w:rsidRDefault="00D26351" w:rsidP="00D26351">
            <w:pPr>
              <w:pStyle w:val="ListParagraph"/>
              <w:numPr>
                <w:ilvl w:val="1"/>
                <w:numId w:val="19"/>
              </w:numPr>
              <w:suppressAutoHyphens w:val="0"/>
              <w:kinsoku w:val="0"/>
              <w:overflowPunct w:val="0"/>
              <w:adjustRightInd w:val="0"/>
              <w:ind w:left="1418" w:right="247" w:hanging="567"/>
              <w:textAlignment w:val="auto"/>
              <w:rPr>
                <w:rFonts w:asciiTheme="minorHAnsi" w:hAnsiTheme="minorHAnsi"/>
              </w:rPr>
            </w:pPr>
            <w:r w:rsidRPr="0040071D">
              <w:rPr>
                <w:rFonts w:asciiTheme="minorHAnsi" w:hAnsiTheme="minorHAnsi"/>
                <w:sz w:val="22"/>
                <w:szCs w:val="22"/>
              </w:rPr>
              <w:t>Total</w:t>
            </w:r>
            <w:r w:rsidRPr="0040071D">
              <w:rPr>
                <w:rFonts w:asciiTheme="minorHAnsi" w:hAnsiTheme="minorHAnsi"/>
                <w:spacing w:val="-5"/>
                <w:sz w:val="22"/>
                <w:szCs w:val="22"/>
              </w:rPr>
              <w:t xml:space="preserve"> </w:t>
            </w:r>
            <w:r w:rsidRPr="0040071D">
              <w:rPr>
                <w:rFonts w:asciiTheme="minorHAnsi" w:hAnsiTheme="minorHAnsi"/>
                <w:bCs/>
                <w:spacing w:val="-2"/>
                <w:sz w:val="22"/>
                <w:szCs w:val="22"/>
              </w:rPr>
              <w:t>gross</w:t>
            </w:r>
            <w:r w:rsidRPr="0040071D">
              <w:rPr>
                <w:rFonts w:asciiTheme="minorHAnsi" w:hAnsiTheme="minorHAnsi"/>
                <w:bCs/>
                <w:spacing w:val="3"/>
                <w:sz w:val="22"/>
                <w:szCs w:val="22"/>
              </w:rPr>
              <w:t xml:space="preserve"> </w:t>
            </w:r>
            <w:r w:rsidRPr="0040071D">
              <w:rPr>
                <w:rFonts w:asciiTheme="minorHAnsi" w:hAnsiTheme="minorHAnsi"/>
                <w:spacing w:val="-3"/>
                <w:sz w:val="22"/>
                <w:szCs w:val="22"/>
              </w:rPr>
              <w:t>income</w:t>
            </w:r>
            <w:r w:rsidRPr="0040071D">
              <w:rPr>
                <w:rFonts w:asciiTheme="minorHAnsi" w:hAnsiTheme="minorHAnsi"/>
                <w:spacing w:val="-4"/>
                <w:sz w:val="22"/>
                <w:szCs w:val="22"/>
              </w:rPr>
              <w:t xml:space="preserve"> </w:t>
            </w:r>
            <w:r w:rsidRPr="0040071D">
              <w:rPr>
                <w:rFonts w:asciiTheme="minorHAnsi" w:hAnsiTheme="minorHAnsi"/>
                <w:spacing w:val="-1"/>
                <w:sz w:val="22"/>
                <w:szCs w:val="22"/>
              </w:rPr>
              <w:t>for</w:t>
            </w:r>
            <w:r w:rsidRPr="0040071D">
              <w:rPr>
                <w:rFonts w:asciiTheme="minorHAnsi" w:hAnsiTheme="minorHAnsi"/>
                <w:spacing w:val="-5"/>
                <w:sz w:val="22"/>
                <w:szCs w:val="22"/>
              </w:rPr>
              <w:t xml:space="preserve"> </w:t>
            </w:r>
            <w:r w:rsidRPr="0040071D">
              <w:rPr>
                <w:rFonts w:asciiTheme="minorHAnsi" w:hAnsiTheme="minorHAnsi"/>
                <w:spacing w:val="-1"/>
                <w:sz w:val="22"/>
                <w:szCs w:val="22"/>
              </w:rPr>
              <w:t>the</w:t>
            </w:r>
            <w:r w:rsidRPr="0040071D">
              <w:rPr>
                <w:rFonts w:asciiTheme="minorHAnsi" w:hAnsiTheme="minorHAnsi"/>
                <w:spacing w:val="-4"/>
                <w:sz w:val="22"/>
                <w:szCs w:val="22"/>
              </w:rPr>
              <w:t xml:space="preserve"> </w:t>
            </w:r>
            <w:r w:rsidRPr="0040071D">
              <w:rPr>
                <w:rFonts w:asciiTheme="minorHAnsi" w:hAnsiTheme="minorHAnsi"/>
                <w:spacing w:val="-2"/>
                <w:sz w:val="22"/>
                <w:szCs w:val="22"/>
              </w:rPr>
              <w:t>previous financial year including all interest/dividends; and</w:t>
            </w:r>
          </w:p>
          <w:p w:rsidR="00D26351" w:rsidRPr="0040071D" w:rsidRDefault="00D26351" w:rsidP="00E03557">
            <w:pPr>
              <w:pStyle w:val="ListParagraph"/>
              <w:numPr>
                <w:ilvl w:val="1"/>
                <w:numId w:val="19"/>
              </w:numPr>
              <w:tabs>
                <w:tab w:val="left" w:pos="7680"/>
              </w:tabs>
              <w:suppressAutoHyphens w:val="0"/>
              <w:kinsoku w:val="0"/>
              <w:overflowPunct w:val="0"/>
              <w:adjustRightInd w:val="0"/>
              <w:ind w:left="1418" w:hanging="567"/>
              <w:textAlignment w:val="auto"/>
              <w:rPr>
                <w:rFonts w:asciiTheme="minorHAnsi" w:hAnsiTheme="minorHAnsi"/>
              </w:rPr>
            </w:pPr>
            <w:r w:rsidRPr="0040071D">
              <w:rPr>
                <w:rFonts w:asciiTheme="minorHAnsi" w:hAnsiTheme="minorHAnsi"/>
                <w:spacing w:val="-1"/>
                <w:sz w:val="22"/>
                <w:szCs w:val="22"/>
              </w:rPr>
              <w:t>List</w:t>
            </w:r>
            <w:r w:rsidRPr="0040071D">
              <w:rPr>
                <w:rFonts w:asciiTheme="minorHAnsi" w:hAnsiTheme="minorHAnsi"/>
                <w:spacing w:val="-2"/>
                <w:sz w:val="22"/>
                <w:szCs w:val="22"/>
              </w:rPr>
              <w:t xml:space="preserve"> of </w:t>
            </w:r>
            <w:r w:rsidRPr="0040071D">
              <w:rPr>
                <w:rFonts w:asciiTheme="minorHAnsi" w:hAnsiTheme="minorHAnsi"/>
                <w:spacing w:val="-1"/>
                <w:sz w:val="22"/>
                <w:szCs w:val="22"/>
              </w:rPr>
              <w:t>all</w:t>
            </w:r>
            <w:r w:rsidRPr="0040071D">
              <w:rPr>
                <w:rFonts w:asciiTheme="minorHAnsi" w:hAnsiTheme="minorHAnsi"/>
                <w:spacing w:val="-3"/>
                <w:sz w:val="22"/>
                <w:szCs w:val="22"/>
              </w:rPr>
              <w:t xml:space="preserve"> </w:t>
            </w:r>
            <w:r w:rsidRPr="0040071D">
              <w:rPr>
                <w:rFonts w:asciiTheme="minorHAnsi" w:hAnsiTheme="minorHAnsi"/>
                <w:spacing w:val="-2"/>
                <w:sz w:val="22"/>
                <w:szCs w:val="22"/>
              </w:rPr>
              <w:t xml:space="preserve">employers </w:t>
            </w:r>
            <w:r w:rsidRPr="0040071D">
              <w:rPr>
                <w:rFonts w:asciiTheme="minorHAnsi" w:hAnsiTheme="minorHAnsi"/>
                <w:spacing w:val="-1"/>
                <w:sz w:val="22"/>
                <w:szCs w:val="22"/>
              </w:rPr>
              <w:t>for</w:t>
            </w:r>
            <w:r w:rsidRPr="0040071D">
              <w:rPr>
                <w:rFonts w:asciiTheme="minorHAnsi" w:hAnsiTheme="minorHAnsi"/>
                <w:spacing w:val="-5"/>
                <w:sz w:val="22"/>
                <w:szCs w:val="22"/>
              </w:rPr>
              <w:t xml:space="preserve"> </w:t>
            </w:r>
            <w:r w:rsidRPr="0040071D">
              <w:rPr>
                <w:rFonts w:asciiTheme="minorHAnsi" w:hAnsiTheme="minorHAnsi"/>
                <w:spacing w:val="-1"/>
                <w:sz w:val="22"/>
                <w:szCs w:val="22"/>
              </w:rPr>
              <w:t>that</w:t>
            </w:r>
            <w:r w:rsidRPr="0040071D">
              <w:rPr>
                <w:rFonts w:asciiTheme="minorHAnsi" w:hAnsiTheme="minorHAnsi"/>
                <w:spacing w:val="-2"/>
                <w:sz w:val="22"/>
                <w:szCs w:val="22"/>
              </w:rPr>
              <w:t xml:space="preserve"> financial </w:t>
            </w:r>
            <w:r w:rsidRPr="0040071D">
              <w:rPr>
                <w:rFonts w:asciiTheme="minorHAnsi" w:hAnsiTheme="minorHAnsi"/>
                <w:spacing w:val="-1"/>
                <w:sz w:val="22"/>
                <w:szCs w:val="22"/>
              </w:rPr>
              <w:t>year</w:t>
            </w:r>
          </w:p>
          <w:p w:rsidR="00D26351" w:rsidRPr="0040071D" w:rsidRDefault="0042676D" w:rsidP="00E03557">
            <w:pPr>
              <w:pStyle w:val="ListParagraph"/>
              <w:numPr>
                <w:ilvl w:val="0"/>
                <w:numId w:val="7"/>
              </w:numPr>
              <w:tabs>
                <w:tab w:val="left" w:pos="818"/>
                <w:tab w:val="left" w:pos="7680"/>
              </w:tabs>
              <w:suppressAutoHyphens w:val="0"/>
              <w:kinsoku w:val="0"/>
              <w:overflowPunct w:val="0"/>
              <w:adjustRightInd w:val="0"/>
              <w:spacing w:before="120" w:after="120"/>
              <w:ind w:left="567" w:right="247" w:hanging="283"/>
              <w:textAlignment w:val="auto"/>
              <w:rPr>
                <w:rFonts w:asciiTheme="minorHAnsi" w:hAnsiTheme="minorHAnsi"/>
              </w:rPr>
            </w:pPr>
            <w:r w:rsidRPr="0042676D">
              <w:rPr>
                <w:noProof/>
                <w:sz w:val="22"/>
                <w:szCs w:val="22"/>
              </w:rPr>
              <w:pict>
                <v:rect id="Rectangle 26" o:spid="_x0000_s1032" style="position:absolute;left:0;text-align:left;margin-left:410pt;margin-top:23.5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VSHgIAAD0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"/>
              </w:pict>
            </w:r>
            <w:r w:rsidRPr="0042676D">
              <w:rPr>
                <w:noProof/>
                <w:sz w:val="22"/>
                <w:szCs w:val="22"/>
              </w:rPr>
              <w:pict>
                <v:rect id="Rectangle 24" o:spid="_x0000_s1031" style="position:absolute;left:0;text-align:left;margin-left:410pt;margin-top:2.1pt;width:17.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FPHgIAAD0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"/>
              </w:pict>
            </w:r>
            <w:r w:rsidR="00D26351" w:rsidRPr="0040071D">
              <w:rPr>
                <w:rFonts w:asciiTheme="minorHAnsi" w:hAnsiTheme="minorHAnsi"/>
                <w:spacing w:val="-2"/>
                <w:sz w:val="22"/>
                <w:szCs w:val="22"/>
              </w:rPr>
              <w:t>Copy</w:t>
            </w:r>
            <w:r w:rsidR="00D26351" w:rsidRPr="0040071D">
              <w:rPr>
                <w:rFonts w:asciiTheme="minorHAnsi" w:hAnsiTheme="minorHAnsi"/>
                <w:spacing w:val="-4"/>
                <w:sz w:val="22"/>
                <w:szCs w:val="22"/>
              </w:rPr>
              <w:t xml:space="preserve"> </w:t>
            </w:r>
            <w:r w:rsidR="00D26351" w:rsidRPr="0040071D">
              <w:rPr>
                <w:rFonts w:asciiTheme="minorHAnsi" w:hAnsiTheme="minorHAnsi"/>
                <w:sz w:val="22"/>
                <w:szCs w:val="22"/>
              </w:rPr>
              <w:t>of all payment summaries for the previous financial year</w:t>
            </w:r>
            <w:r w:rsidR="00D26351" w:rsidRPr="0040071D">
              <w:rPr>
                <w:rFonts w:asciiTheme="minorHAnsi" w:hAnsiTheme="minorHAnsi"/>
                <w:spacing w:val="49"/>
                <w:sz w:val="22"/>
                <w:szCs w:val="22"/>
              </w:rPr>
              <w:t xml:space="preserve"> </w:t>
            </w:r>
            <w:r w:rsidR="00D26351" w:rsidRPr="0040071D">
              <w:rPr>
                <w:rFonts w:asciiTheme="minorHAnsi" w:hAnsiTheme="minorHAnsi"/>
                <w:spacing w:val="-2"/>
                <w:sz w:val="22"/>
                <w:szCs w:val="22"/>
              </w:rPr>
              <w:t>from</w:t>
            </w:r>
            <w:r w:rsidR="00D26351" w:rsidRPr="0040071D">
              <w:rPr>
                <w:rFonts w:asciiTheme="minorHAnsi" w:hAnsiTheme="minorHAnsi"/>
                <w:spacing w:val="-1"/>
                <w:sz w:val="22"/>
                <w:szCs w:val="22"/>
              </w:rPr>
              <w:t xml:space="preserve"> </w:t>
            </w:r>
            <w:r w:rsidR="00D26351" w:rsidRPr="0040071D">
              <w:rPr>
                <w:rFonts w:asciiTheme="minorHAnsi" w:hAnsiTheme="minorHAnsi"/>
                <w:bCs/>
                <w:spacing w:val="-2"/>
                <w:sz w:val="22"/>
                <w:szCs w:val="22"/>
              </w:rPr>
              <w:t>all</w:t>
            </w:r>
            <w:r w:rsidR="00D26351" w:rsidRPr="0040071D">
              <w:rPr>
                <w:rFonts w:asciiTheme="minorHAnsi" w:hAnsiTheme="minorHAnsi"/>
                <w:bCs/>
                <w:spacing w:val="-1"/>
                <w:sz w:val="22"/>
                <w:szCs w:val="22"/>
              </w:rPr>
              <w:t xml:space="preserve"> </w:t>
            </w:r>
            <w:r w:rsidR="00D26351" w:rsidRPr="0040071D">
              <w:rPr>
                <w:rFonts w:asciiTheme="minorHAnsi" w:hAnsiTheme="minorHAnsi"/>
                <w:bCs/>
                <w:spacing w:val="-2"/>
                <w:sz w:val="22"/>
                <w:szCs w:val="22"/>
              </w:rPr>
              <w:t>employers</w:t>
            </w:r>
          </w:p>
          <w:p w:rsidR="00D26351" w:rsidRPr="0040071D" w:rsidRDefault="00D26351" w:rsidP="00D26351">
            <w:pPr>
              <w:pStyle w:val="ListParagraph"/>
              <w:numPr>
                <w:ilvl w:val="0"/>
                <w:numId w:val="7"/>
              </w:numPr>
              <w:tabs>
                <w:tab w:val="left" w:pos="820"/>
              </w:tabs>
              <w:suppressAutoHyphens w:val="0"/>
              <w:kinsoku w:val="0"/>
              <w:overflowPunct w:val="0"/>
              <w:adjustRightInd w:val="0"/>
              <w:spacing w:before="120"/>
              <w:ind w:left="568" w:right="249" w:hanging="284"/>
              <w:textAlignment w:val="auto"/>
              <w:rPr>
                <w:rFonts w:asciiTheme="minorHAnsi" w:hAnsiTheme="minorHAnsi"/>
              </w:rPr>
            </w:pPr>
            <w:r w:rsidRPr="0040071D">
              <w:rPr>
                <w:rFonts w:asciiTheme="minorHAnsi" w:hAnsiTheme="minorHAnsi"/>
                <w:spacing w:val="-2"/>
                <w:sz w:val="22"/>
                <w:szCs w:val="22"/>
              </w:rPr>
              <w:t>Copy</w:t>
            </w:r>
            <w:r w:rsidRPr="0040071D">
              <w:rPr>
                <w:rFonts w:asciiTheme="minorHAnsi" w:hAnsiTheme="minorHAnsi"/>
                <w:spacing w:val="-4"/>
                <w:sz w:val="22"/>
                <w:szCs w:val="22"/>
              </w:rPr>
              <w:t xml:space="preserve"> </w:t>
            </w:r>
            <w:r w:rsidRPr="0040071D">
              <w:rPr>
                <w:rFonts w:asciiTheme="minorHAnsi" w:hAnsiTheme="minorHAnsi"/>
                <w:sz w:val="22"/>
                <w:szCs w:val="22"/>
              </w:rPr>
              <w:t>of</w:t>
            </w:r>
            <w:r w:rsidRPr="0040071D">
              <w:rPr>
                <w:rFonts w:asciiTheme="minorHAnsi" w:hAnsiTheme="minorHAnsi"/>
                <w:spacing w:val="-2"/>
                <w:sz w:val="22"/>
                <w:szCs w:val="22"/>
              </w:rPr>
              <w:t xml:space="preserve"> </w:t>
            </w:r>
            <w:r w:rsidRPr="0040071D">
              <w:rPr>
                <w:rFonts w:asciiTheme="minorHAnsi" w:hAnsiTheme="minorHAnsi"/>
                <w:spacing w:val="-1"/>
                <w:sz w:val="22"/>
                <w:szCs w:val="22"/>
              </w:rPr>
              <w:t>the</w:t>
            </w:r>
            <w:r w:rsidRPr="0040071D">
              <w:rPr>
                <w:rFonts w:asciiTheme="minorHAnsi" w:hAnsiTheme="minorHAnsi"/>
                <w:spacing w:val="-2"/>
                <w:sz w:val="22"/>
                <w:szCs w:val="22"/>
              </w:rPr>
              <w:t xml:space="preserve"> home</w:t>
            </w:r>
            <w:r w:rsidRPr="0040071D">
              <w:rPr>
                <w:rFonts w:asciiTheme="minorHAnsi" w:hAnsiTheme="minorHAnsi"/>
                <w:spacing w:val="1"/>
                <w:sz w:val="22"/>
                <w:szCs w:val="22"/>
              </w:rPr>
              <w:t xml:space="preserve"> </w:t>
            </w:r>
            <w:r w:rsidRPr="0040071D">
              <w:rPr>
                <w:rFonts w:asciiTheme="minorHAnsi" w:hAnsiTheme="minorHAnsi"/>
                <w:spacing w:val="-2"/>
                <w:sz w:val="22"/>
                <w:szCs w:val="22"/>
              </w:rPr>
              <w:t>loan</w:t>
            </w:r>
            <w:r w:rsidRPr="0040071D">
              <w:rPr>
                <w:rFonts w:asciiTheme="minorHAnsi" w:hAnsiTheme="minorHAnsi"/>
                <w:spacing w:val="-3"/>
                <w:sz w:val="22"/>
                <w:szCs w:val="22"/>
              </w:rPr>
              <w:t xml:space="preserve"> </w:t>
            </w:r>
            <w:r w:rsidRPr="0040071D">
              <w:rPr>
                <w:rFonts w:asciiTheme="minorHAnsi" w:hAnsiTheme="minorHAnsi"/>
                <w:spacing w:val="-2"/>
                <w:sz w:val="22"/>
                <w:szCs w:val="22"/>
              </w:rPr>
              <w:t>application</w:t>
            </w:r>
            <w:r w:rsidRPr="0040071D">
              <w:rPr>
                <w:rFonts w:asciiTheme="minorHAnsi" w:hAnsiTheme="minorHAnsi"/>
                <w:spacing w:val="-3"/>
                <w:sz w:val="22"/>
                <w:szCs w:val="22"/>
              </w:rPr>
              <w:t xml:space="preserve"> </w:t>
            </w:r>
            <w:r w:rsidRPr="0040071D">
              <w:rPr>
                <w:rFonts w:asciiTheme="minorHAnsi" w:hAnsiTheme="minorHAnsi"/>
                <w:spacing w:val="-2"/>
                <w:sz w:val="22"/>
                <w:szCs w:val="22"/>
              </w:rPr>
              <w:t>as</w:t>
            </w:r>
            <w:r w:rsidRPr="0040071D">
              <w:rPr>
                <w:rFonts w:asciiTheme="minorHAnsi" w:hAnsiTheme="minorHAnsi"/>
                <w:spacing w:val="1"/>
                <w:sz w:val="22"/>
                <w:szCs w:val="22"/>
              </w:rPr>
              <w:t xml:space="preserve"> </w:t>
            </w:r>
            <w:r w:rsidRPr="0040071D">
              <w:rPr>
                <w:rFonts w:asciiTheme="minorHAnsi" w:hAnsiTheme="minorHAnsi"/>
                <w:spacing w:val="-2"/>
                <w:sz w:val="22"/>
                <w:szCs w:val="22"/>
              </w:rPr>
              <w:t>lodged</w:t>
            </w:r>
            <w:r w:rsidRPr="0040071D">
              <w:rPr>
                <w:rFonts w:asciiTheme="minorHAnsi" w:hAnsiTheme="minorHAnsi"/>
                <w:spacing w:val="-5"/>
                <w:sz w:val="22"/>
                <w:szCs w:val="22"/>
              </w:rPr>
              <w:t xml:space="preserve"> </w:t>
            </w:r>
            <w:r w:rsidRPr="0040071D">
              <w:rPr>
                <w:rFonts w:asciiTheme="minorHAnsi" w:hAnsiTheme="minorHAnsi"/>
                <w:spacing w:val="-1"/>
                <w:sz w:val="22"/>
                <w:szCs w:val="22"/>
              </w:rPr>
              <w:t>with</w:t>
            </w:r>
            <w:r w:rsidRPr="0040071D">
              <w:rPr>
                <w:rFonts w:asciiTheme="minorHAnsi" w:hAnsiTheme="minorHAnsi"/>
                <w:spacing w:val="-3"/>
                <w:sz w:val="22"/>
                <w:szCs w:val="22"/>
              </w:rPr>
              <w:t xml:space="preserve"> </w:t>
            </w:r>
            <w:r w:rsidRPr="0040071D">
              <w:rPr>
                <w:rFonts w:asciiTheme="minorHAnsi" w:hAnsiTheme="minorHAnsi"/>
                <w:spacing w:val="-1"/>
                <w:sz w:val="22"/>
                <w:szCs w:val="22"/>
              </w:rPr>
              <w:t>the</w:t>
            </w:r>
            <w:r w:rsidRPr="0040071D">
              <w:rPr>
                <w:rFonts w:asciiTheme="minorHAnsi" w:hAnsiTheme="minorHAnsi"/>
                <w:spacing w:val="-4"/>
                <w:sz w:val="22"/>
                <w:szCs w:val="22"/>
              </w:rPr>
              <w:t xml:space="preserve"> </w:t>
            </w:r>
            <w:r w:rsidRPr="0040071D">
              <w:rPr>
                <w:rFonts w:asciiTheme="minorHAnsi" w:hAnsiTheme="minorHAnsi"/>
                <w:spacing w:val="-2"/>
                <w:sz w:val="22"/>
                <w:szCs w:val="22"/>
              </w:rPr>
              <w:t>financial</w:t>
            </w:r>
            <w:r w:rsidRPr="0040071D">
              <w:rPr>
                <w:rFonts w:asciiTheme="minorHAnsi" w:hAnsiTheme="minorHAnsi"/>
                <w:spacing w:val="-3"/>
                <w:sz w:val="22"/>
                <w:szCs w:val="22"/>
              </w:rPr>
              <w:t xml:space="preserve"> </w:t>
            </w:r>
            <w:r w:rsidRPr="0040071D">
              <w:rPr>
                <w:rFonts w:asciiTheme="minorHAnsi" w:hAnsiTheme="minorHAnsi"/>
                <w:spacing w:val="-2"/>
                <w:sz w:val="22"/>
                <w:szCs w:val="22"/>
              </w:rPr>
              <w:t>institution.</w:t>
            </w:r>
          </w:p>
          <w:p w:rsidR="00D26351" w:rsidRPr="0040071D" w:rsidRDefault="0042676D" w:rsidP="00D26351">
            <w:pPr>
              <w:pStyle w:val="ListParagraph"/>
              <w:tabs>
                <w:tab w:val="left" w:pos="820"/>
              </w:tabs>
              <w:suppressAutoHyphens w:val="0"/>
              <w:kinsoku w:val="0"/>
              <w:overflowPunct w:val="0"/>
              <w:adjustRightInd w:val="0"/>
              <w:spacing w:before="120" w:after="120" w:line="252" w:lineRule="exact"/>
              <w:ind w:left="567" w:right="247" w:firstLine="0"/>
              <w:textAlignment w:val="auto"/>
              <w:rPr>
                <w:rFonts w:asciiTheme="minorHAnsi" w:hAnsiTheme="minorHAnsi"/>
              </w:rPr>
            </w:pPr>
            <w:r w:rsidRPr="0042676D">
              <w:rPr>
                <w:noProof/>
                <w:sz w:val="22"/>
                <w:szCs w:val="22"/>
              </w:rPr>
              <w:pict>
                <v:rect id="Rectangle 27" o:spid="_x0000_s1030" style="position:absolute;left:0;text-align:left;margin-left:410.05pt;margin-top:32.6pt;width:17.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dcHgIAAD0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"/>
              </w:pict>
            </w:r>
            <w:r w:rsidR="00D26351" w:rsidRPr="0040071D">
              <w:rPr>
                <w:rFonts w:asciiTheme="minorHAnsi" w:hAnsiTheme="minorHAnsi"/>
                <w:b/>
                <w:bCs/>
                <w:spacing w:val="-2"/>
                <w:sz w:val="22"/>
                <w:szCs w:val="22"/>
              </w:rPr>
              <w:t>(If</w:t>
            </w:r>
            <w:r w:rsidR="00D26351" w:rsidRPr="0040071D">
              <w:rPr>
                <w:rFonts w:asciiTheme="minorHAnsi" w:hAnsiTheme="minorHAnsi"/>
                <w:b/>
                <w:bCs/>
                <w:spacing w:val="63"/>
                <w:sz w:val="22"/>
                <w:szCs w:val="22"/>
              </w:rPr>
              <w:t xml:space="preserve"> </w:t>
            </w:r>
            <w:r w:rsidR="00D26351" w:rsidRPr="0040071D">
              <w:rPr>
                <w:rFonts w:asciiTheme="minorHAnsi" w:hAnsiTheme="minorHAnsi"/>
                <w:b/>
                <w:bCs/>
                <w:spacing w:val="-1"/>
                <w:sz w:val="22"/>
                <w:szCs w:val="22"/>
              </w:rPr>
              <w:t>you</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1"/>
                <w:sz w:val="22"/>
                <w:szCs w:val="22"/>
              </w:rPr>
              <w:t>are</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2"/>
                <w:sz w:val="22"/>
                <w:szCs w:val="22"/>
              </w:rPr>
              <w:t>unable</w:t>
            </w:r>
            <w:r w:rsidR="00D26351" w:rsidRPr="0040071D">
              <w:rPr>
                <w:rFonts w:asciiTheme="minorHAnsi" w:hAnsiTheme="minorHAnsi"/>
                <w:b/>
                <w:bCs/>
                <w:spacing w:val="-3"/>
                <w:sz w:val="22"/>
                <w:szCs w:val="22"/>
              </w:rPr>
              <w:t xml:space="preserve"> </w:t>
            </w:r>
            <w:r w:rsidR="00D26351" w:rsidRPr="0040071D">
              <w:rPr>
                <w:rFonts w:asciiTheme="minorHAnsi" w:hAnsiTheme="minorHAnsi"/>
                <w:b/>
                <w:bCs/>
                <w:sz w:val="22"/>
                <w:szCs w:val="22"/>
              </w:rPr>
              <w:t>to</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provide</w:t>
            </w:r>
            <w:r w:rsidR="00D26351" w:rsidRPr="0040071D">
              <w:rPr>
                <w:rFonts w:asciiTheme="minorHAnsi" w:hAnsiTheme="minorHAnsi"/>
                <w:b/>
                <w:bCs/>
                <w:spacing w:val="-5"/>
                <w:sz w:val="22"/>
                <w:szCs w:val="22"/>
              </w:rPr>
              <w:t xml:space="preserve"> </w:t>
            </w:r>
            <w:r w:rsidR="00D26351" w:rsidRPr="0040071D">
              <w:rPr>
                <w:rFonts w:asciiTheme="minorHAnsi" w:hAnsiTheme="minorHAnsi"/>
                <w:b/>
                <w:bCs/>
                <w:sz w:val="22"/>
                <w:szCs w:val="22"/>
              </w:rPr>
              <w:t>a</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copy</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of</w:t>
            </w:r>
            <w:r w:rsidR="00D26351" w:rsidRPr="0040071D">
              <w:rPr>
                <w:rFonts w:asciiTheme="minorHAnsi" w:hAnsiTheme="minorHAnsi"/>
                <w:b/>
                <w:bCs/>
                <w:sz w:val="22"/>
                <w:szCs w:val="22"/>
              </w:rPr>
              <w:t xml:space="preserve"> </w:t>
            </w:r>
            <w:r w:rsidR="00D26351" w:rsidRPr="0040071D">
              <w:rPr>
                <w:rFonts w:asciiTheme="minorHAnsi" w:hAnsiTheme="minorHAnsi"/>
                <w:b/>
                <w:bCs/>
                <w:spacing w:val="-1"/>
                <w:sz w:val="22"/>
                <w:szCs w:val="22"/>
              </w:rPr>
              <w:t>the</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2"/>
                <w:sz w:val="22"/>
                <w:szCs w:val="22"/>
              </w:rPr>
              <w:t>home</w:t>
            </w:r>
            <w:r w:rsidR="00D26351" w:rsidRPr="0040071D">
              <w:rPr>
                <w:rFonts w:asciiTheme="minorHAnsi" w:hAnsiTheme="minorHAnsi"/>
                <w:b/>
                <w:bCs/>
                <w:spacing w:val="-5"/>
                <w:sz w:val="22"/>
                <w:szCs w:val="22"/>
              </w:rPr>
              <w:t xml:space="preserve"> </w:t>
            </w:r>
            <w:r w:rsidR="00D26351" w:rsidRPr="0040071D">
              <w:rPr>
                <w:rFonts w:asciiTheme="minorHAnsi" w:hAnsiTheme="minorHAnsi"/>
                <w:b/>
                <w:bCs/>
                <w:spacing w:val="-2"/>
                <w:sz w:val="22"/>
                <w:szCs w:val="22"/>
              </w:rPr>
              <w:t>loan</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application,</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please</w:t>
            </w:r>
            <w:r w:rsidR="00D26351" w:rsidRPr="0040071D">
              <w:rPr>
                <w:rFonts w:asciiTheme="minorHAnsi" w:hAnsiTheme="minorHAnsi"/>
                <w:b/>
                <w:bCs/>
                <w:spacing w:val="35"/>
                <w:sz w:val="22"/>
                <w:szCs w:val="22"/>
              </w:rPr>
              <w:t xml:space="preserve"> </w:t>
            </w:r>
            <w:r w:rsidR="00D26351" w:rsidRPr="0040071D">
              <w:rPr>
                <w:rFonts w:asciiTheme="minorHAnsi" w:hAnsiTheme="minorHAnsi"/>
                <w:b/>
                <w:bCs/>
                <w:spacing w:val="-2"/>
                <w:sz w:val="22"/>
                <w:szCs w:val="22"/>
              </w:rPr>
              <w:t>provide</w:t>
            </w:r>
            <w:r w:rsidR="00D26351" w:rsidRPr="0040071D">
              <w:rPr>
                <w:rFonts w:asciiTheme="minorHAnsi" w:hAnsiTheme="minorHAnsi"/>
                <w:b/>
                <w:bCs/>
                <w:spacing w:val="-1"/>
                <w:sz w:val="22"/>
                <w:szCs w:val="22"/>
              </w:rPr>
              <w:t xml:space="preserve"> </w:t>
            </w:r>
            <w:r w:rsidR="00D26351" w:rsidRPr="0040071D">
              <w:rPr>
                <w:rFonts w:asciiTheme="minorHAnsi" w:hAnsiTheme="minorHAnsi"/>
                <w:b/>
                <w:bCs/>
                <w:sz w:val="22"/>
                <w:szCs w:val="22"/>
              </w:rPr>
              <w:t>a</w:t>
            </w:r>
            <w:r w:rsidR="00D26351" w:rsidRPr="0040071D">
              <w:rPr>
                <w:rFonts w:asciiTheme="minorHAnsi" w:hAnsiTheme="minorHAnsi"/>
                <w:b/>
                <w:bCs/>
                <w:spacing w:val="-8"/>
                <w:sz w:val="22"/>
                <w:szCs w:val="22"/>
              </w:rPr>
              <w:t xml:space="preserve"> </w:t>
            </w:r>
            <w:r w:rsidR="00D26351" w:rsidRPr="0040071D">
              <w:rPr>
                <w:rFonts w:asciiTheme="minorHAnsi" w:hAnsiTheme="minorHAnsi"/>
                <w:b/>
                <w:bCs/>
                <w:spacing w:val="-2"/>
                <w:sz w:val="22"/>
                <w:szCs w:val="22"/>
              </w:rPr>
              <w:t>written</w:t>
            </w:r>
            <w:r w:rsidR="00D26351" w:rsidRPr="0040071D">
              <w:rPr>
                <w:rFonts w:asciiTheme="minorHAnsi" w:hAnsiTheme="minorHAnsi"/>
                <w:b/>
                <w:bCs/>
                <w:spacing w:val="-5"/>
                <w:sz w:val="22"/>
                <w:szCs w:val="22"/>
              </w:rPr>
              <w:t xml:space="preserve"> </w:t>
            </w:r>
            <w:r w:rsidR="00D26351" w:rsidRPr="0040071D">
              <w:rPr>
                <w:rFonts w:asciiTheme="minorHAnsi" w:hAnsiTheme="minorHAnsi"/>
                <w:b/>
                <w:bCs/>
                <w:spacing w:val="-2"/>
                <w:sz w:val="22"/>
                <w:szCs w:val="22"/>
              </w:rPr>
              <w:t>statement giving</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 xml:space="preserve">reasons for </w:t>
            </w:r>
            <w:r w:rsidR="00D26351" w:rsidRPr="0040071D">
              <w:rPr>
                <w:rFonts w:asciiTheme="minorHAnsi" w:hAnsiTheme="minorHAnsi"/>
                <w:b/>
                <w:bCs/>
                <w:spacing w:val="-1"/>
                <w:sz w:val="22"/>
                <w:szCs w:val="22"/>
              </w:rPr>
              <w:t>not</w:t>
            </w:r>
            <w:r w:rsidR="00D26351" w:rsidRPr="0040071D">
              <w:rPr>
                <w:rFonts w:asciiTheme="minorHAnsi" w:hAnsiTheme="minorHAnsi"/>
                <w:b/>
                <w:bCs/>
                <w:spacing w:val="-2"/>
                <w:sz w:val="22"/>
                <w:szCs w:val="22"/>
              </w:rPr>
              <w:t xml:space="preserve"> </w:t>
            </w:r>
            <w:r w:rsidR="00D26351" w:rsidRPr="0040071D">
              <w:rPr>
                <w:rFonts w:asciiTheme="minorHAnsi" w:hAnsiTheme="minorHAnsi"/>
                <w:b/>
                <w:bCs/>
                <w:spacing w:val="-3"/>
                <w:sz w:val="22"/>
                <w:szCs w:val="22"/>
              </w:rPr>
              <w:t>having</w:t>
            </w:r>
            <w:r w:rsidR="00D26351" w:rsidRPr="0040071D">
              <w:rPr>
                <w:rFonts w:asciiTheme="minorHAnsi" w:hAnsiTheme="minorHAnsi"/>
                <w:b/>
                <w:bCs/>
                <w:spacing w:val="-1"/>
                <w:sz w:val="22"/>
                <w:szCs w:val="22"/>
              </w:rPr>
              <w:t xml:space="preserve"> </w:t>
            </w:r>
            <w:r w:rsidR="00D26351" w:rsidRPr="0040071D">
              <w:rPr>
                <w:rFonts w:asciiTheme="minorHAnsi" w:hAnsiTheme="minorHAnsi"/>
                <w:b/>
                <w:bCs/>
                <w:spacing w:val="-2"/>
                <w:sz w:val="22"/>
                <w:szCs w:val="22"/>
              </w:rPr>
              <w:t>one).</w:t>
            </w:r>
          </w:p>
          <w:p w:rsidR="00D26351" w:rsidRPr="0040071D" w:rsidRDefault="00D26351" w:rsidP="00670B92">
            <w:pPr>
              <w:pStyle w:val="ListParagraph"/>
              <w:numPr>
                <w:ilvl w:val="0"/>
                <w:numId w:val="7"/>
              </w:numPr>
              <w:tabs>
                <w:tab w:val="left" w:pos="820"/>
                <w:tab w:val="left" w:pos="7680"/>
              </w:tabs>
              <w:suppressAutoHyphens w:val="0"/>
              <w:kinsoku w:val="0"/>
              <w:overflowPunct w:val="0"/>
              <w:adjustRightInd w:val="0"/>
              <w:spacing w:before="120" w:after="120"/>
              <w:ind w:left="568" w:right="249" w:hanging="284"/>
              <w:textAlignment w:val="auto"/>
              <w:rPr>
                <w:rFonts w:asciiTheme="minorHAnsi" w:hAnsiTheme="minorHAnsi"/>
                <w:spacing w:val="-2"/>
              </w:rPr>
            </w:pPr>
            <w:r w:rsidRPr="0040071D">
              <w:rPr>
                <w:rFonts w:asciiTheme="minorHAnsi" w:hAnsiTheme="minorHAnsi"/>
                <w:sz w:val="22"/>
                <w:szCs w:val="22"/>
              </w:rPr>
              <w:t>Copy</w:t>
            </w:r>
            <w:r w:rsidRPr="0040071D">
              <w:rPr>
                <w:rFonts w:asciiTheme="minorHAnsi" w:hAnsiTheme="minorHAnsi"/>
                <w:spacing w:val="-4"/>
                <w:sz w:val="22"/>
                <w:szCs w:val="22"/>
              </w:rPr>
              <w:t xml:space="preserve"> </w:t>
            </w:r>
            <w:r w:rsidRPr="0040071D">
              <w:rPr>
                <w:rFonts w:asciiTheme="minorHAnsi" w:hAnsiTheme="minorHAnsi"/>
                <w:sz w:val="22"/>
                <w:szCs w:val="22"/>
              </w:rPr>
              <w:t>of</w:t>
            </w:r>
            <w:r w:rsidRPr="0040071D">
              <w:rPr>
                <w:rFonts w:asciiTheme="minorHAnsi" w:hAnsiTheme="minorHAnsi"/>
                <w:spacing w:val="-2"/>
                <w:sz w:val="22"/>
                <w:szCs w:val="22"/>
              </w:rPr>
              <w:t xml:space="preserve"> the </w:t>
            </w:r>
            <w:r w:rsidRPr="0040071D">
              <w:rPr>
                <w:rFonts w:asciiTheme="minorHAnsi" w:hAnsiTheme="minorHAnsi"/>
                <w:spacing w:val="-1"/>
                <w:sz w:val="22"/>
                <w:szCs w:val="22"/>
              </w:rPr>
              <w:t>birth</w:t>
            </w:r>
            <w:r w:rsidRPr="0040071D">
              <w:rPr>
                <w:rFonts w:asciiTheme="minorHAnsi" w:hAnsiTheme="minorHAnsi"/>
                <w:spacing w:val="-3"/>
                <w:sz w:val="22"/>
                <w:szCs w:val="22"/>
              </w:rPr>
              <w:t xml:space="preserve"> </w:t>
            </w:r>
            <w:r w:rsidRPr="0040071D">
              <w:rPr>
                <w:rFonts w:asciiTheme="minorHAnsi" w:hAnsiTheme="minorHAnsi"/>
                <w:spacing w:val="-2"/>
                <w:sz w:val="22"/>
                <w:szCs w:val="22"/>
              </w:rPr>
              <w:t>certificate</w:t>
            </w:r>
            <w:r w:rsidRPr="0040071D">
              <w:rPr>
                <w:rFonts w:asciiTheme="minorHAnsi" w:hAnsiTheme="minorHAnsi"/>
                <w:spacing w:val="1"/>
                <w:sz w:val="22"/>
                <w:szCs w:val="22"/>
              </w:rPr>
              <w:t xml:space="preserve"> </w:t>
            </w:r>
            <w:r w:rsidRPr="0040071D">
              <w:rPr>
                <w:rFonts w:asciiTheme="minorHAnsi" w:hAnsiTheme="minorHAnsi"/>
                <w:spacing w:val="-2"/>
                <w:sz w:val="22"/>
                <w:szCs w:val="22"/>
              </w:rPr>
              <w:t>for</w:t>
            </w:r>
            <w:r w:rsidRPr="0040071D">
              <w:rPr>
                <w:rFonts w:asciiTheme="minorHAnsi" w:hAnsiTheme="minorHAnsi"/>
                <w:spacing w:val="-5"/>
                <w:sz w:val="22"/>
                <w:szCs w:val="22"/>
              </w:rPr>
              <w:t xml:space="preserve"> </w:t>
            </w:r>
            <w:r w:rsidRPr="0040071D">
              <w:rPr>
                <w:rFonts w:asciiTheme="minorHAnsi" w:hAnsiTheme="minorHAnsi"/>
                <w:spacing w:val="-1"/>
                <w:sz w:val="22"/>
                <w:szCs w:val="22"/>
              </w:rPr>
              <w:t>the</w:t>
            </w:r>
            <w:r w:rsidRPr="0040071D">
              <w:rPr>
                <w:rFonts w:asciiTheme="minorHAnsi" w:hAnsiTheme="minorHAnsi"/>
                <w:spacing w:val="1"/>
                <w:sz w:val="22"/>
                <w:szCs w:val="22"/>
              </w:rPr>
              <w:t xml:space="preserve"> </w:t>
            </w:r>
            <w:r w:rsidRPr="0040071D">
              <w:rPr>
                <w:rFonts w:asciiTheme="minorHAnsi" w:hAnsiTheme="minorHAnsi"/>
                <w:spacing w:val="-2"/>
                <w:sz w:val="22"/>
                <w:szCs w:val="22"/>
              </w:rPr>
              <w:t>youngest</w:t>
            </w:r>
            <w:r w:rsidRPr="0040071D">
              <w:rPr>
                <w:rFonts w:asciiTheme="minorHAnsi" w:hAnsiTheme="minorHAnsi"/>
                <w:spacing w:val="-4"/>
                <w:sz w:val="22"/>
                <w:szCs w:val="22"/>
              </w:rPr>
              <w:t xml:space="preserve"> </w:t>
            </w:r>
            <w:r w:rsidRPr="0040071D">
              <w:rPr>
                <w:rFonts w:asciiTheme="minorHAnsi" w:hAnsiTheme="minorHAnsi"/>
                <w:spacing w:val="-2"/>
                <w:sz w:val="22"/>
                <w:szCs w:val="22"/>
              </w:rPr>
              <w:t>child</w:t>
            </w:r>
            <w:r w:rsidRPr="0040071D">
              <w:rPr>
                <w:rFonts w:asciiTheme="minorHAnsi" w:hAnsiTheme="minorHAnsi"/>
                <w:spacing w:val="-3"/>
                <w:sz w:val="22"/>
                <w:szCs w:val="22"/>
              </w:rPr>
              <w:t xml:space="preserve"> </w:t>
            </w:r>
            <w:r w:rsidRPr="0040071D">
              <w:rPr>
                <w:rFonts w:asciiTheme="minorHAnsi" w:hAnsiTheme="minorHAnsi"/>
                <w:spacing w:val="-1"/>
                <w:sz w:val="22"/>
                <w:szCs w:val="22"/>
              </w:rPr>
              <w:t>(if</w:t>
            </w:r>
            <w:r w:rsidRPr="0040071D">
              <w:rPr>
                <w:rFonts w:asciiTheme="minorHAnsi" w:hAnsiTheme="minorHAnsi"/>
                <w:spacing w:val="-2"/>
                <w:sz w:val="22"/>
                <w:szCs w:val="22"/>
              </w:rPr>
              <w:t xml:space="preserve"> </w:t>
            </w:r>
            <w:r w:rsidR="00670B92" w:rsidRPr="0040071D">
              <w:rPr>
                <w:rFonts w:asciiTheme="minorHAnsi" w:hAnsiTheme="minorHAnsi"/>
                <w:spacing w:val="-2"/>
                <w:sz w:val="22"/>
                <w:szCs w:val="22"/>
              </w:rPr>
              <w:t>applicable</w:t>
            </w:r>
            <w:r w:rsidRPr="0040071D">
              <w:rPr>
                <w:rFonts w:asciiTheme="minorHAnsi" w:hAnsiTheme="minorHAnsi"/>
                <w:spacing w:val="-2"/>
                <w:sz w:val="22"/>
                <w:szCs w:val="22"/>
              </w:rPr>
              <w:t>)</w:t>
            </w:r>
          </w:p>
          <w:p w:rsidR="00D26351" w:rsidRPr="00E03557" w:rsidRDefault="0042676D" w:rsidP="00D26351">
            <w:pPr>
              <w:pStyle w:val="TableParagraph"/>
              <w:numPr>
                <w:ilvl w:val="0"/>
                <w:numId w:val="22"/>
              </w:numPr>
              <w:tabs>
                <w:tab w:val="left" w:pos="7680"/>
              </w:tabs>
              <w:kinsoku w:val="0"/>
              <w:overflowPunct w:val="0"/>
              <w:spacing w:line="263" w:lineRule="exact"/>
              <w:ind w:left="567" w:hanging="283"/>
              <w:rPr>
                <w:rFonts w:asciiTheme="minorHAnsi" w:hAnsiTheme="minorHAnsi"/>
              </w:rPr>
            </w:pPr>
            <w:r w:rsidRPr="0042676D">
              <w:rPr>
                <w:noProof/>
                <w:sz w:val="22"/>
                <w:szCs w:val="22"/>
              </w:rPr>
              <w:pict>
                <v:rect id="Rectangle 25" o:spid="_x0000_s1029" style="position:absolute;left:0;text-align:left;margin-left:410pt;margin-top:3.45pt;width:17.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NB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"/>
              </w:pict>
            </w:r>
            <w:r w:rsidR="00D26351" w:rsidRPr="0040071D">
              <w:rPr>
                <w:rFonts w:asciiTheme="minorHAnsi" w:hAnsiTheme="minorHAnsi"/>
                <w:b/>
                <w:bCs/>
                <w:sz w:val="22"/>
                <w:szCs w:val="22"/>
              </w:rPr>
              <w:t xml:space="preserve">If </w:t>
            </w:r>
            <w:r w:rsidR="00D26351" w:rsidRPr="0040071D">
              <w:rPr>
                <w:rFonts w:asciiTheme="minorHAnsi" w:hAnsiTheme="minorHAnsi"/>
                <w:b/>
                <w:bCs/>
                <w:spacing w:val="-1"/>
                <w:sz w:val="22"/>
                <w:szCs w:val="22"/>
              </w:rPr>
              <w:t>you</w:t>
            </w:r>
            <w:r w:rsidR="00D26351" w:rsidRPr="0040071D">
              <w:rPr>
                <w:rFonts w:asciiTheme="minorHAnsi" w:hAnsiTheme="minorHAnsi"/>
                <w:b/>
                <w:bCs/>
                <w:spacing w:val="-3"/>
                <w:sz w:val="22"/>
                <w:szCs w:val="22"/>
              </w:rPr>
              <w:t xml:space="preserve"> </w:t>
            </w:r>
            <w:r w:rsidR="00D26351" w:rsidRPr="0040071D">
              <w:rPr>
                <w:rFonts w:asciiTheme="minorHAnsi" w:hAnsiTheme="minorHAnsi"/>
                <w:b/>
                <w:bCs/>
                <w:spacing w:val="-1"/>
                <w:sz w:val="22"/>
                <w:szCs w:val="22"/>
              </w:rPr>
              <w:t>are</w:t>
            </w:r>
            <w:r w:rsidR="00D26351" w:rsidRPr="0040071D">
              <w:rPr>
                <w:rFonts w:asciiTheme="minorHAnsi" w:hAnsiTheme="minorHAnsi"/>
                <w:b/>
                <w:bCs/>
                <w:spacing w:val="-5"/>
                <w:sz w:val="22"/>
                <w:szCs w:val="22"/>
              </w:rPr>
              <w:t xml:space="preserve"> </w:t>
            </w:r>
            <w:r w:rsidR="00D26351" w:rsidRPr="0040071D">
              <w:rPr>
                <w:rFonts w:asciiTheme="minorHAnsi" w:hAnsiTheme="minorHAnsi"/>
                <w:b/>
                <w:bCs/>
                <w:spacing w:val="-2"/>
                <w:sz w:val="22"/>
                <w:szCs w:val="22"/>
              </w:rPr>
              <w:t>self-employed</w:t>
            </w:r>
            <w:r w:rsidR="00D26351" w:rsidRPr="0040071D">
              <w:rPr>
                <w:rFonts w:asciiTheme="minorHAnsi" w:hAnsiTheme="minorHAnsi"/>
                <w:b/>
                <w:bCs/>
                <w:spacing w:val="-3"/>
                <w:sz w:val="22"/>
                <w:szCs w:val="22"/>
              </w:rPr>
              <w:t xml:space="preserve"> please </w:t>
            </w:r>
            <w:r w:rsidR="00D26351" w:rsidRPr="0040071D">
              <w:rPr>
                <w:rFonts w:asciiTheme="minorHAnsi" w:hAnsiTheme="minorHAnsi"/>
                <w:b/>
                <w:bCs/>
                <w:spacing w:val="-2"/>
                <w:sz w:val="22"/>
                <w:szCs w:val="22"/>
              </w:rPr>
              <w:t xml:space="preserve">provide </w:t>
            </w:r>
            <w:r w:rsidR="00D26351" w:rsidRPr="0040071D">
              <w:rPr>
                <w:rFonts w:asciiTheme="minorHAnsi" w:hAnsiTheme="minorHAnsi"/>
                <w:sz w:val="22"/>
                <w:szCs w:val="22"/>
              </w:rPr>
              <w:t xml:space="preserve"> copy</w:t>
            </w:r>
            <w:r w:rsidR="00D26351" w:rsidRPr="0040071D">
              <w:rPr>
                <w:rFonts w:asciiTheme="minorHAnsi" w:hAnsiTheme="minorHAnsi"/>
                <w:spacing w:val="-4"/>
                <w:sz w:val="22"/>
                <w:szCs w:val="22"/>
              </w:rPr>
              <w:t xml:space="preserve"> </w:t>
            </w:r>
            <w:r w:rsidR="00D26351" w:rsidRPr="0040071D">
              <w:rPr>
                <w:rFonts w:asciiTheme="minorHAnsi" w:hAnsiTheme="minorHAnsi"/>
                <w:sz w:val="22"/>
                <w:szCs w:val="22"/>
              </w:rPr>
              <w:t>of</w:t>
            </w:r>
            <w:r w:rsidR="00D26351" w:rsidRPr="0040071D">
              <w:rPr>
                <w:rFonts w:asciiTheme="minorHAnsi" w:hAnsiTheme="minorHAnsi"/>
                <w:spacing w:val="-5"/>
                <w:sz w:val="22"/>
                <w:szCs w:val="22"/>
              </w:rPr>
              <w:t xml:space="preserve"> </w:t>
            </w:r>
            <w:r w:rsidR="00D26351" w:rsidRPr="0040071D">
              <w:rPr>
                <w:rFonts w:asciiTheme="minorHAnsi" w:hAnsiTheme="minorHAnsi"/>
                <w:spacing w:val="-1"/>
                <w:sz w:val="22"/>
                <w:szCs w:val="22"/>
              </w:rPr>
              <w:t>all</w:t>
            </w:r>
            <w:r w:rsidR="00D26351" w:rsidRPr="0040071D">
              <w:rPr>
                <w:rFonts w:asciiTheme="minorHAnsi" w:hAnsiTheme="minorHAnsi"/>
                <w:spacing w:val="-3"/>
                <w:sz w:val="22"/>
                <w:szCs w:val="22"/>
              </w:rPr>
              <w:t xml:space="preserve"> </w:t>
            </w:r>
            <w:r w:rsidR="00D26351" w:rsidRPr="0040071D">
              <w:rPr>
                <w:rFonts w:asciiTheme="minorHAnsi" w:hAnsiTheme="minorHAnsi"/>
                <w:spacing w:val="-2"/>
                <w:sz w:val="22"/>
                <w:szCs w:val="22"/>
              </w:rPr>
              <w:t>Business Activity</w:t>
            </w:r>
            <w:r w:rsidR="00D26351" w:rsidRPr="0040071D">
              <w:rPr>
                <w:rFonts w:asciiTheme="minorHAnsi" w:hAnsiTheme="minorHAnsi"/>
                <w:spacing w:val="1"/>
                <w:sz w:val="22"/>
                <w:szCs w:val="22"/>
              </w:rPr>
              <w:t xml:space="preserve"> </w:t>
            </w:r>
            <w:r w:rsidR="00D26351" w:rsidRPr="0040071D">
              <w:rPr>
                <w:rFonts w:asciiTheme="minorHAnsi" w:hAnsiTheme="minorHAnsi"/>
                <w:spacing w:val="1"/>
                <w:sz w:val="22"/>
                <w:szCs w:val="22"/>
              </w:rPr>
              <w:br/>
            </w:r>
            <w:r w:rsidR="00D26351" w:rsidRPr="0040071D">
              <w:rPr>
                <w:rFonts w:asciiTheme="minorHAnsi" w:hAnsiTheme="minorHAnsi"/>
                <w:spacing w:val="-2"/>
                <w:sz w:val="22"/>
                <w:szCs w:val="22"/>
              </w:rPr>
              <w:t>Statements</w:t>
            </w:r>
            <w:r w:rsidR="00D26351" w:rsidRPr="0040071D">
              <w:rPr>
                <w:rFonts w:asciiTheme="minorHAnsi" w:hAnsiTheme="minorHAnsi"/>
                <w:spacing w:val="-5"/>
                <w:sz w:val="22"/>
                <w:szCs w:val="22"/>
              </w:rPr>
              <w:t xml:space="preserve"> </w:t>
            </w:r>
            <w:r w:rsidR="00D26351" w:rsidRPr="0040071D">
              <w:rPr>
                <w:rFonts w:asciiTheme="minorHAnsi" w:hAnsiTheme="minorHAnsi"/>
                <w:spacing w:val="-2"/>
                <w:sz w:val="22"/>
                <w:szCs w:val="22"/>
              </w:rPr>
              <w:t xml:space="preserve">(BAS) </w:t>
            </w:r>
            <w:r w:rsidR="00D26351" w:rsidRPr="0040071D">
              <w:rPr>
                <w:rFonts w:asciiTheme="minorHAnsi" w:hAnsiTheme="minorHAnsi"/>
                <w:spacing w:val="-1"/>
                <w:sz w:val="22"/>
                <w:szCs w:val="22"/>
              </w:rPr>
              <w:t>for</w:t>
            </w:r>
            <w:r w:rsidR="00D26351" w:rsidRPr="0040071D">
              <w:rPr>
                <w:rFonts w:asciiTheme="minorHAnsi" w:hAnsiTheme="minorHAnsi"/>
                <w:spacing w:val="-5"/>
                <w:sz w:val="22"/>
                <w:szCs w:val="22"/>
              </w:rPr>
              <w:t xml:space="preserve"> </w:t>
            </w:r>
            <w:r w:rsidR="00D26351" w:rsidRPr="0040071D">
              <w:rPr>
                <w:rFonts w:asciiTheme="minorHAnsi" w:hAnsiTheme="minorHAnsi"/>
                <w:spacing w:val="-1"/>
                <w:sz w:val="22"/>
                <w:szCs w:val="22"/>
              </w:rPr>
              <w:t>the previous financial year</w:t>
            </w:r>
          </w:p>
        </w:tc>
      </w:tr>
    </w:tbl>
    <w:p w:rsidR="008F316A" w:rsidRPr="00C64384" w:rsidRDefault="008F316A" w:rsidP="00C64384">
      <w:pPr>
        <w:tabs>
          <w:tab w:val="left" w:pos="4266"/>
        </w:tabs>
      </w:pPr>
      <w:bookmarkStart w:id="7" w:name="_GoBack"/>
      <w:bookmarkEnd w:id="7"/>
    </w:p>
    <w:sectPr w:rsidR="008F316A" w:rsidRPr="00C64384" w:rsidSect="00E03557">
      <w:pgSz w:w="11910" w:h="16840" w:code="9"/>
      <w:pgMar w:top="-993" w:right="1420" w:bottom="709" w:left="993" w:header="0" w:footer="30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32" w:rsidRDefault="00B87B32" w:rsidP="005B0828">
      <w:r>
        <w:separator/>
      </w:r>
    </w:p>
  </w:endnote>
  <w:endnote w:type="continuationSeparator" w:id="0">
    <w:p w:rsidR="00B87B32" w:rsidRDefault="00B87B32" w:rsidP="005B08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32" w:rsidRPr="009D3733" w:rsidRDefault="00B87B32" w:rsidP="009D3733">
    <w:pPr>
      <w:jc w:val="center"/>
      <w:rPr>
        <w:sz w:val="16"/>
        <w:szCs w:val="16"/>
      </w:rPr>
    </w:pPr>
    <w:r w:rsidRPr="009D3733">
      <w:rPr>
        <w:b/>
        <w:sz w:val="16"/>
        <w:szCs w:val="16"/>
        <w:lang w:val="it-IT"/>
      </w:rPr>
      <w:t xml:space="preserve">PO Box 293, Civic Square ACT 2608  |  phone: 6207 0028  |  </w:t>
    </w:r>
    <w:hyperlink r:id="rId1" w:history="1">
      <w:r w:rsidRPr="009D3733">
        <w:rPr>
          <w:rStyle w:val="Hyperlink"/>
          <w:b/>
          <w:sz w:val="16"/>
          <w:szCs w:val="16"/>
          <w:lang w:val="it-IT"/>
        </w:rPr>
        <w:t>www.revenue.act.gov.au</w:t>
      </w:r>
    </w:hyperlink>
  </w:p>
  <w:p w:rsidR="00B87B32" w:rsidRDefault="003203D1" w:rsidP="003203D1">
    <w:pPr>
      <w:pStyle w:val="BodyText"/>
      <w:tabs>
        <w:tab w:val="left" w:pos="9207"/>
      </w:tabs>
      <w:overflowPunct w:val="0"/>
      <w:spacing w:line="12" w:lineRule="auto"/>
      <w:rPr>
        <w:rFonts w:ascii="Times New Roman" w:hAnsi="Times New Roman" w:cs="Times New Roman"/>
        <w:sz w:val="20"/>
        <w:szCs w:val="20"/>
      </w:rPr>
    </w:pPr>
    <w:r>
      <w:rPr>
        <w:rFonts w:ascii="Times New Roman" w:hAnsi="Times New Roman" w:cs="Times New Roman"/>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6910"/>
      <w:docPartObj>
        <w:docPartGallery w:val="Page Numbers (Bottom of Page)"/>
        <w:docPartUnique/>
      </w:docPartObj>
    </w:sdtPr>
    <w:sdtEndPr>
      <w:rPr>
        <w:rFonts w:asciiTheme="minorHAnsi" w:hAnsiTheme="minorHAnsi"/>
        <w:sz w:val="20"/>
        <w:szCs w:val="20"/>
      </w:rPr>
    </w:sdtEndPr>
    <w:sdtContent>
      <w:p w:rsidR="003203D1" w:rsidRPr="003203D1" w:rsidRDefault="003203D1">
        <w:pPr>
          <w:pStyle w:val="Footer"/>
          <w:jc w:val="right"/>
          <w:rPr>
            <w:rFonts w:asciiTheme="minorHAnsi" w:hAnsiTheme="minorHAnsi"/>
            <w:sz w:val="20"/>
            <w:szCs w:val="20"/>
          </w:rPr>
        </w:pPr>
        <w:r w:rsidRPr="003203D1">
          <w:rPr>
            <w:rFonts w:asciiTheme="minorHAnsi" w:hAnsiTheme="minorHAnsi"/>
            <w:sz w:val="20"/>
            <w:szCs w:val="20"/>
          </w:rPr>
          <w:fldChar w:fldCharType="begin"/>
        </w:r>
        <w:r w:rsidRPr="003203D1">
          <w:rPr>
            <w:rFonts w:asciiTheme="minorHAnsi" w:hAnsiTheme="minorHAnsi"/>
            <w:sz w:val="20"/>
            <w:szCs w:val="20"/>
          </w:rPr>
          <w:instrText xml:space="preserve"> PAGE   \* MERGEFORMAT </w:instrText>
        </w:r>
        <w:r w:rsidRPr="003203D1">
          <w:rPr>
            <w:rFonts w:asciiTheme="minorHAnsi" w:hAnsiTheme="minorHAnsi"/>
            <w:sz w:val="20"/>
            <w:szCs w:val="20"/>
          </w:rPr>
          <w:fldChar w:fldCharType="separate"/>
        </w:r>
        <w:r w:rsidR="00AF5D12">
          <w:rPr>
            <w:rFonts w:asciiTheme="minorHAnsi" w:hAnsiTheme="minorHAnsi"/>
            <w:noProof/>
            <w:sz w:val="20"/>
            <w:szCs w:val="20"/>
          </w:rPr>
          <w:t>1</w:t>
        </w:r>
        <w:r w:rsidRPr="003203D1">
          <w:rPr>
            <w:rFonts w:asciiTheme="minorHAnsi" w:hAnsiTheme="minorHAnsi"/>
            <w:sz w:val="20"/>
            <w:szCs w:val="20"/>
          </w:rPr>
          <w:fldChar w:fldCharType="end"/>
        </w:r>
      </w:p>
    </w:sdtContent>
  </w:sdt>
  <w:p w:rsidR="003203D1" w:rsidRPr="009D3733" w:rsidRDefault="003203D1" w:rsidP="003203D1">
    <w:pPr>
      <w:jc w:val="center"/>
      <w:rPr>
        <w:sz w:val="16"/>
        <w:szCs w:val="16"/>
      </w:rPr>
    </w:pPr>
    <w:r w:rsidRPr="009D3733">
      <w:rPr>
        <w:b/>
        <w:sz w:val="16"/>
        <w:szCs w:val="16"/>
        <w:lang w:val="it-IT"/>
      </w:rPr>
      <w:t xml:space="preserve">PO Box 293, Civic Square ACT 2608  |  phone: 6207 0028  |  </w:t>
    </w:r>
    <w:hyperlink r:id="rId1" w:history="1">
      <w:r w:rsidRPr="009D3733">
        <w:rPr>
          <w:rStyle w:val="Hyperlink"/>
          <w:b/>
          <w:sz w:val="16"/>
          <w:szCs w:val="16"/>
          <w:lang w:val="it-IT"/>
        </w:rPr>
        <w:t>www.revenue.act.gov.au</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6914"/>
      <w:docPartObj>
        <w:docPartGallery w:val="Page Numbers (Bottom of Page)"/>
        <w:docPartUnique/>
      </w:docPartObj>
    </w:sdtPr>
    <w:sdtEndPr>
      <w:rPr>
        <w:sz w:val="22"/>
        <w:szCs w:val="22"/>
      </w:rPr>
    </w:sdtEndPr>
    <w:sdtContent>
      <w:p w:rsidR="003203D1" w:rsidRPr="003203D1" w:rsidRDefault="003203D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AF5D12">
          <w:rPr>
            <w:noProof/>
            <w:sz w:val="22"/>
            <w:szCs w:val="22"/>
          </w:rPr>
          <w:t>6</w:t>
        </w:r>
        <w:r w:rsidRPr="003203D1">
          <w:rPr>
            <w:sz w:val="22"/>
            <w:szCs w:val="22"/>
          </w:rPr>
          <w:fldChar w:fldCharType="end"/>
        </w:r>
      </w:p>
    </w:sdtContent>
  </w:sdt>
  <w:p w:rsidR="003203D1" w:rsidRDefault="003203D1" w:rsidP="003203D1">
    <w:pPr>
      <w:pStyle w:val="BodyText"/>
      <w:tabs>
        <w:tab w:val="left" w:pos="9207"/>
      </w:tabs>
      <w:overflowPunct w:val="0"/>
      <w:spacing w:line="12"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32" w:rsidRDefault="00B87B32" w:rsidP="005B0828">
      <w:r w:rsidRPr="005B0828">
        <w:rPr>
          <w:color w:val="000000"/>
        </w:rPr>
        <w:separator/>
      </w:r>
    </w:p>
  </w:footnote>
  <w:footnote w:type="continuationSeparator" w:id="0">
    <w:p w:rsidR="00B87B32" w:rsidRDefault="00B87B32" w:rsidP="005B0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3">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4">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9">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2">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0"/>
  </w:num>
  <w:num w:numId="5">
    <w:abstractNumId w:val="16"/>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1"/>
  </w:num>
  <w:num w:numId="15">
    <w:abstractNumId w:val="13"/>
  </w:num>
  <w:num w:numId="16">
    <w:abstractNumId w:val="19"/>
  </w:num>
  <w:num w:numId="17">
    <w:abstractNumId w:val="11"/>
  </w:num>
  <w:num w:numId="18">
    <w:abstractNumId w:val="20"/>
  </w:num>
  <w:num w:numId="19">
    <w:abstractNumId w:val="22"/>
  </w:num>
  <w:num w:numId="20">
    <w:abstractNumId w:val="15"/>
  </w:num>
  <w:num w:numId="21">
    <w:abstractNumId w:val="9"/>
  </w:num>
  <w:num w:numId="22">
    <w:abstractNumId w:val="14"/>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B0828"/>
    <w:rsid w:val="00074BB7"/>
    <w:rsid w:val="000D023B"/>
    <w:rsid w:val="000D649E"/>
    <w:rsid w:val="000D64C3"/>
    <w:rsid w:val="0012576C"/>
    <w:rsid w:val="001467A5"/>
    <w:rsid w:val="00193116"/>
    <w:rsid w:val="0020329A"/>
    <w:rsid w:val="00210C1D"/>
    <w:rsid w:val="002240B1"/>
    <w:rsid w:val="00244887"/>
    <w:rsid w:val="00275FAE"/>
    <w:rsid w:val="00310E54"/>
    <w:rsid w:val="003203D1"/>
    <w:rsid w:val="00391CB7"/>
    <w:rsid w:val="003A323A"/>
    <w:rsid w:val="0040071D"/>
    <w:rsid w:val="0042676D"/>
    <w:rsid w:val="005B0828"/>
    <w:rsid w:val="006062BB"/>
    <w:rsid w:val="00670B92"/>
    <w:rsid w:val="006B0ECA"/>
    <w:rsid w:val="006B2035"/>
    <w:rsid w:val="006E036C"/>
    <w:rsid w:val="006F08CE"/>
    <w:rsid w:val="00702C2B"/>
    <w:rsid w:val="00712A2B"/>
    <w:rsid w:val="007707AB"/>
    <w:rsid w:val="007B0D12"/>
    <w:rsid w:val="008127B5"/>
    <w:rsid w:val="00822F9C"/>
    <w:rsid w:val="00842737"/>
    <w:rsid w:val="008B1CDE"/>
    <w:rsid w:val="008F316A"/>
    <w:rsid w:val="0096709E"/>
    <w:rsid w:val="00972C48"/>
    <w:rsid w:val="009801D8"/>
    <w:rsid w:val="0098733F"/>
    <w:rsid w:val="009D3733"/>
    <w:rsid w:val="00A06299"/>
    <w:rsid w:val="00A24213"/>
    <w:rsid w:val="00A24EDA"/>
    <w:rsid w:val="00A812EA"/>
    <w:rsid w:val="00AD4741"/>
    <w:rsid w:val="00AD6B25"/>
    <w:rsid w:val="00AF5D12"/>
    <w:rsid w:val="00AF7801"/>
    <w:rsid w:val="00B62867"/>
    <w:rsid w:val="00B73651"/>
    <w:rsid w:val="00B87B32"/>
    <w:rsid w:val="00B92DCF"/>
    <w:rsid w:val="00BB7D19"/>
    <w:rsid w:val="00BD3F74"/>
    <w:rsid w:val="00BE0B6D"/>
    <w:rsid w:val="00BF0F04"/>
    <w:rsid w:val="00BF64D2"/>
    <w:rsid w:val="00C11FF1"/>
    <w:rsid w:val="00C24521"/>
    <w:rsid w:val="00C64384"/>
    <w:rsid w:val="00C82405"/>
    <w:rsid w:val="00C8554F"/>
    <w:rsid w:val="00CA799B"/>
    <w:rsid w:val="00CD0ACD"/>
    <w:rsid w:val="00CD6913"/>
    <w:rsid w:val="00D0671E"/>
    <w:rsid w:val="00D26351"/>
    <w:rsid w:val="00D56655"/>
    <w:rsid w:val="00D908F9"/>
    <w:rsid w:val="00DA0B26"/>
    <w:rsid w:val="00DA6ED5"/>
    <w:rsid w:val="00DD36DD"/>
    <w:rsid w:val="00DD76B3"/>
    <w:rsid w:val="00E03557"/>
    <w:rsid w:val="00E879D5"/>
    <w:rsid w:val="00E93AE6"/>
    <w:rsid w:val="00F11037"/>
    <w:rsid w:val="00F44A8D"/>
    <w:rsid w:val="00F470BC"/>
    <w:rsid w:val="00F75409"/>
    <w:rsid w:val="00F9103A"/>
    <w:rsid w:val="00FB37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venue.act.gov.au/interest-and-penalties/your-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venue.act.gov.au/interest-and-penalties/complianc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57188-2E4C-40C8-9C60-CE820715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2020</Words>
  <Characters>10291</Characters>
  <Application>Microsoft Office Word</Application>
  <DocSecurity>0</DocSecurity>
  <Lines>333</Lines>
  <Paragraphs>197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Tereza Zilic</cp:lastModifiedBy>
  <cp:revision>7</cp:revision>
  <cp:lastPrinted>2017-06-09T02:52:00Z</cp:lastPrinted>
  <dcterms:created xsi:type="dcterms:W3CDTF">2017-06-09T02:26:00Z</dcterms:created>
  <dcterms:modified xsi:type="dcterms:W3CDTF">2017-06-09T03:26:00Z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