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AA82"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349E6D2F" wp14:editId="3CCF760C">
                <wp:simplePos x="0" y="0"/>
                <wp:positionH relativeFrom="column">
                  <wp:posOffset>2941608</wp:posOffset>
                </wp:positionH>
                <wp:positionV relativeFrom="paragraph">
                  <wp:posOffset>810883</wp:posOffset>
                </wp:positionV>
                <wp:extent cx="3416060"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060"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3881" w14:textId="77777777"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11709C6F" w14:textId="77777777" w:rsidR="00886D81" w:rsidRPr="00FB37D2" w:rsidRDefault="003A4047">
                            <w:pPr>
                              <w:rPr>
                                <w:b/>
                                <w:color w:val="FFFFFF" w:themeColor="background1"/>
                                <w:sz w:val="28"/>
                                <w:szCs w:val="28"/>
                              </w:rPr>
                            </w:pPr>
                            <w:r>
                              <w:rPr>
                                <w:b/>
                                <w:color w:val="FFFFFF" w:themeColor="background1"/>
                                <w:sz w:val="28"/>
                                <w:szCs w:val="28"/>
                              </w:rPr>
                              <w:t>Transfer of Rental Premises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6pt;margin-top:63.85pt;width:26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ju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" filled="f" stroked="f">
                <v:textbo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3A4047">
                      <w:pPr>
                        <w:rPr>
                          <w:b/>
                          <w:color w:val="FFFFFF" w:themeColor="background1"/>
                          <w:sz w:val="28"/>
                          <w:szCs w:val="28"/>
                        </w:rPr>
                      </w:pPr>
                      <w:r>
                        <w:rPr>
                          <w:b/>
                          <w:color w:val="FFFFFF" w:themeColor="background1"/>
                          <w:sz w:val="28"/>
                          <w:szCs w:val="28"/>
                        </w:rPr>
                        <w:t>Transfer of Rental Premises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DF07941" wp14:editId="0D68BD16">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085E" w14:textId="77777777"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062A9BE2" wp14:editId="2BAAEAFE">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79891736" w14:textId="77777777" w:rsidR="00DA2187" w:rsidRPr="00DA2187" w:rsidRDefault="003A4047" w:rsidP="00923870">
      <w:pPr>
        <w:spacing w:before="120" w:after="60"/>
        <w:ind w:left="851"/>
        <w:rPr>
          <w:color w:val="000000"/>
        </w:rPr>
      </w:pPr>
      <w:r w:rsidRPr="003A4047">
        <w:rPr>
          <w:rFonts w:asciiTheme="minorHAnsi" w:hAnsiTheme="minorHAnsi"/>
          <w:color w:val="000000"/>
        </w:rPr>
        <w:t xml:space="preserve">This form is to be used to transfer a residential bond from one premise to another </w:t>
      </w:r>
      <w:r w:rsidR="00DA2187" w:rsidRPr="00DA2187">
        <w:rPr>
          <w:rFonts w:asciiTheme="minorHAnsi" w:hAnsiTheme="minorHAnsi"/>
          <w:color w:val="000000"/>
        </w:rPr>
        <w:t xml:space="preserve">under the </w:t>
      </w:r>
      <w:hyperlink r:id="rId9" w:history="1">
        <w:r w:rsidR="00DA2187" w:rsidRPr="00DA2187">
          <w:rPr>
            <w:rStyle w:val="Hyperlink"/>
            <w:i/>
          </w:rPr>
          <w:t>Residential Tenancies Act 1997</w:t>
        </w:r>
      </w:hyperlink>
      <w:r w:rsidR="00DA2187">
        <w:rPr>
          <w:i/>
          <w:color w:val="000000"/>
        </w:rPr>
        <w:t xml:space="preserve">. </w:t>
      </w:r>
      <w:r w:rsidR="00DA2187">
        <w:rPr>
          <w:color w:val="000000"/>
        </w:rPr>
        <w:t xml:space="preserve">Email </w:t>
      </w:r>
      <w:r w:rsidR="00DA2187" w:rsidRPr="00B9659A">
        <w:rPr>
          <w:rFonts w:asciiTheme="minorHAnsi" w:hAnsiTheme="minorHAnsi"/>
        </w:rPr>
        <w:t xml:space="preserve">completed forms to: </w:t>
      </w:r>
      <w:hyperlink r:id="rId10" w:history="1">
        <w:r w:rsidR="00DA2187" w:rsidRPr="00B9659A">
          <w:rPr>
            <w:rFonts w:asciiTheme="minorHAnsi" w:hAnsiTheme="minorHAnsi"/>
            <w:color w:val="004899"/>
            <w:u w:val="single"/>
          </w:rPr>
          <w:t>rb@act.gov.au</w:t>
        </w:r>
      </w:hyperlink>
      <w:r w:rsidR="00DA2187">
        <w:rPr>
          <w:rFonts w:asciiTheme="minorHAnsi" w:hAnsiTheme="minorHAnsi"/>
        </w:rPr>
        <w:t xml:space="preserve">. </w:t>
      </w:r>
      <w:r w:rsidR="00DA2187" w:rsidRPr="004953FA">
        <w:rPr>
          <w:rFonts w:asciiTheme="minorHAnsi" w:hAnsiTheme="minorHAnsi"/>
          <w:b/>
        </w:rPr>
        <w:t>Electronic signatures will NOT be accepted.</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0"/>
        <w:gridCol w:w="3686"/>
        <w:gridCol w:w="2832"/>
      </w:tblGrid>
      <w:tr w:rsidR="008B7645" w:rsidRPr="006D666F" w14:paraId="1169A951" w14:textId="77777777" w:rsidTr="00C67894">
        <w:trPr>
          <w:cantSplit/>
          <w:trHeight w:val="380"/>
        </w:trPr>
        <w:tc>
          <w:tcPr>
            <w:tcW w:w="3830" w:type="dxa"/>
            <w:tcBorders>
              <w:top w:val="nil"/>
              <w:left w:val="nil"/>
              <w:bottom w:val="nil"/>
              <w:right w:val="single" w:sz="4" w:space="0" w:color="auto"/>
            </w:tcBorders>
            <w:shd w:val="clear" w:color="auto" w:fill="auto"/>
            <w:vAlign w:val="center"/>
          </w:tcPr>
          <w:p w14:paraId="1B4C7897" w14:textId="77777777" w:rsidR="008B7645" w:rsidRPr="008B7645" w:rsidRDefault="008B7645" w:rsidP="00C67894">
            <w:pPr>
              <w:spacing w:before="120"/>
              <w:ind w:left="-105"/>
              <w:jc w:val="both"/>
              <w:rPr>
                <w:rFonts w:asciiTheme="minorHAnsi" w:hAnsiTheme="minorHAnsi"/>
                <w:sz w:val="28"/>
                <w:szCs w:val="28"/>
              </w:rPr>
            </w:pPr>
            <w:r w:rsidRPr="00723AD9">
              <w:rPr>
                <w:rFonts w:asciiTheme="minorHAnsi" w:hAnsiTheme="minorHAnsi"/>
                <w:sz w:val="28"/>
                <w:szCs w:val="28"/>
              </w:rPr>
              <w:t>Current Rented Premises details</w:t>
            </w:r>
          </w:p>
        </w:tc>
        <w:tc>
          <w:tcPr>
            <w:tcW w:w="3686"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14:paraId="5FBB0A00" w14:textId="77777777" w:rsidR="008B7645" w:rsidRPr="003B388B" w:rsidRDefault="008B7645" w:rsidP="00EE1709">
            <w:pPr>
              <w:tabs>
                <w:tab w:val="left" w:pos="1876"/>
              </w:tabs>
              <w:spacing w:before="60" w:after="60"/>
              <w:ind w:left="33"/>
              <w:rPr>
                <w:bCs/>
                <w:sz w:val="22"/>
                <w:szCs w:val="22"/>
              </w:rPr>
            </w:pPr>
            <w:r w:rsidRPr="003B388B">
              <w:rPr>
                <w:bCs/>
                <w:sz w:val="22"/>
                <w:szCs w:val="22"/>
              </w:rPr>
              <w:t>Bond Lodgement Number</w:t>
            </w:r>
            <w:r w:rsidR="00C67894">
              <w:rPr>
                <w:bCs/>
                <w:sz w:val="22"/>
                <w:szCs w:val="22"/>
              </w:rPr>
              <w:t xml:space="preserve"> (if known):</w:t>
            </w:r>
          </w:p>
        </w:tc>
        <w:tc>
          <w:tcPr>
            <w:tcW w:w="2832" w:type="dxa"/>
            <w:tcBorders>
              <w:top w:val="single" w:sz="2" w:space="0" w:color="auto"/>
              <w:left w:val="single" w:sz="2" w:space="0" w:color="auto"/>
              <w:bottom w:val="single" w:sz="2" w:space="0" w:color="auto"/>
              <w:right w:val="single" w:sz="2" w:space="0" w:color="auto"/>
            </w:tcBorders>
            <w:shd w:val="clear" w:color="auto" w:fill="auto"/>
            <w:vAlign w:val="center"/>
          </w:tcPr>
          <w:p w14:paraId="257B9757" w14:textId="77777777" w:rsidR="008B7645" w:rsidRPr="006D666F" w:rsidRDefault="008B7645" w:rsidP="00EE1709">
            <w:pPr>
              <w:tabs>
                <w:tab w:val="left" w:pos="1876"/>
              </w:tabs>
              <w:spacing w:before="60" w:after="60"/>
              <w:ind w:left="33"/>
              <w:rPr>
                <w:bCs/>
              </w:rPr>
            </w:pPr>
          </w:p>
        </w:tc>
      </w:tr>
    </w:tbl>
    <w:p w14:paraId="1D91518F" w14:textId="77777777" w:rsidR="001E2D52" w:rsidRPr="001E2D52" w:rsidRDefault="001E2D52" w:rsidP="001E2D52">
      <w:pPr>
        <w:tabs>
          <w:tab w:val="center" w:pos="4513"/>
          <w:tab w:val="right" w:pos="9026"/>
        </w:tabs>
        <w:ind w:left="993"/>
        <w:rPr>
          <w:rFonts w:asciiTheme="minorHAnsi" w:hAnsiTheme="minorHAnsi"/>
          <w:sz w:val="16"/>
          <w:szCs w:val="16"/>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560"/>
        <w:gridCol w:w="3794"/>
        <w:gridCol w:w="2440"/>
        <w:gridCol w:w="1137"/>
      </w:tblGrid>
      <w:tr w:rsidR="004B0749" w:rsidRPr="00723AD9" w14:paraId="29FC88BD" w14:textId="77777777" w:rsidTr="00923870">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F29936" w14:textId="77777777" w:rsidR="004B0749" w:rsidRPr="00723AD9" w:rsidRDefault="004B0749" w:rsidP="003A4047">
            <w:pPr>
              <w:tabs>
                <w:tab w:val="left" w:pos="1876"/>
              </w:tabs>
              <w:spacing w:before="60" w:after="60"/>
              <w:rPr>
                <w:bCs/>
                <w:sz w:val="22"/>
                <w:szCs w:val="22"/>
              </w:rPr>
            </w:pPr>
            <w:r w:rsidRPr="00723AD9">
              <w:rPr>
                <w:bCs/>
                <w:sz w:val="22"/>
                <w:szCs w:val="22"/>
              </w:rPr>
              <w:t>Unit number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ECAAA5" w14:textId="77777777" w:rsidR="004B0749" w:rsidRPr="00723AD9" w:rsidRDefault="004B0749" w:rsidP="00923870">
            <w:pPr>
              <w:tabs>
                <w:tab w:val="left" w:pos="1876"/>
              </w:tabs>
              <w:spacing w:before="60" w:after="60"/>
              <w:rPr>
                <w:bCs/>
                <w:sz w:val="22"/>
                <w:szCs w:val="22"/>
              </w:rPr>
            </w:pPr>
            <w:r w:rsidRPr="00723AD9">
              <w:rPr>
                <w:bCs/>
                <w:sz w:val="22"/>
                <w:szCs w:val="22"/>
              </w:rPr>
              <w:t>Street number</w:t>
            </w:r>
          </w:p>
        </w:tc>
        <w:tc>
          <w:tcPr>
            <w:tcW w:w="379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5B69DC" w14:textId="77777777" w:rsidR="004B0749" w:rsidRPr="00723AD9" w:rsidRDefault="004B0749" w:rsidP="004B0749">
            <w:pPr>
              <w:tabs>
                <w:tab w:val="left" w:pos="1876"/>
              </w:tabs>
              <w:spacing w:before="60" w:after="60"/>
              <w:ind w:left="36"/>
              <w:rPr>
                <w:bCs/>
                <w:sz w:val="22"/>
                <w:szCs w:val="22"/>
              </w:rPr>
            </w:pPr>
            <w:r w:rsidRPr="00723AD9">
              <w:rPr>
                <w:bCs/>
                <w:sz w:val="22"/>
                <w:szCs w:val="22"/>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F908BE" w14:textId="77777777" w:rsidR="004B0749" w:rsidRPr="00723AD9" w:rsidRDefault="004B0749" w:rsidP="004953FA">
            <w:pPr>
              <w:tabs>
                <w:tab w:val="left" w:pos="1876"/>
              </w:tabs>
              <w:spacing w:before="60" w:after="60"/>
              <w:rPr>
                <w:bCs/>
                <w:sz w:val="22"/>
                <w:szCs w:val="22"/>
              </w:rPr>
            </w:pPr>
            <w:r w:rsidRPr="00723AD9">
              <w:rPr>
                <w:bCs/>
                <w:sz w:val="22"/>
                <w:szCs w:val="22"/>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AD14979" w14:textId="77777777" w:rsidR="004B0749" w:rsidRPr="00723AD9" w:rsidRDefault="004B0749" w:rsidP="004B0749">
            <w:pPr>
              <w:tabs>
                <w:tab w:val="left" w:pos="1876"/>
              </w:tabs>
              <w:spacing w:before="60" w:after="60"/>
              <w:rPr>
                <w:bCs/>
                <w:sz w:val="22"/>
                <w:szCs w:val="22"/>
              </w:rPr>
            </w:pPr>
            <w:r w:rsidRPr="00723AD9">
              <w:rPr>
                <w:bCs/>
                <w:sz w:val="22"/>
                <w:szCs w:val="22"/>
              </w:rPr>
              <w:t>Postcode</w:t>
            </w:r>
          </w:p>
        </w:tc>
      </w:tr>
      <w:tr w:rsidR="004B0749" w:rsidRPr="006D666F" w14:paraId="3B41D753" w14:textId="77777777" w:rsidTr="00923870">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8169612" w14:textId="77777777" w:rsidR="004B0749" w:rsidRPr="006D666F" w:rsidRDefault="004B0749" w:rsidP="004B0749">
            <w:pPr>
              <w:tabs>
                <w:tab w:val="left" w:pos="1876"/>
              </w:tabs>
              <w:spacing w:before="60" w:after="60"/>
              <w:ind w:left="709"/>
              <w:rPr>
                <w:bCs/>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5882174" w14:textId="77777777" w:rsidR="004B0749" w:rsidRPr="006D666F" w:rsidRDefault="004B0749" w:rsidP="004B0749">
            <w:pPr>
              <w:tabs>
                <w:tab w:val="left" w:pos="1876"/>
              </w:tabs>
              <w:spacing w:before="60" w:after="60"/>
              <w:ind w:left="709"/>
              <w:rPr>
                <w:bCs/>
              </w:rPr>
            </w:pPr>
          </w:p>
        </w:tc>
        <w:tc>
          <w:tcPr>
            <w:tcW w:w="3794" w:type="dxa"/>
            <w:tcBorders>
              <w:top w:val="single" w:sz="2" w:space="0" w:color="auto"/>
              <w:left w:val="single" w:sz="2" w:space="0" w:color="auto"/>
              <w:bottom w:val="single" w:sz="2" w:space="0" w:color="auto"/>
              <w:right w:val="single" w:sz="2" w:space="0" w:color="auto"/>
            </w:tcBorders>
            <w:shd w:val="clear" w:color="auto" w:fill="auto"/>
            <w:vAlign w:val="center"/>
          </w:tcPr>
          <w:p w14:paraId="02785515" w14:textId="77777777" w:rsidR="004B0749" w:rsidRPr="006D666F" w:rsidRDefault="004B0749" w:rsidP="004B0749">
            <w:pPr>
              <w:tabs>
                <w:tab w:val="left" w:pos="1876"/>
              </w:tabs>
              <w:spacing w:before="60" w:after="60"/>
              <w:ind w:left="709"/>
              <w:rPr>
                <w:bCs/>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14:paraId="5D64B682" w14:textId="77777777" w:rsidR="004B0749" w:rsidRPr="006D666F" w:rsidRDefault="004B0749" w:rsidP="004B0749">
            <w:pPr>
              <w:tabs>
                <w:tab w:val="left" w:pos="1876"/>
              </w:tabs>
              <w:spacing w:before="60" w:after="60"/>
              <w:ind w:left="67"/>
              <w:rPr>
                <w:bCs/>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14:paraId="7BBA75B0" w14:textId="77777777" w:rsidR="004B0749" w:rsidRPr="006D666F" w:rsidRDefault="004B0749" w:rsidP="004B0749">
            <w:pPr>
              <w:tabs>
                <w:tab w:val="left" w:pos="1876"/>
              </w:tabs>
              <w:spacing w:before="60" w:after="60"/>
              <w:rPr>
                <w:bCs/>
              </w:rPr>
            </w:pPr>
          </w:p>
        </w:tc>
      </w:tr>
    </w:tbl>
    <w:p w14:paraId="67EE64B1" w14:textId="77777777" w:rsidR="003A4047" w:rsidRPr="00723AD9" w:rsidRDefault="003A4047" w:rsidP="003A4047">
      <w:pPr>
        <w:spacing w:before="120"/>
        <w:ind w:left="851"/>
        <w:jc w:val="both"/>
        <w:rPr>
          <w:rFonts w:asciiTheme="minorHAnsi" w:hAnsiTheme="minorHAnsi"/>
        </w:rPr>
      </w:pPr>
      <w:r w:rsidRPr="00723AD9">
        <w:rPr>
          <w:rFonts w:asciiTheme="minorHAnsi" w:hAnsiTheme="minorHAnsi"/>
          <w:sz w:val="28"/>
          <w:szCs w:val="28"/>
        </w:rPr>
        <w:t>New Rented Premises details</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560"/>
        <w:gridCol w:w="3794"/>
        <w:gridCol w:w="2440"/>
        <w:gridCol w:w="1137"/>
      </w:tblGrid>
      <w:tr w:rsidR="003A4047" w:rsidRPr="00723AD9" w14:paraId="77CC446E" w14:textId="77777777" w:rsidTr="00923870">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99B677" w14:textId="77777777" w:rsidR="003A4047" w:rsidRPr="00723AD9" w:rsidRDefault="003A4047" w:rsidP="00D52CF7">
            <w:pPr>
              <w:tabs>
                <w:tab w:val="left" w:pos="1876"/>
              </w:tabs>
              <w:spacing w:before="60" w:after="60"/>
              <w:rPr>
                <w:bCs/>
                <w:sz w:val="22"/>
                <w:szCs w:val="22"/>
              </w:rPr>
            </w:pPr>
            <w:r w:rsidRPr="00723AD9">
              <w:rPr>
                <w:bCs/>
                <w:sz w:val="22"/>
                <w:szCs w:val="22"/>
              </w:rPr>
              <w:t>Unit number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F9B6BF" w14:textId="77777777" w:rsidR="003A4047" w:rsidRPr="00723AD9" w:rsidRDefault="003A4047" w:rsidP="00923870">
            <w:pPr>
              <w:tabs>
                <w:tab w:val="left" w:pos="1876"/>
              </w:tabs>
              <w:spacing w:before="60" w:after="60"/>
              <w:rPr>
                <w:bCs/>
                <w:sz w:val="22"/>
                <w:szCs w:val="22"/>
              </w:rPr>
            </w:pPr>
            <w:r w:rsidRPr="00723AD9">
              <w:rPr>
                <w:bCs/>
                <w:sz w:val="22"/>
                <w:szCs w:val="22"/>
              </w:rPr>
              <w:t>Street number</w:t>
            </w:r>
          </w:p>
        </w:tc>
        <w:tc>
          <w:tcPr>
            <w:tcW w:w="379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4E463C0" w14:textId="77777777" w:rsidR="003A4047" w:rsidRPr="00723AD9" w:rsidRDefault="003A4047" w:rsidP="00D52CF7">
            <w:pPr>
              <w:tabs>
                <w:tab w:val="left" w:pos="1876"/>
              </w:tabs>
              <w:spacing w:before="60" w:after="60"/>
              <w:ind w:left="36"/>
              <w:rPr>
                <w:bCs/>
                <w:sz w:val="22"/>
                <w:szCs w:val="22"/>
              </w:rPr>
            </w:pPr>
            <w:r w:rsidRPr="00723AD9">
              <w:rPr>
                <w:bCs/>
                <w:sz w:val="22"/>
                <w:szCs w:val="22"/>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39697" w14:textId="77777777" w:rsidR="003A4047" w:rsidRPr="00723AD9" w:rsidRDefault="003A4047" w:rsidP="004953FA">
            <w:pPr>
              <w:tabs>
                <w:tab w:val="left" w:pos="1876"/>
              </w:tabs>
              <w:spacing w:before="60" w:after="60"/>
              <w:ind w:left="-75" w:firstLine="75"/>
              <w:rPr>
                <w:bCs/>
                <w:sz w:val="22"/>
                <w:szCs w:val="22"/>
              </w:rPr>
            </w:pPr>
            <w:r w:rsidRPr="00723AD9">
              <w:rPr>
                <w:bCs/>
                <w:sz w:val="22"/>
                <w:szCs w:val="22"/>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4F087" w14:textId="77777777" w:rsidR="003A4047" w:rsidRPr="00723AD9" w:rsidRDefault="003A4047" w:rsidP="00D52CF7">
            <w:pPr>
              <w:tabs>
                <w:tab w:val="left" w:pos="1876"/>
              </w:tabs>
              <w:spacing w:before="60" w:after="60"/>
              <w:rPr>
                <w:bCs/>
                <w:sz w:val="22"/>
                <w:szCs w:val="22"/>
              </w:rPr>
            </w:pPr>
            <w:r w:rsidRPr="00723AD9">
              <w:rPr>
                <w:bCs/>
                <w:sz w:val="22"/>
                <w:szCs w:val="22"/>
              </w:rPr>
              <w:t>Postcode</w:t>
            </w:r>
          </w:p>
        </w:tc>
      </w:tr>
      <w:tr w:rsidR="003A4047" w:rsidRPr="006D666F" w14:paraId="473D9B7C" w14:textId="77777777" w:rsidTr="00923870">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26A248C" w14:textId="77777777" w:rsidR="003A4047" w:rsidRPr="006D666F" w:rsidRDefault="003A4047" w:rsidP="00D52CF7">
            <w:pPr>
              <w:tabs>
                <w:tab w:val="left" w:pos="1876"/>
              </w:tabs>
              <w:spacing w:before="60" w:after="60"/>
              <w:ind w:left="709"/>
              <w:rPr>
                <w:bCs/>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6D0900F9" w14:textId="77777777" w:rsidR="003A4047" w:rsidRPr="006D666F" w:rsidRDefault="003A4047" w:rsidP="00D52CF7">
            <w:pPr>
              <w:tabs>
                <w:tab w:val="left" w:pos="1876"/>
              </w:tabs>
              <w:spacing w:before="60" w:after="60"/>
              <w:ind w:left="709"/>
              <w:rPr>
                <w:bCs/>
              </w:rPr>
            </w:pPr>
          </w:p>
        </w:tc>
        <w:tc>
          <w:tcPr>
            <w:tcW w:w="3794" w:type="dxa"/>
            <w:tcBorders>
              <w:top w:val="single" w:sz="2" w:space="0" w:color="auto"/>
              <w:left w:val="single" w:sz="2" w:space="0" w:color="auto"/>
              <w:bottom w:val="single" w:sz="2" w:space="0" w:color="auto"/>
              <w:right w:val="single" w:sz="2" w:space="0" w:color="auto"/>
            </w:tcBorders>
            <w:shd w:val="clear" w:color="auto" w:fill="auto"/>
            <w:vAlign w:val="center"/>
          </w:tcPr>
          <w:p w14:paraId="0D7742E0" w14:textId="77777777" w:rsidR="003A4047" w:rsidRPr="006D666F" w:rsidRDefault="003A4047" w:rsidP="00D52CF7">
            <w:pPr>
              <w:tabs>
                <w:tab w:val="left" w:pos="1876"/>
              </w:tabs>
              <w:spacing w:before="60" w:after="60"/>
              <w:ind w:left="709"/>
              <w:rPr>
                <w:bCs/>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14:paraId="334D4CF0" w14:textId="77777777" w:rsidR="003A4047" w:rsidRPr="006D666F" w:rsidRDefault="003A4047" w:rsidP="00D52CF7">
            <w:pPr>
              <w:tabs>
                <w:tab w:val="left" w:pos="1876"/>
              </w:tabs>
              <w:spacing w:before="60" w:after="60"/>
              <w:ind w:left="67"/>
              <w:rPr>
                <w:bCs/>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14:paraId="378D6A8E" w14:textId="77777777" w:rsidR="003A4047" w:rsidRPr="006D666F" w:rsidRDefault="003A4047" w:rsidP="00D52CF7">
            <w:pPr>
              <w:tabs>
                <w:tab w:val="left" w:pos="1876"/>
              </w:tabs>
              <w:spacing w:before="60" w:after="60"/>
              <w:rPr>
                <w:bCs/>
              </w:rPr>
            </w:pPr>
          </w:p>
        </w:tc>
      </w:tr>
    </w:tbl>
    <w:p w14:paraId="2182ABFB" w14:textId="77777777" w:rsidR="00DA2187" w:rsidRPr="00723AD9" w:rsidRDefault="003A4047" w:rsidP="001121D6">
      <w:pPr>
        <w:spacing w:before="120"/>
        <w:ind w:left="851"/>
        <w:jc w:val="both"/>
        <w:rPr>
          <w:rFonts w:asciiTheme="minorHAnsi" w:hAnsiTheme="minorHAnsi"/>
          <w:sz w:val="28"/>
          <w:szCs w:val="28"/>
        </w:rPr>
      </w:pPr>
      <w:r w:rsidRPr="00723AD9">
        <w:rPr>
          <w:rFonts w:asciiTheme="minorHAnsi" w:hAnsiTheme="minorHAnsi"/>
          <w:sz w:val="28"/>
          <w:szCs w:val="28"/>
        </w:rPr>
        <w:t>Bond and tenancy details for new premises</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410"/>
      </w:tblGrid>
      <w:tr w:rsidR="00DA2187" w:rsidRPr="006D666F" w14:paraId="33EE6893" w14:textId="77777777" w:rsidTr="001E2D52">
        <w:trPr>
          <w:cantSplit/>
          <w:trHeight w:val="380"/>
        </w:trPr>
        <w:tc>
          <w:tcPr>
            <w:tcW w:w="7938"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0C7E0C" w14:textId="77777777" w:rsidR="00DA2187" w:rsidRPr="001E2D52" w:rsidRDefault="003A4047" w:rsidP="00A33F25">
            <w:pPr>
              <w:spacing w:before="60" w:after="60"/>
              <w:rPr>
                <w:bCs/>
                <w:sz w:val="22"/>
                <w:szCs w:val="22"/>
              </w:rPr>
            </w:pPr>
            <w:r w:rsidRPr="001E2D52">
              <w:rPr>
                <w:bCs/>
                <w:sz w:val="22"/>
                <w:szCs w:val="22"/>
              </w:rPr>
              <w:t>Dwelling Type</w:t>
            </w:r>
            <w:r w:rsidR="00723AD9" w:rsidRPr="001E2D52">
              <w:rPr>
                <w:bCs/>
                <w:sz w:val="22"/>
                <w:szCs w:val="22"/>
              </w:rPr>
              <w:t xml:space="preserve"> (please circle)</w:t>
            </w:r>
          </w:p>
        </w:tc>
        <w:tc>
          <w:tcPr>
            <w:tcW w:w="24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4C5F3C" w14:textId="77777777" w:rsidR="00DA2187" w:rsidRPr="001E2D52" w:rsidRDefault="001E2D52" w:rsidP="00723AD9">
            <w:pPr>
              <w:tabs>
                <w:tab w:val="left" w:pos="2160"/>
                <w:tab w:val="left" w:pos="5420"/>
              </w:tabs>
              <w:spacing w:before="60" w:after="60"/>
              <w:rPr>
                <w:bCs/>
                <w:sz w:val="22"/>
                <w:szCs w:val="22"/>
              </w:rPr>
            </w:pPr>
            <w:r>
              <w:rPr>
                <w:sz w:val="22"/>
                <w:szCs w:val="22"/>
              </w:rPr>
              <w:t>Number of bedrooms</w:t>
            </w:r>
          </w:p>
        </w:tc>
      </w:tr>
      <w:tr w:rsidR="001E2D52" w:rsidRPr="006D666F" w14:paraId="4E6F9E7F" w14:textId="77777777" w:rsidTr="001E2D52">
        <w:trPr>
          <w:cantSplit/>
          <w:trHeight w:val="380"/>
        </w:trPr>
        <w:tc>
          <w:tcPr>
            <w:tcW w:w="7938" w:type="dxa"/>
            <w:tcBorders>
              <w:top w:val="single" w:sz="2" w:space="0" w:color="auto"/>
              <w:left w:val="single" w:sz="2" w:space="0" w:color="auto"/>
              <w:bottom w:val="single" w:sz="4" w:space="0" w:color="auto"/>
              <w:right w:val="single" w:sz="2" w:space="0" w:color="auto"/>
            </w:tcBorders>
            <w:shd w:val="clear" w:color="auto" w:fill="auto"/>
            <w:vAlign w:val="center"/>
          </w:tcPr>
          <w:p w14:paraId="5C2E98D5" w14:textId="77777777" w:rsidR="001E2D52" w:rsidRPr="001E2D52" w:rsidRDefault="001E2D52" w:rsidP="001E2D52">
            <w:pPr>
              <w:tabs>
                <w:tab w:val="left" w:pos="2727"/>
                <w:tab w:val="left" w:pos="6129"/>
              </w:tabs>
              <w:spacing w:before="60" w:after="60"/>
              <w:ind w:left="175"/>
              <w:rPr>
                <w:bCs/>
                <w:sz w:val="22"/>
                <w:szCs w:val="22"/>
              </w:rPr>
            </w:pPr>
            <w:r w:rsidRPr="001E2D52">
              <w:rPr>
                <w:sz w:val="22"/>
                <w:szCs w:val="22"/>
              </w:rPr>
              <w:t>Separate House</w:t>
            </w:r>
            <w:r w:rsidRPr="001E2D52">
              <w:rPr>
                <w:sz w:val="22"/>
                <w:szCs w:val="22"/>
              </w:rPr>
              <w:tab/>
              <w:t>Townhouse/Semi-detached</w:t>
            </w:r>
            <w:r w:rsidRPr="001E2D52">
              <w:rPr>
                <w:sz w:val="22"/>
                <w:szCs w:val="22"/>
              </w:rPr>
              <w:tab/>
              <w:t>Flat/unit</w:t>
            </w:r>
          </w:p>
        </w:tc>
        <w:tc>
          <w:tcPr>
            <w:tcW w:w="2410" w:type="dxa"/>
            <w:tcBorders>
              <w:top w:val="single" w:sz="2" w:space="0" w:color="auto"/>
              <w:left w:val="single" w:sz="2" w:space="0" w:color="auto"/>
              <w:bottom w:val="single" w:sz="4" w:space="0" w:color="auto"/>
              <w:right w:val="single" w:sz="2" w:space="0" w:color="auto"/>
            </w:tcBorders>
            <w:shd w:val="clear" w:color="auto" w:fill="auto"/>
            <w:vAlign w:val="center"/>
          </w:tcPr>
          <w:p w14:paraId="02A9FD86" w14:textId="77777777" w:rsidR="001E2D52" w:rsidRPr="001E2D52" w:rsidRDefault="001E2D52" w:rsidP="001E2D52">
            <w:pPr>
              <w:spacing w:before="60" w:after="60"/>
              <w:rPr>
                <w:bCs/>
                <w:sz w:val="22"/>
                <w:szCs w:val="22"/>
              </w:rPr>
            </w:pPr>
          </w:p>
        </w:tc>
      </w:tr>
    </w:tbl>
    <w:p w14:paraId="2B205D69" w14:textId="77777777" w:rsidR="00723AD9" w:rsidRPr="00723AD9" w:rsidRDefault="00723AD9" w:rsidP="00723AD9">
      <w:pPr>
        <w:spacing w:before="120"/>
        <w:ind w:left="851"/>
        <w:jc w:val="both"/>
        <w:rPr>
          <w:rFonts w:asciiTheme="minorHAnsi" w:hAnsiTheme="minorHAnsi"/>
        </w:rPr>
      </w:pPr>
      <w:r w:rsidRPr="00723AD9">
        <w:rPr>
          <w:rFonts w:asciiTheme="minorHAnsi" w:hAnsiTheme="minorHAnsi"/>
          <w:sz w:val="28"/>
          <w:szCs w:val="28"/>
        </w:rPr>
        <w:t>Bond amount details</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9"/>
        <w:gridCol w:w="2070"/>
        <w:gridCol w:w="2069"/>
        <w:gridCol w:w="2070"/>
        <w:gridCol w:w="2070"/>
      </w:tblGrid>
      <w:tr w:rsidR="00723AD9" w:rsidRPr="00723AD9" w14:paraId="0D28181D" w14:textId="77777777" w:rsidTr="00923870">
        <w:trPr>
          <w:cantSplit/>
          <w:trHeight w:val="657"/>
        </w:trPr>
        <w:tc>
          <w:tcPr>
            <w:tcW w:w="206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AC4583" w14:textId="77777777" w:rsidR="00723AD9" w:rsidRPr="00723AD9" w:rsidRDefault="00723AD9" w:rsidP="00D52CF7">
            <w:pPr>
              <w:tabs>
                <w:tab w:val="left" w:pos="1876"/>
              </w:tabs>
              <w:spacing w:before="60" w:after="60"/>
              <w:rPr>
                <w:bCs/>
                <w:sz w:val="22"/>
                <w:szCs w:val="22"/>
              </w:rPr>
            </w:pPr>
            <w:r w:rsidRPr="00723AD9">
              <w:rPr>
                <w:bCs/>
                <w:sz w:val="22"/>
                <w:szCs w:val="22"/>
              </w:rPr>
              <w:t>Current bond amount held</w:t>
            </w:r>
          </w:p>
        </w:tc>
        <w:tc>
          <w:tcPr>
            <w:tcW w:w="207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F36730" w14:textId="77777777" w:rsidR="00723AD9" w:rsidRPr="00723AD9" w:rsidRDefault="00723AD9" w:rsidP="00D52CF7">
            <w:pPr>
              <w:tabs>
                <w:tab w:val="left" w:pos="1876"/>
              </w:tabs>
              <w:spacing w:before="60" w:after="60"/>
              <w:ind w:left="34"/>
              <w:rPr>
                <w:bCs/>
                <w:sz w:val="22"/>
                <w:szCs w:val="22"/>
              </w:rPr>
            </w:pPr>
            <w:r w:rsidRPr="00723AD9">
              <w:rPr>
                <w:bCs/>
                <w:sz w:val="22"/>
                <w:szCs w:val="22"/>
              </w:rPr>
              <w:t>New bond amount</w:t>
            </w:r>
          </w:p>
        </w:tc>
        <w:tc>
          <w:tcPr>
            <w:tcW w:w="206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CA89E8" w14:textId="77777777" w:rsidR="00723AD9" w:rsidRPr="00723AD9" w:rsidRDefault="00723AD9" w:rsidP="00D52CF7">
            <w:pPr>
              <w:tabs>
                <w:tab w:val="left" w:pos="1876"/>
              </w:tabs>
              <w:spacing w:before="60" w:after="60"/>
              <w:ind w:left="36"/>
              <w:rPr>
                <w:bCs/>
                <w:sz w:val="22"/>
                <w:szCs w:val="22"/>
              </w:rPr>
            </w:pPr>
            <w:r w:rsidRPr="00723AD9">
              <w:rPr>
                <w:bCs/>
                <w:sz w:val="22"/>
                <w:szCs w:val="22"/>
              </w:rPr>
              <w:t>Bond amount to pay or refund</w:t>
            </w:r>
          </w:p>
        </w:tc>
        <w:tc>
          <w:tcPr>
            <w:tcW w:w="207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197196" w14:textId="77777777" w:rsidR="00723AD9" w:rsidRPr="00723AD9" w:rsidRDefault="00723AD9" w:rsidP="00D52CF7">
            <w:pPr>
              <w:tabs>
                <w:tab w:val="left" w:pos="1876"/>
              </w:tabs>
              <w:spacing w:before="60" w:after="60"/>
              <w:ind w:left="67"/>
              <w:rPr>
                <w:bCs/>
                <w:sz w:val="22"/>
                <w:szCs w:val="22"/>
              </w:rPr>
            </w:pPr>
            <w:r w:rsidRPr="00723AD9">
              <w:rPr>
                <w:bCs/>
                <w:sz w:val="22"/>
                <w:szCs w:val="22"/>
              </w:rPr>
              <w:t>New premises weekly rent</w:t>
            </w:r>
          </w:p>
        </w:tc>
        <w:tc>
          <w:tcPr>
            <w:tcW w:w="207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2734F9" w14:textId="77777777" w:rsidR="00723AD9" w:rsidRPr="00723AD9" w:rsidRDefault="00723AD9" w:rsidP="00D52CF7">
            <w:pPr>
              <w:tabs>
                <w:tab w:val="left" w:pos="1876"/>
              </w:tabs>
              <w:spacing w:before="60" w:after="60"/>
              <w:rPr>
                <w:bCs/>
                <w:sz w:val="22"/>
                <w:szCs w:val="22"/>
              </w:rPr>
            </w:pPr>
            <w:r w:rsidRPr="00723AD9">
              <w:rPr>
                <w:bCs/>
                <w:sz w:val="22"/>
                <w:szCs w:val="22"/>
              </w:rPr>
              <w:t>Commencement date of new tenancy</w:t>
            </w:r>
          </w:p>
        </w:tc>
      </w:tr>
      <w:tr w:rsidR="00723AD9" w:rsidRPr="006D666F" w14:paraId="797A41B7" w14:textId="77777777" w:rsidTr="00923870">
        <w:trPr>
          <w:cantSplit/>
          <w:trHeight w:val="456"/>
        </w:trPr>
        <w:tc>
          <w:tcPr>
            <w:tcW w:w="2069" w:type="dxa"/>
            <w:tcBorders>
              <w:top w:val="single" w:sz="2" w:space="0" w:color="auto"/>
              <w:left w:val="single" w:sz="2" w:space="0" w:color="auto"/>
              <w:bottom w:val="single" w:sz="2" w:space="0" w:color="auto"/>
              <w:right w:val="single" w:sz="2" w:space="0" w:color="auto"/>
            </w:tcBorders>
            <w:shd w:val="clear" w:color="auto" w:fill="auto"/>
            <w:vAlign w:val="center"/>
          </w:tcPr>
          <w:p w14:paraId="5631DA57" w14:textId="77777777" w:rsidR="00723AD9" w:rsidRPr="006D666F" w:rsidRDefault="00723AD9" w:rsidP="00D52CF7">
            <w:pPr>
              <w:tabs>
                <w:tab w:val="left" w:pos="1876"/>
              </w:tabs>
              <w:spacing w:before="60" w:after="60"/>
              <w:ind w:left="709"/>
              <w:rPr>
                <w:bCs/>
              </w:rPr>
            </w:pP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51921239" w14:textId="77777777" w:rsidR="00723AD9" w:rsidRPr="006D666F" w:rsidRDefault="00723AD9" w:rsidP="00D52CF7">
            <w:pPr>
              <w:tabs>
                <w:tab w:val="left" w:pos="1876"/>
              </w:tabs>
              <w:spacing w:before="60" w:after="60"/>
              <w:ind w:left="709"/>
              <w:rPr>
                <w:bCs/>
              </w:rPr>
            </w:pPr>
          </w:p>
        </w:tc>
        <w:tc>
          <w:tcPr>
            <w:tcW w:w="2069" w:type="dxa"/>
            <w:tcBorders>
              <w:top w:val="single" w:sz="2" w:space="0" w:color="auto"/>
              <w:left w:val="single" w:sz="2" w:space="0" w:color="auto"/>
              <w:bottom w:val="single" w:sz="2" w:space="0" w:color="auto"/>
              <w:right w:val="single" w:sz="2" w:space="0" w:color="auto"/>
            </w:tcBorders>
            <w:shd w:val="clear" w:color="auto" w:fill="auto"/>
            <w:vAlign w:val="center"/>
          </w:tcPr>
          <w:p w14:paraId="6BD1EDA5" w14:textId="77777777" w:rsidR="00723AD9" w:rsidRPr="006D666F" w:rsidRDefault="00723AD9" w:rsidP="00D52CF7">
            <w:pPr>
              <w:tabs>
                <w:tab w:val="left" w:pos="1876"/>
              </w:tabs>
              <w:spacing w:before="60" w:after="60"/>
              <w:ind w:left="709"/>
              <w:rPr>
                <w:bCs/>
              </w:rPr>
            </w:pP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6F96C415" w14:textId="77777777" w:rsidR="00723AD9" w:rsidRPr="006D666F" w:rsidRDefault="00723AD9" w:rsidP="00D52CF7">
            <w:pPr>
              <w:tabs>
                <w:tab w:val="left" w:pos="1876"/>
              </w:tabs>
              <w:spacing w:before="60" w:after="60"/>
              <w:ind w:left="67"/>
              <w:rPr>
                <w:bCs/>
              </w:rPr>
            </w:pPr>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05ED3E43" w14:textId="77777777" w:rsidR="00723AD9" w:rsidRPr="006D666F" w:rsidRDefault="00723AD9" w:rsidP="00D52CF7">
            <w:pPr>
              <w:tabs>
                <w:tab w:val="left" w:pos="1876"/>
              </w:tabs>
              <w:spacing w:before="60" w:after="60"/>
              <w:rPr>
                <w:bCs/>
              </w:rPr>
            </w:pPr>
          </w:p>
        </w:tc>
      </w:tr>
    </w:tbl>
    <w:p w14:paraId="6237FE38" w14:textId="77777777" w:rsidR="00DA2187" w:rsidRPr="00DB6BC0" w:rsidRDefault="00DA2187" w:rsidP="001121D6">
      <w:pPr>
        <w:spacing w:before="120"/>
        <w:ind w:left="851"/>
        <w:rPr>
          <w:rFonts w:asciiTheme="minorHAnsi" w:hAnsiTheme="minorHAnsi"/>
          <w:sz w:val="32"/>
          <w:szCs w:val="32"/>
        </w:rPr>
      </w:pPr>
      <w:r w:rsidRPr="00723AD9">
        <w:rPr>
          <w:rFonts w:asciiTheme="minorHAnsi" w:hAnsiTheme="minorHAnsi"/>
          <w:sz w:val="28"/>
          <w:szCs w:val="28"/>
        </w:rPr>
        <w:t>Tenant details</w:t>
      </w:r>
      <w:r w:rsidRPr="00723AD9">
        <w:rPr>
          <w:rFonts w:asciiTheme="minorHAnsi" w:hAnsiTheme="minorHAnsi"/>
          <w:sz w:val="32"/>
          <w:szCs w:val="32"/>
        </w:rPr>
        <w:t>:</w:t>
      </w:r>
      <w:r>
        <w:rPr>
          <w:rFonts w:asciiTheme="minorHAnsi" w:hAnsiTheme="minorHAnsi"/>
          <w:sz w:val="32"/>
          <w:szCs w:val="32"/>
        </w:rPr>
        <w:t xml:space="preserve"> </w:t>
      </w:r>
      <w:r w:rsidR="00723AD9">
        <w:rPr>
          <w:bCs/>
          <w:sz w:val="18"/>
          <w:szCs w:val="18"/>
        </w:rPr>
        <w:t>This form cannot be used to change the tenant/s listed on the bond</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4111"/>
        <w:gridCol w:w="1701"/>
        <w:gridCol w:w="2945"/>
      </w:tblGrid>
      <w:tr w:rsidR="00DA2187" w:rsidRPr="001E2D52" w14:paraId="3E6F2212" w14:textId="77777777" w:rsidTr="0025575A">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20842F" w14:textId="77777777" w:rsidR="00DA2187" w:rsidRPr="001E2D52" w:rsidRDefault="00DA2187" w:rsidP="00A33F25">
            <w:pPr>
              <w:ind w:left="1440" w:hanging="1440"/>
              <w:rPr>
                <w:rFonts w:asciiTheme="minorHAnsi" w:hAnsiTheme="minorHAnsi"/>
                <w:bCs/>
                <w:sz w:val="22"/>
                <w:szCs w:val="22"/>
              </w:rPr>
            </w:pPr>
            <w:r w:rsidRPr="001E2D52">
              <w:rPr>
                <w:rFonts w:asciiTheme="minorHAnsi" w:hAnsiTheme="minorHAnsi"/>
                <w:bCs/>
                <w:sz w:val="22"/>
                <w:szCs w:val="22"/>
              </w:rPr>
              <w:t>Full Name</w:t>
            </w:r>
          </w:p>
        </w:tc>
        <w:tc>
          <w:tcPr>
            <w:tcW w:w="4111" w:type="dxa"/>
            <w:tcBorders>
              <w:top w:val="single" w:sz="4" w:space="0" w:color="auto"/>
              <w:left w:val="single" w:sz="4" w:space="0" w:color="auto"/>
              <w:bottom w:val="single" w:sz="4" w:space="0" w:color="auto"/>
              <w:right w:val="single" w:sz="4" w:space="0" w:color="auto"/>
            </w:tcBorders>
            <w:vAlign w:val="center"/>
          </w:tcPr>
          <w:p w14:paraId="0F7BD0C0" w14:textId="77777777" w:rsidR="00DA2187" w:rsidRPr="001E2D52" w:rsidRDefault="00DA2187" w:rsidP="00A33F25">
            <w:pPr>
              <w:ind w:left="1440" w:hanging="1440"/>
              <w:rPr>
                <w:rFonts w:asciiTheme="minorHAnsi" w:hAnsiTheme="minorHAns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0408C7" w14:textId="77777777" w:rsidR="00DA2187" w:rsidRPr="001E2D52" w:rsidRDefault="00723AD9" w:rsidP="0025575A">
            <w:pPr>
              <w:rPr>
                <w:rFonts w:asciiTheme="minorHAnsi" w:hAnsiTheme="minorHAnsi"/>
                <w:bCs/>
                <w:sz w:val="22"/>
                <w:szCs w:val="22"/>
              </w:rPr>
            </w:pPr>
            <w:r w:rsidRPr="001E2D52">
              <w:rPr>
                <w:rFonts w:asciiTheme="minorHAnsi" w:hAnsiTheme="minorHAnsi"/>
                <w:bCs/>
                <w:sz w:val="22"/>
                <w:szCs w:val="22"/>
              </w:rPr>
              <w:t xml:space="preserve">Contact Phone </w:t>
            </w:r>
          </w:p>
        </w:tc>
        <w:tc>
          <w:tcPr>
            <w:tcW w:w="2945" w:type="dxa"/>
            <w:tcBorders>
              <w:top w:val="single" w:sz="4" w:space="0" w:color="auto"/>
              <w:left w:val="single" w:sz="4" w:space="0" w:color="auto"/>
              <w:bottom w:val="single" w:sz="4" w:space="0" w:color="auto"/>
              <w:right w:val="single" w:sz="4" w:space="0" w:color="auto"/>
            </w:tcBorders>
            <w:vAlign w:val="center"/>
          </w:tcPr>
          <w:p w14:paraId="61D18884" w14:textId="77777777" w:rsidR="00DA2187" w:rsidRPr="001E2D52" w:rsidRDefault="00DA2187" w:rsidP="00A33F25">
            <w:pPr>
              <w:ind w:left="1440" w:hanging="1440"/>
              <w:rPr>
                <w:rFonts w:asciiTheme="minorHAnsi" w:hAnsiTheme="minorHAnsi"/>
                <w:bCs/>
                <w:sz w:val="22"/>
                <w:szCs w:val="22"/>
              </w:rPr>
            </w:pPr>
          </w:p>
        </w:tc>
      </w:tr>
      <w:tr w:rsidR="0025575A" w:rsidRPr="001E2D52" w14:paraId="09BFC7A1" w14:textId="77777777" w:rsidTr="008B7645">
        <w:trPr>
          <w:cantSplit/>
          <w:trHeight w:val="573"/>
        </w:trPr>
        <w:tc>
          <w:tcPr>
            <w:tcW w:w="1559" w:type="dxa"/>
            <w:tcBorders>
              <w:top w:val="single" w:sz="4" w:space="0" w:color="auto"/>
              <w:left w:val="single" w:sz="4" w:space="0" w:color="auto"/>
              <w:right w:val="single" w:sz="4" w:space="0" w:color="auto"/>
            </w:tcBorders>
            <w:shd w:val="clear" w:color="auto" w:fill="DBE5F1" w:themeFill="accent1" w:themeFillTint="33"/>
            <w:vAlign w:val="center"/>
          </w:tcPr>
          <w:p w14:paraId="487AD884" w14:textId="77777777" w:rsidR="0025575A" w:rsidRPr="001E2D52" w:rsidRDefault="0025575A" w:rsidP="00A33F25">
            <w:pPr>
              <w:ind w:left="1440" w:hanging="1440"/>
              <w:rPr>
                <w:rFonts w:asciiTheme="minorHAnsi" w:hAnsiTheme="minorHAnsi"/>
                <w:bCs/>
                <w:sz w:val="22"/>
                <w:szCs w:val="22"/>
              </w:rPr>
            </w:pPr>
            <w:r w:rsidRPr="001E2D52">
              <w:rPr>
                <w:rFonts w:asciiTheme="minorHAnsi" w:hAnsiTheme="minorHAnsi"/>
                <w:bCs/>
                <w:sz w:val="22"/>
                <w:szCs w:val="22"/>
              </w:rPr>
              <w:t>Postal Address</w:t>
            </w:r>
          </w:p>
        </w:tc>
        <w:tc>
          <w:tcPr>
            <w:tcW w:w="4111" w:type="dxa"/>
            <w:tcBorders>
              <w:top w:val="single" w:sz="4" w:space="0" w:color="auto"/>
              <w:left w:val="single" w:sz="4" w:space="0" w:color="auto"/>
              <w:right w:val="single" w:sz="4" w:space="0" w:color="auto"/>
            </w:tcBorders>
            <w:vAlign w:val="center"/>
          </w:tcPr>
          <w:p w14:paraId="2BD120D6" w14:textId="77777777" w:rsidR="0025575A" w:rsidRPr="001E2D52" w:rsidRDefault="0025575A" w:rsidP="00A33F25">
            <w:pPr>
              <w:ind w:left="1440" w:hanging="1440"/>
              <w:rPr>
                <w:rFonts w:asciiTheme="minorHAnsi" w:hAnsiTheme="minorHAnsi"/>
                <w:bCs/>
                <w:sz w:val="22"/>
                <w:szCs w:val="22"/>
              </w:rPr>
            </w:pP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14:paraId="10E58644" w14:textId="77777777" w:rsidR="0025575A" w:rsidRPr="001E2D52" w:rsidRDefault="0025575A" w:rsidP="00DA2187">
            <w:pPr>
              <w:rPr>
                <w:rFonts w:asciiTheme="minorHAnsi" w:hAnsiTheme="minorHAnsi"/>
                <w:bCs/>
                <w:sz w:val="22"/>
                <w:szCs w:val="22"/>
              </w:rPr>
            </w:pPr>
            <w:r w:rsidRPr="001E2D52">
              <w:rPr>
                <w:rFonts w:asciiTheme="minorHAnsi" w:hAnsiTheme="minorHAnsi"/>
                <w:bCs/>
                <w:sz w:val="22"/>
                <w:szCs w:val="22"/>
              </w:rPr>
              <w:t>Signature</w:t>
            </w:r>
          </w:p>
        </w:tc>
        <w:tc>
          <w:tcPr>
            <w:tcW w:w="2945" w:type="dxa"/>
            <w:tcBorders>
              <w:top w:val="single" w:sz="4" w:space="0" w:color="auto"/>
              <w:left w:val="single" w:sz="4" w:space="0" w:color="auto"/>
              <w:right w:val="single" w:sz="4" w:space="0" w:color="auto"/>
            </w:tcBorders>
            <w:vAlign w:val="center"/>
          </w:tcPr>
          <w:p w14:paraId="505C8DFB" w14:textId="77777777" w:rsidR="0025575A" w:rsidRPr="001E2D52" w:rsidRDefault="0025575A" w:rsidP="00A33F25">
            <w:pPr>
              <w:ind w:left="1440" w:hanging="1440"/>
              <w:rPr>
                <w:rFonts w:asciiTheme="minorHAnsi" w:hAnsiTheme="minorHAnsi"/>
                <w:bCs/>
                <w:sz w:val="22"/>
                <w:szCs w:val="22"/>
              </w:rPr>
            </w:pPr>
          </w:p>
        </w:tc>
      </w:tr>
      <w:tr w:rsidR="00DA2187" w:rsidRPr="001E2D52" w14:paraId="68FEA616" w14:textId="77777777" w:rsidTr="0025575A">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5A1F1E" w14:textId="77777777" w:rsidR="00DA2187" w:rsidRPr="001E2D52" w:rsidRDefault="00DA2187" w:rsidP="00A33F25">
            <w:pPr>
              <w:ind w:left="1440" w:hanging="1440"/>
              <w:rPr>
                <w:rFonts w:asciiTheme="minorHAnsi" w:hAnsiTheme="minorHAnsi"/>
                <w:bCs/>
                <w:sz w:val="22"/>
                <w:szCs w:val="22"/>
              </w:rPr>
            </w:pPr>
            <w:r w:rsidRPr="001E2D52">
              <w:rPr>
                <w:rFonts w:asciiTheme="minorHAnsi" w:hAnsiTheme="minorHAnsi"/>
                <w:bCs/>
                <w:sz w:val="22"/>
                <w:szCs w:val="22"/>
              </w:rPr>
              <w:t xml:space="preserve">Email </w:t>
            </w:r>
          </w:p>
        </w:tc>
        <w:tc>
          <w:tcPr>
            <w:tcW w:w="4111" w:type="dxa"/>
            <w:tcBorders>
              <w:top w:val="single" w:sz="4" w:space="0" w:color="auto"/>
              <w:left w:val="single" w:sz="4" w:space="0" w:color="auto"/>
              <w:bottom w:val="single" w:sz="4" w:space="0" w:color="auto"/>
              <w:right w:val="single" w:sz="4" w:space="0" w:color="auto"/>
            </w:tcBorders>
            <w:vAlign w:val="center"/>
          </w:tcPr>
          <w:p w14:paraId="25687B25" w14:textId="77777777" w:rsidR="00DA2187" w:rsidRPr="001E2D52" w:rsidRDefault="00DA2187" w:rsidP="00A33F25">
            <w:pPr>
              <w:ind w:left="1440" w:hanging="1440"/>
              <w:rPr>
                <w:rFonts w:asciiTheme="minorHAnsi" w:hAnsiTheme="minorHAns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490B97" w14:textId="77777777" w:rsidR="00DA2187" w:rsidRPr="001E2D52" w:rsidRDefault="00723AD9" w:rsidP="00DA2187">
            <w:pPr>
              <w:rPr>
                <w:rFonts w:asciiTheme="minorHAnsi" w:hAnsiTheme="minorHAnsi"/>
                <w:bCs/>
                <w:sz w:val="22"/>
                <w:szCs w:val="22"/>
              </w:rPr>
            </w:pPr>
            <w:r w:rsidRPr="001E2D52">
              <w:rPr>
                <w:rFonts w:asciiTheme="minorHAnsi" w:hAnsiTheme="minorHAnsi"/>
                <w:bCs/>
                <w:sz w:val="22"/>
                <w:szCs w:val="22"/>
              </w:rPr>
              <w:t>Date</w:t>
            </w:r>
          </w:p>
        </w:tc>
        <w:tc>
          <w:tcPr>
            <w:tcW w:w="2945" w:type="dxa"/>
            <w:tcBorders>
              <w:top w:val="single" w:sz="4" w:space="0" w:color="auto"/>
              <w:left w:val="single" w:sz="4" w:space="0" w:color="auto"/>
              <w:bottom w:val="single" w:sz="4" w:space="0" w:color="auto"/>
              <w:right w:val="single" w:sz="4" w:space="0" w:color="auto"/>
            </w:tcBorders>
            <w:vAlign w:val="center"/>
          </w:tcPr>
          <w:p w14:paraId="714E6ED4" w14:textId="77777777" w:rsidR="00DA2187" w:rsidRPr="001E2D52" w:rsidRDefault="00DA2187" w:rsidP="00A33F25">
            <w:pPr>
              <w:ind w:left="1440" w:hanging="1440"/>
              <w:rPr>
                <w:rFonts w:asciiTheme="minorHAnsi" w:hAnsiTheme="minorHAnsi"/>
                <w:bCs/>
                <w:sz w:val="22"/>
                <w:szCs w:val="22"/>
              </w:rPr>
            </w:pPr>
          </w:p>
        </w:tc>
      </w:tr>
    </w:tbl>
    <w:p w14:paraId="0C368990" w14:textId="77777777" w:rsidR="00DA2187" w:rsidRPr="001E2D52" w:rsidRDefault="00DA2187" w:rsidP="00DA2187">
      <w:pPr>
        <w:tabs>
          <w:tab w:val="center" w:pos="4513"/>
          <w:tab w:val="right" w:pos="9026"/>
        </w:tabs>
        <w:ind w:left="993"/>
        <w:rPr>
          <w:rFonts w:asciiTheme="minorHAnsi" w:hAnsiTheme="minorHAnsi"/>
          <w:sz w:val="16"/>
          <w:szCs w:val="16"/>
        </w:rPr>
      </w:pP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4111"/>
        <w:gridCol w:w="1701"/>
        <w:gridCol w:w="2945"/>
      </w:tblGrid>
      <w:tr w:rsidR="00723AD9" w:rsidRPr="001E2D52" w14:paraId="7C73680F" w14:textId="77777777" w:rsidTr="0025575A">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481E8C" w14:textId="77777777" w:rsidR="00723AD9" w:rsidRPr="001E2D52" w:rsidRDefault="00723AD9" w:rsidP="00D52CF7">
            <w:pPr>
              <w:ind w:left="1440" w:hanging="1440"/>
              <w:rPr>
                <w:rFonts w:asciiTheme="minorHAnsi" w:hAnsiTheme="minorHAnsi"/>
                <w:bCs/>
                <w:sz w:val="22"/>
                <w:szCs w:val="22"/>
              </w:rPr>
            </w:pPr>
            <w:r w:rsidRPr="001E2D52">
              <w:rPr>
                <w:rFonts w:asciiTheme="minorHAnsi" w:hAnsiTheme="minorHAnsi"/>
                <w:bCs/>
                <w:sz w:val="22"/>
                <w:szCs w:val="22"/>
              </w:rPr>
              <w:t>Full Name</w:t>
            </w:r>
          </w:p>
        </w:tc>
        <w:tc>
          <w:tcPr>
            <w:tcW w:w="4111" w:type="dxa"/>
            <w:tcBorders>
              <w:top w:val="single" w:sz="4" w:space="0" w:color="auto"/>
              <w:left w:val="single" w:sz="4" w:space="0" w:color="auto"/>
              <w:bottom w:val="single" w:sz="4" w:space="0" w:color="auto"/>
              <w:right w:val="single" w:sz="4" w:space="0" w:color="auto"/>
            </w:tcBorders>
            <w:vAlign w:val="center"/>
          </w:tcPr>
          <w:p w14:paraId="20C8B468" w14:textId="77777777" w:rsidR="00723AD9" w:rsidRPr="001E2D52" w:rsidRDefault="00723AD9" w:rsidP="00D52CF7">
            <w:pPr>
              <w:ind w:left="1440" w:hanging="1440"/>
              <w:rPr>
                <w:rFonts w:asciiTheme="minorHAnsi" w:hAnsiTheme="minorHAns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BDC190" w14:textId="77777777" w:rsidR="00723AD9" w:rsidRPr="001E2D52" w:rsidRDefault="00723AD9" w:rsidP="0025575A">
            <w:pPr>
              <w:rPr>
                <w:rFonts w:asciiTheme="minorHAnsi" w:hAnsiTheme="minorHAnsi"/>
                <w:bCs/>
                <w:sz w:val="22"/>
                <w:szCs w:val="22"/>
              </w:rPr>
            </w:pPr>
            <w:r w:rsidRPr="001E2D52">
              <w:rPr>
                <w:rFonts w:asciiTheme="minorHAnsi" w:hAnsiTheme="minorHAnsi"/>
                <w:bCs/>
                <w:sz w:val="22"/>
                <w:szCs w:val="22"/>
              </w:rPr>
              <w:t xml:space="preserve">Contact Phone </w:t>
            </w:r>
          </w:p>
        </w:tc>
        <w:tc>
          <w:tcPr>
            <w:tcW w:w="2945" w:type="dxa"/>
            <w:tcBorders>
              <w:top w:val="single" w:sz="4" w:space="0" w:color="auto"/>
              <w:left w:val="single" w:sz="4" w:space="0" w:color="auto"/>
              <w:bottom w:val="single" w:sz="4" w:space="0" w:color="auto"/>
              <w:right w:val="single" w:sz="4" w:space="0" w:color="auto"/>
            </w:tcBorders>
            <w:vAlign w:val="center"/>
          </w:tcPr>
          <w:p w14:paraId="60B78B99" w14:textId="77777777" w:rsidR="00723AD9" w:rsidRPr="001E2D52" w:rsidRDefault="00723AD9" w:rsidP="00D52CF7">
            <w:pPr>
              <w:ind w:left="1440" w:hanging="1440"/>
              <w:rPr>
                <w:rFonts w:asciiTheme="minorHAnsi" w:hAnsiTheme="minorHAnsi"/>
                <w:bCs/>
                <w:sz w:val="22"/>
                <w:szCs w:val="22"/>
              </w:rPr>
            </w:pPr>
          </w:p>
        </w:tc>
      </w:tr>
      <w:tr w:rsidR="0025575A" w:rsidRPr="001E2D52" w14:paraId="72218A12" w14:textId="77777777" w:rsidTr="008B7645">
        <w:trPr>
          <w:cantSplit/>
          <w:trHeight w:val="585"/>
        </w:trPr>
        <w:tc>
          <w:tcPr>
            <w:tcW w:w="1559" w:type="dxa"/>
            <w:tcBorders>
              <w:top w:val="single" w:sz="4" w:space="0" w:color="auto"/>
              <w:left w:val="single" w:sz="4" w:space="0" w:color="auto"/>
              <w:right w:val="single" w:sz="4" w:space="0" w:color="auto"/>
            </w:tcBorders>
            <w:shd w:val="clear" w:color="auto" w:fill="DBE5F1" w:themeFill="accent1" w:themeFillTint="33"/>
            <w:vAlign w:val="center"/>
          </w:tcPr>
          <w:p w14:paraId="726C14D6" w14:textId="77777777" w:rsidR="0025575A" w:rsidRPr="001E2D52" w:rsidRDefault="0025575A" w:rsidP="00D52CF7">
            <w:pPr>
              <w:ind w:left="1440" w:hanging="1440"/>
              <w:rPr>
                <w:rFonts w:asciiTheme="minorHAnsi" w:hAnsiTheme="minorHAnsi"/>
                <w:bCs/>
                <w:sz w:val="22"/>
                <w:szCs w:val="22"/>
              </w:rPr>
            </w:pPr>
            <w:r w:rsidRPr="001E2D52">
              <w:rPr>
                <w:rFonts w:asciiTheme="minorHAnsi" w:hAnsiTheme="minorHAnsi"/>
                <w:bCs/>
                <w:sz w:val="22"/>
                <w:szCs w:val="22"/>
              </w:rPr>
              <w:t>Postal Address</w:t>
            </w:r>
          </w:p>
        </w:tc>
        <w:tc>
          <w:tcPr>
            <w:tcW w:w="4111" w:type="dxa"/>
            <w:tcBorders>
              <w:top w:val="single" w:sz="4" w:space="0" w:color="auto"/>
              <w:left w:val="single" w:sz="4" w:space="0" w:color="auto"/>
              <w:right w:val="single" w:sz="4" w:space="0" w:color="auto"/>
            </w:tcBorders>
            <w:vAlign w:val="center"/>
          </w:tcPr>
          <w:p w14:paraId="37684CA7" w14:textId="77777777" w:rsidR="0025575A" w:rsidRPr="001E2D52" w:rsidRDefault="0025575A" w:rsidP="00D52CF7">
            <w:pPr>
              <w:ind w:left="1440" w:hanging="1440"/>
              <w:rPr>
                <w:rFonts w:asciiTheme="minorHAnsi" w:hAnsiTheme="minorHAnsi"/>
                <w:bCs/>
                <w:sz w:val="22"/>
                <w:szCs w:val="22"/>
              </w:rPr>
            </w:pP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14:paraId="375186B3" w14:textId="77777777" w:rsidR="0025575A" w:rsidRPr="001E2D52" w:rsidRDefault="0025575A" w:rsidP="00D52CF7">
            <w:pPr>
              <w:rPr>
                <w:rFonts w:asciiTheme="minorHAnsi" w:hAnsiTheme="minorHAnsi"/>
                <w:bCs/>
                <w:sz w:val="22"/>
                <w:szCs w:val="22"/>
              </w:rPr>
            </w:pPr>
            <w:r w:rsidRPr="001E2D52">
              <w:rPr>
                <w:rFonts w:asciiTheme="minorHAnsi" w:hAnsiTheme="minorHAnsi"/>
                <w:bCs/>
                <w:sz w:val="22"/>
                <w:szCs w:val="22"/>
              </w:rPr>
              <w:t>Signature</w:t>
            </w:r>
          </w:p>
        </w:tc>
        <w:tc>
          <w:tcPr>
            <w:tcW w:w="2945" w:type="dxa"/>
            <w:tcBorders>
              <w:top w:val="single" w:sz="4" w:space="0" w:color="auto"/>
              <w:left w:val="single" w:sz="4" w:space="0" w:color="auto"/>
              <w:right w:val="single" w:sz="4" w:space="0" w:color="auto"/>
            </w:tcBorders>
            <w:vAlign w:val="center"/>
          </w:tcPr>
          <w:p w14:paraId="4DA9474F" w14:textId="77777777" w:rsidR="0025575A" w:rsidRPr="001E2D52" w:rsidRDefault="0025575A" w:rsidP="00D52CF7">
            <w:pPr>
              <w:ind w:left="1440" w:hanging="1440"/>
              <w:rPr>
                <w:rFonts w:asciiTheme="minorHAnsi" w:hAnsiTheme="minorHAnsi"/>
                <w:bCs/>
                <w:sz w:val="22"/>
                <w:szCs w:val="22"/>
              </w:rPr>
            </w:pPr>
          </w:p>
        </w:tc>
      </w:tr>
      <w:tr w:rsidR="00723AD9" w:rsidRPr="001E2D52" w14:paraId="7C5F5F9C" w14:textId="77777777" w:rsidTr="0025575A">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BAD5B8" w14:textId="77777777" w:rsidR="00723AD9" w:rsidRPr="001E2D52" w:rsidRDefault="00723AD9" w:rsidP="00D52CF7">
            <w:pPr>
              <w:ind w:left="1440" w:hanging="1440"/>
              <w:rPr>
                <w:rFonts w:asciiTheme="minorHAnsi" w:hAnsiTheme="minorHAnsi"/>
                <w:bCs/>
                <w:sz w:val="22"/>
                <w:szCs w:val="22"/>
              </w:rPr>
            </w:pPr>
            <w:r w:rsidRPr="001E2D52">
              <w:rPr>
                <w:rFonts w:asciiTheme="minorHAnsi" w:hAnsiTheme="minorHAnsi"/>
                <w:bCs/>
                <w:sz w:val="22"/>
                <w:szCs w:val="22"/>
              </w:rPr>
              <w:t xml:space="preserve">Email </w:t>
            </w:r>
          </w:p>
        </w:tc>
        <w:tc>
          <w:tcPr>
            <w:tcW w:w="4111" w:type="dxa"/>
            <w:tcBorders>
              <w:top w:val="single" w:sz="4" w:space="0" w:color="auto"/>
              <w:left w:val="single" w:sz="4" w:space="0" w:color="auto"/>
              <w:bottom w:val="single" w:sz="4" w:space="0" w:color="auto"/>
              <w:right w:val="single" w:sz="4" w:space="0" w:color="auto"/>
            </w:tcBorders>
            <w:vAlign w:val="center"/>
          </w:tcPr>
          <w:p w14:paraId="19A5AD04" w14:textId="77777777" w:rsidR="00723AD9" w:rsidRPr="001E2D52" w:rsidRDefault="00723AD9" w:rsidP="00D52CF7">
            <w:pPr>
              <w:ind w:left="1440" w:hanging="1440"/>
              <w:rPr>
                <w:rFonts w:asciiTheme="minorHAnsi" w:hAnsiTheme="minorHAns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B3CA3" w14:textId="77777777" w:rsidR="00723AD9" w:rsidRPr="001E2D52" w:rsidRDefault="00723AD9" w:rsidP="00D52CF7">
            <w:pPr>
              <w:rPr>
                <w:rFonts w:asciiTheme="minorHAnsi" w:hAnsiTheme="minorHAnsi"/>
                <w:bCs/>
                <w:sz w:val="22"/>
                <w:szCs w:val="22"/>
              </w:rPr>
            </w:pPr>
            <w:r w:rsidRPr="001E2D52">
              <w:rPr>
                <w:rFonts w:asciiTheme="minorHAnsi" w:hAnsiTheme="minorHAnsi"/>
                <w:bCs/>
                <w:sz w:val="22"/>
                <w:szCs w:val="22"/>
              </w:rPr>
              <w:t>Date</w:t>
            </w:r>
          </w:p>
        </w:tc>
        <w:tc>
          <w:tcPr>
            <w:tcW w:w="2945" w:type="dxa"/>
            <w:tcBorders>
              <w:top w:val="single" w:sz="4" w:space="0" w:color="auto"/>
              <w:left w:val="single" w:sz="4" w:space="0" w:color="auto"/>
              <w:bottom w:val="single" w:sz="4" w:space="0" w:color="auto"/>
              <w:right w:val="single" w:sz="4" w:space="0" w:color="auto"/>
            </w:tcBorders>
            <w:vAlign w:val="center"/>
          </w:tcPr>
          <w:p w14:paraId="7281E5F2" w14:textId="77777777" w:rsidR="00723AD9" w:rsidRPr="001E2D52" w:rsidRDefault="00723AD9" w:rsidP="00D52CF7">
            <w:pPr>
              <w:ind w:left="1440" w:hanging="1440"/>
              <w:rPr>
                <w:rFonts w:asciiTheme="minorHAnsi" w:hAnsiTheme="minorHAnsi"/>
                <w:bCs/>
                <w:sz w:val="22"/>
                <w:szCs w:val="22"/>
              </w:rPr>
            </w:pPr>
          </w:p>
        </w:tc>
      </w:tr>
    </w:tbl>
    <w:p w14:paraId="71E3D6AF" w14:textId="77777777" w:rsidR="00723AD9" w:rsidRDefault="00723AD9" w:rsidP="00723AD9">
      <w:pPr>
        <w:ind w:left="992"/>
        <w:rPr>
          <w:rFonts w:asciiTheme="minorHAnsi" w:hAnsiTheme="minorHAnsi"/>
          <w:sz w:val="22"/>
          <w:szCs w:val="22"/>
        </w:rPr>
      </w:pPr>
    </w:p>
    <w:p w14:paraId="4CAFF0E2" w14:textId="77777777" w:rsidR="008B7645" w:rsidRDefault="008B7645" w:rsidP="008B7645">
      <w:pPr>
        <w:ind w:left="851" w:right="-232"/>
        <w:rPr>
          <w:bCs/>
          <w:sz w:val="18"/>
          <w:szCs w:val="18"/>
        </w:rPr>
      </w:pPr>
      <w:r>
        <w:rPr>
          <w:rFonts w:asciiTheme="minorHAnsi" w:hAnsiTheme="minorHAnsi"/>
          <w:sz w:val="28"/>
          <w:szCs w:val="28"/>
        </w:rPr>
        <w:t>Agency</w:t>
      </w:r>
      <w:r w:rsidRPr="00D06D8E">
        <w:rPr>
          <w:rFonts w:asciiTheme="minorHAnsi" w:hAnsiTheme="minorHAnsi"/>
          <w:sz w:val="28"/>
          <w:szCs w:val="28"/>
        </w:rPr>
        <w:t xml:space="preserve"> details (or lessor details when no </w:t>
      </w:r>
      <w:r>
        <w:rPr>
          <w:rFonts w:asciiTheme="minorHAnsi" w:hAnsiTheme="minorHAnsi"/>
          <w:sz w:val="28"/>
          <w:szCs w:val="28"/>
        </w:rPr>
        <w:t>agency</w:t>
      </w:r>
      <w:r w:rsidRPr="00D06D8E">
        <w:rPr>
          <w:rFonts w:asciiTheme="minorHAnsi" w:hAnsiTheme="minorHAnsi"/>
          <w:sz w:val="28"/>
          <w:szCs w:val="28"/>
        </w:rPr>
        <w:t>)</w:t>
      </w:r>
      <w:r w:rsidRPr="001121D6">
        <w:rPr>
          <w:rFonts w:asciiTheme="minorHAnsi" w:hAnsiTheme="minorHAnsi"/>
          <w:b/>
          <w:sz w:val="28"/>
          <w:szCs w:val="28"/>
        </w:rPr>
        <w:t xml:space="preserve"> –</w:t>
      </w:r>
      <w:r>
        <w:rPr>
          <w:bCs/>
          <w:sz w:val="18"/>
          <w:szCs w:val="18"/>
        </w:rPr>
        <w:t xml:space="preserve"> Agent of lessor must sign to approve transfer of premises</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4111"/>
        <w:gridCol w:w="1701"/>
        <w:gridCol w:w="2945"/>
      </w:tblGrid>
      <w:tr w:rsidR="008B7645" w:rsidRPr="00D52103" w14:paraId="085D4837" w14:textId="77777777" w:rsidTr="00EE1709">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8EAF1" w14:textId="77777777" w:rsidR="008B7645" w:rsidRPr="00723AD9" w:rsidRDefault="008B7645" w:rsidP="00EE1709">
            <w:pPr>
              <w:ind w:left="1440" w:hanging="1440"/>
              <w:rPr>
                <w:bCs/>
                <w:sz w:val="22"/>
                <w:szCs w:val="22"/>
              </w:rPr>
            </w:pPr>
            <w:r w:rsidRPr="00723AD9">
              <w:rPr>
                <w:bCs/>
                <w:sz w:val="22"/>
                <w:szCs w:val="22"/>
              </w:rPr>
              <w:t>Full Name</w:t>
            </w:r>
          </w:p>
        </w:tc>
        <w:tc>
          <w:tcPr>
            <w:tcW w:w="4111" w:type="dxa"/>
            <w:tcBorders>
              <w:top w:val="single" w:sz="4" w:space="0" w:color="auto"/>
              <w:left w:val="single" w:sz="4" w:space="0" w:color="auto"/>
              <w:bottom w:val="single" w:sz="4" w:space="0" w:color="auto"/>
              <w:right w:val="single" w:sz="4" w:space="0" w:color="auto"/>
            </w:tcBorders>
            <w:vAlign w:val="center"/>
          </w:tcPr>
          <w:p w14:paraId="1519D50D" w14:textId="77777777" w:rsidR="008B7645" w:rsidRPr="00D52103" w:rsidRDefault="008B7645" w:rsidP="00EE1709">
            <w:pPr>
              <w:ind w:left="1440" w:hanging="1440"/>
              <w:rPr>
                <w:bCs/>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F21BA" w14:textId="77777777" w:rsidR="008B7645" w:rsidRPr="00723AD9" w:rsidRDefault="008B7645" w:rsidP="00EE1709">
            <w:pPr>
              <w:rPr>
                <w:bCs/>
                <w:sz w:val="22"/>
                <w:szCs w:val="22"/>
              </w:rPr>
            </w:pPr>
            <w:r w:rsidRPr="00723AD9">
              <w:rPr>
                <w:bCs/>
                <w:sz w:val="22"/>
                <w:szCs w:val="22"/>
              </w:rPr>
              <w:t xml:space="preserve">Contact Phone </w:t>
            </w:r>
          </w:p>
        </w:tc>
        <w:tc>
          <w:tcPr>
            <w:tcW w:w="2945" w:type="dxa"/>
            <w:tcBorders>
              <w:top w:val="single" w:sz="4" w:space="0" w:color="auto"/>
              <w:left w:val="single" w:sz="4" w:space="0" w:color="auto"/>
              <w:bottom w:val="single" w:sz="4" w:space="0" w:color="auto"/>
              <w:right w:val="single" w:sz="4" w:space="0" w:color="auto"/>
            </w:tcBorders>
            <w:vAlign w:val="center"/>
          </w:tcPr>
          <w:p w14:paraId="2E8D936B" w14:textId="77777777" w:rsidR="008B7645" w:rsidRPr="00D52103" w:rsidRDefault="008B7645" w:rsidP="00EE1709">
            <w:pPr>
              <w:ind w:left="1440" w:hanging="1440"/>
              <w:rPr>
                <w:b/>
                <w:bCs/>
              </w:rPr>
            </w:pPr>
          </w:p>
        </w:tc>
      </w:tr>
      <w:tr w:rsidR="008B7645" w:rsidRPr="00D52103" w14:paraId="33D80A42" w14:textId="77777777" w:rsidTr="008B7645">
        <w:trPr>
          <w:cantSplit/>
          <w:trHeight w:val="469"/>
        </w:trPr>
        <w:tc>
          <w:tcPr>
            <w:tcW w:w="1559" w:type="dxa"/>
            <w:tcBorders>
              <w:top w:val="single" w:sz="4" w:space="0" w:color="auto"/>
              <w:left w:val="single" w:sz="4" w:space="0" w:color="auto"/>
              <w:right w:val="single" w:sz="4" w:space="0" w:color="auto"/>
            </w:tcBorders>
            <w:shd w:val="clear" w:color="auto" w:fill="DBE5F1" w:themeFill="accent1" w:themeFillTint="33"/>
            <w:vAlign w:val="center"/>
          </w:tcPr>
          <w:p w14:paraId="7DA81F5F" w14:textId="77777777" w:rsidR="008B7645" w:rsidRPr="00723AD9" w:rsidRDefault="008B7645" w:rsidP="00EE1709">
            <w:pPr>
              <w:ind w:left="1440" w:hanging="1440"/>
              <w:rPr>
                <w:bCs/>
                <w:sz w:val="22"/>
                <w:szCs w:val="22"/>
              </w:rPr>
            </w:pPr>
            <w:r w:rsidRPr="00723AD9">
              <w:rPr>
                <w:bCs/>
                <w:sz w:val="22"/>
                <w:szCs w:val="22"/>
              </w:rPr>
              <w:t>Postal Address</w:t>
            </w:r>
          </w:p>
        </w:tc>
        <w:tc>
          <w:tcPr>
            <w:tcW w:w="4111" w:type="dxa"/>
            <w:tcBorders>
              <w:top w:val="single" w:sz="4" w:space="0" w:color="auto"/>
              <w:left w:val="single" w:sz="4" w:space="0" w:color="auto"/>
              <w:right w:val="single" w:sz="4" w:space="0" w:color="auto"/>
            </w:tcBorders>
            <w:vAlign w:val="center"/>
          </w:tcPr>
          <w:p w14:paraId="35C884F6" w14:textId="77777777" w:rsidR="008B7645" w:rsidRPr="00D52103" w:rsidRDefault="008B7645" w:rsidP="00EE1709">
            <w:pPr>
              <w:ind w:left="1440" w:hanging="1440"/>
              <w:rPr>
                <w:bCs/>
              </w:rPr>
            </w:pP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14:paraId="68A1982C" w14:textId="77777777" w:rsidR="008B7645" w:rsidRPr="00723AD9" w:rsidRDefault="008B7645" w:rsidP="00EE1709">
            <w:pPr>
              <w:rPr>
                <w:bCs/>
                <w:sz w:val="22"/>
                <w:szCs w:val="22"/>
              </w:rPr>
            </w:pPr>
            <w:r w:rsidRPr="00723AD9">
              <w:rPr>
                <w:bCs/>
                <w:sz w:val="22"/>
                <w:szCs w:val="22"/>
              </w:rPr>
              <w:t>Signature</w:t>
            </w:r>
          </w:p>
        </w:tc>
        <w:tc>
          <w:tcPr>
            <w:tcW w:w="2945" w:type="dxa"/>
            <w:tcBorders>
              <w:top w:val="single" w:sz="4" w:space="0" w:color="auto"/>
              <w:left w:val="single" w:sz="4" w:space="0" w:color="auto"/>
              <w:right w:val="single" w:sz="4" w:space="0" w:color="auto"/>
            </w:tcBorders>
            <w:vAlign w:val="center"/>
          </w:tcPr>
          <w:p w14:paraId="1A57C2C7" w14:textId="77777777" w:rsidR="008B7645" w:rsidRPr="00D52103" w:rsidRDefault="008B7645" w:rsidP="00EE1709">
            <w:pPr>
              <w:ind w:left="1440" w:hanging="1440"/>
              <w:rPr>
                <w:b/>
                <w:bCs/>
              </w:rPr>
            </w:pPr>
          </w:p>
        </w:tc>
      </w:tr>
      <w:tr w:rsidR="008B7645" w:rsidRPr="00D52103" w14:paraId="74705986" w14:textId="77777777" w:rsidTr="00EE1709">
        <w:trPr>
          <w:cantSplit/>
          <w:trHeight w:val="397"/>
        </w:trPr>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0E6823" w14:textId="77777777" w:rsidR="008B7645" w:rsidRPr="00723AD9" w:rsidRDefault="008B7645" w:rsidP="00EE1709">
            <w:pPr>
              <w:ind w:left="1440" w:hanging="1440"/>
              <w:rPr>
                <w:bCs/>
                <w:sz w:val="22"/>
                <w:szCs w:val="22"/>
              </w:rPr>
            </w:pPr>
            <w:r w:rsidRPr="00723AD9">
              <w:rPr>
                <w:bCs/>
                <w:sz w:val="22"/>
                <w:szCs w:val="22"/>
              </w:rPr>
              <w:t xml:space="preserve">Email </w:t>
            </w:r>
          </w:p>
        </w:tc>
        <w:tc>
          <w:tcPr>
            <w:tcW w:w="4111" w:type="dxa"/>
            <w:tcBorders>
              <w:top w:val="single" w:sz="4" w:space="0" w:color="auto"/>
              <w:left w:val="single" w:sz="4" w:space="0" w:color="auto"/>
              <w:bottom w:val="single" w:sz="4" w:space="0" w:color="auto"/>
              <w:right w:val="single" w:sz="4" w:space="0" w:color="auto"/>
            </w:tcBorders>
            <w:vAlign w:val="center"/>
          </w:tcPr>
          <w:p w14:paraId="7DBDB83D" w14:textId="77777777" w:rsidR="008B7645" w:rsidRPr="00D52103" w:rsidRDefault="008B7645" w:rsidP="00EE1709">
            <w:pPr>
              <w:ind w:left="1440" w:hanging="1440"/>
              <w:rPr>
                <w:bCs/>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51FED6" w14:textId="77777777" w:rsidR="008B7645" w:rsidRPr="00723AD9" w:rsidRDefault="008B7645" w:rsidP="00EE1709">
            <w:pPr>
              <w:rPr>
                <w:bCs/>
                <w:sz w:val="22"/>
                <w:szCs w:val="22"/>
              </w:rPr>
            </w:pPr>
            <w:r w:rsidRPr="00723AD9">
              <w:rPr>
                <w:bCs/>
                <w:sz w:val="22"/>
                <w:szCs w:val="22"/>
              </w:rPr>
              <w:t>Date</w:t>
            </w:r>
          </w:p>
        </w:tc>
        <w:tc>
          <w:tcPr>
            <w:tcW w:w="2945" w:type="dxa"/>
            <w:tcBorders>
              <w:top w:val="single" w:sz="4" w:space="0" w:color="auto"/>
              <w:left w:val="single" w:sz="4" w:space="0" w:color="auto"/>
              <w:bottom w:val="single" w:sz="4" w:space="0" w:color="auto"/>
              <w:right w:val="single" w:sz="4" w:space="0" w:color="auto"/>
            </w:tcBorders>
            <w:vAlign w:val="center"/>
          </w:tcPr>
          <w:p w14:paraId="4EAA4044" w14:textId="77777777" w:rsidR="008B7645" w:rsidRPr="00D52103" w:rsidRDefault="008B7645" w:rsidP="00EE1709">
            <w:pPr>
              <w:ind w:left="1440" w:hanging="1440"/>
              <w:rPr>
                <w:b/>
                <w:bCs/>
              </w:rPr>
            </w:pPr>
          </w:p>
        </w:tc>
      </w:tr>
    </w:tbl>
    <w:p w14:paraId="15276E4E" w14:textId="77777777" w:rsidR="0048502F" w:rsidRDefault="0048502F">
      <w:pPr>
        <w:widowControl/>
        <w:suppressAutoHyphens w:val="0"/>
        <w:autoSpaceDE/>
        <w:spacing w:after="200" w:line="276" w:lineRule="auto"/>
        <w:rPr>
          <w:rFonts w:asciiTheme="minorHAnsi" w:hAnsiTheme="minorHAnsi"/>
          <w:b/>
          <w:sz w:val="28"/>
          <w:szCs w:val="28"/>
        </w:rPr>
      </w:pPr>
      <w:r>
        <w:rPr>
          <w:rFonts w:asciiTheme="minorHAnsi" w:hAnsiTheme="minorHAnsi"/>
          <w:b/>
          <w:sz w:val="28"/>
          <w:szCs w:val="28"/>
        </w:rPr>
        <w:br w:type="page"/>
      </w:r>
    </w:p>
    <w:p w14:paraId="24BF6D4C" w14:textId="77777777" w:rsidR="002E0901" w:rsidRDefault="002E0901" w:rsidP="002E0901">
      <w:pPr>
        <w:spacing w:before="480"/>
        <w:ind w:left="851" w:right="-232"/>
        <w:rPr>
          <w:rFonts w:asciiTheme="minorHAnsi" w:hAnsiTheme="minorHAnsi"/>
          <w:b/>
          <w:sz w:val="28"/>
          <w:szCs w:val="28"/>
        </w:rPr>
      </w:pPr>
    </w:p>
    <w:p w14:paraId="5ED0B09C" w14:textId="77777777" w:rsidR="00FA7C62" w:rsidRPr="007B39F9" w:rsidRDefault="00FA7C62" w:rsidP="00FA7C62">
      <w:pPr>
        <w:pStyle w:val="Header"/>
        <w:widowControl/>
        <w:numPr>
          <w:ilvl w:val="0"/>
          <w:numId w:val="27"/>
        </w:numPr>
        <w:tabs>
          <w:tab w:val="clear" w:pos="720"/>
          <w:tab w:val="clear" w:pos="4513"/>
          <w:tab w:val="clear" w:pos="9026"/>
          <w:tab w:val="center" w:pos="4320"/>
          <w:tab w:val="right" w:pos="8640"/>
        </w:tabs>
        <w:suppressAutoHyphens w:val="0"/>
        <w:autoSpaceDE/>
        <w:autoSpaceDN/>
        <w:spacing w:before="240" w:after="60"/>
        <w:ind w:left="1276" w:hanging="318"/>
        <w:textAlignment w:val="auto"/>
        <w:rPr>
          <w:sz w:val="22"/>
          <w:szCs w:val="22"/>
        </w:rPr>
      </w:pPr>
      <w:r w:rsidRPr="007B39F9">
        <w:rPr>
          <w:sz w:val="22"/>
          <w:szCs w:val="22"/>
        </w:rPr>
        <w:t>If completing this form by hand please use a black pen only.</w:t>
      </w:r>
    </w:p>
    <w:p w14:paraId="07142CC3" w14:textId="77777777" w:rsidR="00FA7C62" w:rsidRPr="007B39F9" w:rsidRDefault="00FA7C62" w:rsidP="00FA7C62">
      <w:pPr>
        <w:pStyle w:val="Header"/>
        <w:widowControl/>
        <w:numPr>
          <w:ilvl w:val="0"/>
          <w:numId w:val="27"/>
        </w:numPr>
        <w:tabs>
          <w:tab w:val="clear" w:pos="720"/>
          <w:tab w:val="clear" w:pos="4513"/>
          <w:tab w:val="clear" w:pos="9026"/>
          <w:tab w:val="center" w:pos="4320"/>
          <w:tab w:val="right" w:pos="8640"/>
        </w:tabs>
        <w:suppressAutoHyphens w:val="0"/>
        <w:autoSpaceDE/>
        <w:autoSpaceDN/>
        <w:spacing w:before="60" w:after="60"/>
        <w:ind w:left="1276" w:hanging="318"/>
        <w:textAlignment w:val="auto"/>
        <w:rPr>
          <w:sz w:val="22"/>
          <w:szCs w:val="22"/>
        </w:rPr>
      </w:pPr>
      <w:r w:rsidRPr="007B39F9">
        <w:rPr>
          <w:sz w:val="22"/>
          <w:szCs w:val="22"/>
        </w:rPr>
        <w:t>This office will not process this form if it is not completed in full.</w:t>
      </w:r>
    </w:p>
    <w:p w14:paraId="2C05F162" w14:textId="77777777" w:rsidR="00FA7C62" w:rsidRPr="007B39F9" w:rsidRDefault="00FA7C62" w:rsidP="00FA7C62">
      <w:pPr>
        <w:pStyle w:val="Header"/>
        <w:widowControl/>
        <w:numPr>
          <w:ilvl w:val="0"/>
          <w:numId w:val="27"/>
        </w:numPr>
        <w:tabs>
          <w:tab w:val="clear" w:pos="720"/>
          <w:tab w:val="clear" w:pos="4513"/>
          <w:tab w:val="clear" w:pos="9026"/>
          <w:tab w:val="center" w:pos="4320"/>
          <w:tab w:val="right" w:pos="8640"/>
        </w:tabs>
        <w:suppressAutoHyphens w:val="0"/>
        <w:autoSpaceDE/>
        <w:autoSpaceDN/>
        <w:spacing w:before="60" w:after="60"/>
        <w:ind w:left="1276" w:hanging="318"/>
        <w:jc w:val="both"/>
        <w:textAlignment w:val="auto"/>
        <w:rPr>
          <w:sz w:val="22"/>
          <w:szCs w:val="22"/>
        </w:rPr>
      </w:pPr>
      <w:r w:rsidRPr="007B39F9">
        <w:rPr>
          <w:sz w:val="22"/>
          <w:szCs w:val="22"/>
        </w:rPr>
        <w:t>Any alteration to information provided on this form must be struck through with a black pen.  Substitute information must be clear and all parties must sign in the margin.  Do not use correction fluid or tape.</w:t>
      </w:r>
    </w:p>
    <w:p w14:paraId="7B0A0D72" w14:textId="77777777" w:rsidR="00FA7C62" w:rsidRPr="007B39F9" w:rsidRDefault="00FA7C62" w:rsidP="00FA7C62">
      <w:pPr>
        <w:pStyle w:val="Header"/>
        <w:widowControl/>
        <w:numPr>
          <w:ilvl w:val="0"/>
          <w:numId w:val="27"/>
        </w:numPr>
        <w:tabs>
          <w:tab w:val="clear" w:pos="720"/>
          <w:tab w:val="clear" w:pos="4513"/>
          <w:tab w:val="clear" w:pos="9026"/>
          <w:tab w:val="center" w:pos="4320"/>
          <w:tab w:val="right" w:pos="8640"/>
        </w:tabs>
        <w:suppressAutoHyphens w:val="0"/>
        <w:autoSpaceDE/>
        <w:autoSpaceDN/>
        <w:spacing w:before="60" w:after="60"/>
        <w:ind w:left="1276" w:hanging="318"/>
        <w:jc w:val="both"/>
        <w:textAlignment w:val="auto"/>
        <w:rPr>
          <w:sz w:val="22"/>
          <w:szCs w:val="22"/>
        </w:rPr>
      </w:pPr>
      <w:r w:rsidRPr="007B39F9">
        <w:rPr>
          <w:sz w:val="22"/>
          <w:szCs w:val="22"/>
        </w:rPr>
        <w:t>All tenants currently registered on the bond must be listed and sign on page one of this form.</w:t>
      </w:r>
    </w:p>
    <w:p w14:paraId="4BB2CE3E" w14:textId="77777777" w:rsidR="00FA7C62" w:rsidRPr="00FA7C62" w:rsidRDefault="00FA7C62" w:rsidP="000E7CB4">
      <w:pPr>
        <w:pStyle w:val="Header"/>
        <w:widowControl/>
        <w:numPr>
          <w:ilvl w:val="0"/>
          <w:numId w:val="27"/>
        </w:numPr>
        <w:tabs>
          <w:tab w:val="clear" w:pos="720"/>
          <w:tab w:val="clear" w:pos="4513"/>
          <w:tab w:val="clear" w:pos="9026"/>
          <w:tab w:val="center" w:pos="4320"/>
          <w:tab w:val="right" w:pos="8640"/>
        </w:tabs>
        <w:suppressAutoHyphens w:val="0"/>
        <w:autoSpaceDE/>
        <w:autoSpaceDN/>
        <w:spacing w:before="60" w:after="60"/>
        <w:ind w:left="1276" w:hanging="318"/>
        <w:jc w:val="both"/>
        <w:textAlignment w:val="auto"/>
        <w:rPr>
          <w:sz w:val="22"/>
          <w:szCs w:val="22"/>
        </w:rPr>
      </w:pPr>
      <w:r w:rsidRPr="00FA7C62">
        <w:rPr>
          <w:sz w:val="22"/>
          <w:szCs w:val="22"/>
        </w:rPr>
        <w:t xml:space="preserve">If the bond amount is to increase, submit the form and a notification will be issued to </w:t>
      </w:r>
      <w:r w:rsidR="00D06D8E">
        <w:rPr>
          <w:sz w:val="22"/>
          <w:szCs w:val="22"/>
        </w:rPr>
        <w:t xml:space="preserve">you to </w:t>
      </w:r>
      <w:r w:rsidRPr="00FA7C62">
        <w:rPr>
          <w:sz w:val="22"/>
          <w:szCs w:val="22"/>
        </w:rPr>
        <w:t>make an additional payment to the new bond. This office will not process this form if the payment for the difference is included as part of a Bulk Bond Lodgement. A separate payment must be provided.</w:t>
      </w:r>
    </w:p>
    <w:p w14:paraId="259EF5DE" w14:textId="77777777" w:rsidR="00FA7C62" w:rsidRPr="007B39F9" w:rsidRDefault="00FA7C62" w:rsidP="00FA7C62">
      <w:pPr>
        <w:pStyle w:val="Header"/>
        <w:widowControl/>
        <w:numPr>
          <w:ilvl w:val="0"/>
          <w:numId w:val="27"/>
        </w:numPr>
        <w:tabs>
          <w:tab w:val="clear" w:pos="720"/>
          <w:tab w:val="clear" w:pos="4513"/>
          <w:tab w:val="clear" w:pos="9026"/>
          <w:tab w:val="center" w:pos="4320"/>
          <w:tab w:val="right" w:pos="8640"/>
        </w:tabs>
        <w:suppressAutoHyphens w:val="0"/>
        <w:autoSpaceDE/>
        <w:autoSpaceDN/>
        <w:spacing w:before="60" w:after="60"/>
        <w:ind w:left="1276" w:hanging="318"/>
        <w:textAlignment w:val="auto"/>
        <w:rPr>
          <w:sz w:val="22"/>
          <w:szCs w:val="22"/>
        </w:rPr>
      </w:pPr>
      <w:r w:rsidRPr="007B39F9">
        <w:rPr>
          <w:sz w:val="22"/>
          <w:szCs w:val="22"/>
        </w:rPr>
        <w:t>All persons referred to on this form must sign in the relevant section.  This form is unable to be processed if not signed by all persons.</w:t>
      </w:r>
    </w:p>
    <w:p w14:paraId="5E4B1B37" w14:textId="77777777" w:rsidR="00FA7C62" w:rsidRDefault="00FA7C62" w:rsidP="00FA7C62">
      <w:pPr>
        <w:pStyle w:val="Header"/>
        <w:tabs>
          <w:tab w:val="center" w:pos="4320"/>
          <w:tab w:val="right" w:pos="8640"/>
        </w:tabs>
        <w:spacing w:before="60" w:after="60"/>
        <w:ind w:left="993"/>
      </w:pPr>
    </w:p>
    <w:p w14:paraId="025FF775" w14:textId="77777777" w:rsidR="00FA7C62" w:rsidRPr="00DB6BC0" w:rsidRDefault="00FA7C62" w:rsidP="00FA7C62">
      <w:pPr>
        <w:ind w:left="993"/>
        <w:jc w:val="both"/>
        <w:rPr>
          <w:rFonts w:asciiTheme="minorHAnsi" w:hAnsiTheme="minorHAnsi"/>
          <w:b/>
          <w:sz w:val="22"/>
          <w:szCs w:val="22"/>
        </w:rPr>
      </w:pPr>
      <w:r w:rsidRPr="00DB6BC0">
        <w:rPr>
          <w:rFonts w:asciiTheme="minorHAnsi" w:hAnsiTheme="minorHAnsi"/>
          <w:b/>
          <w:sz w:val="22"/>
          <w:szCs w:val="22"/>
        </w:rPr>
        <w:t xml:space="preserve">CONTACT </w:t>
      </w:r>
      <w:r>
        <w:rPr>
          <w:rFonts w:asciiTheme="minorHAnsi" w:hAnsiTheme="minorHAnsi"/>
          <w:b/>
          <w:sz w:val="22"/>
          <w:szCs w:val="22"/>
        </w:rPr>
        <w:t xml:space="preserve">DETAILS </w:t>
      </w:r>
      <w:r w:rsidRPr="00DB6BC0">
        <w:rPr>
          <w:rFonts w:asciiTheme="minorHAnsi" w:hAnsiTheme="minorHAnsi"/>
          <w:b/>
          <w:sz w:val="22"/>
          <w:szCs w:val="22"/>
        </w:rPr>
        <w:t>AND LODGEMENT INFORMATION</w:t>
      </w:r>
    </w:p>
    <w:p w14:paraId="36A4FB40" w14:textId="77777777" w:rsidR="00FA7C62" w:rsidRPr="007B39F9" w:rsidRDefault="00FA7C62" w:rsidP="00FA7C62">
      <w:pPr>
        <w:ind w:left="993"/>
        <w:jc w:val="both"/>
        <w:rPr>
          <w:rFonts w:asciiTheme="minorHAnsi" w:hAnsiTheme="minorHAnsi"/>
          <w:sz w:val="22"/>
          <w:szCs w:val="22"/>
        </w:rPr>
      </w:pPr>
      <w:r w:rsidRPr="007B39F9">
        <w:rPr>
          <w:rFonts w:asciiTheme="minorHAnsi" w:hAnsiTheme="minorHAnsi"/>
          <w:sz w:val="22"/>
          <w:szCs w:val="22"/>
        </w:rPr>
        <w:t xml:space="preserve">Email completed application forms to: </w:t>
      </w:r>
      <w:hyperlink r:id="rId11" w:history="1">
        <w:r w:rsidRPr="007B39F9">
          <w:rPr>
            <w:rFonts w:asciiTheme="minorHAnsi" w:hAnsiTheme="minorHAnsi"/>
            <w:color w:val="004899"/>
            <w:sz w:val="22"/>
            <w:szCs w:val="22"/>
            <w:u w:val="single"/>
          </w:rPr>
          <w:t>rb@act.gov.au</w:t>
        </w:r>
      </w:hyperlink>
      <w:r w:rsidRPr="007B39F9">
        <w:rPr>
          <w:rFonts w:asciiTheme="minorHAnsi" w:hAnsiTheme="minorHAnsi"/>
          <w:sz w:val="22"/>
          <w:szCs w:val="22"/>
        </w:rPr>
        <w:t xml:space="preserve"> with the property address as the subject header.</w:t>
      </w:r>
    </w:p>
    <w:p w14:paraId="7247A57C" w14:textId="77777777" w:rsidR="00FA7C62" w:rsidRPr="007B39F9" w:rsidRDefault="00FA7C62" w:rsidP="00FA7C62">
      <w:pPr>
        <w:ind w:left="993"/>
        <w:jc w:val="both"/>
        <w:rPr>
          <w:rFonts w:asciiTheme="minorHAnsi" w:hAnsiTheme="minorHAnsi"/>
          <w:sz w:val="22"/>
          <w:szCs w:val="22"/>
        </w:rPr>
      </w:pPr>
    </w:p>
    <w:p w14:paraId="41A471B8" w14:textId="62CEDB45" w:rsidR="00FA7C62" w:rsidRDefault="00FA7C62" w:rsidP="00FA7C62">
      <w:pPr>
        <w:ind w:left="993"/>
        <w:jc w:val="both"/>
        <w:rPr>
          <w:rFonts w:asciiTheme="minorHAnsi" w:hAnsiTheme="minorHAnsi" w:cs="Arial"/>
          <w:bCs/>
          <w:sz w:val="22"/>
          <w:szCs w:val="22"/>
        </w:rPr>
      </w:pPr>
      <w:r w:rsidRPr="007B39F9">
        <w:rPr>
          <w:rFonts w:asciiTheme="minorHAnsi" w:hAnsiTheme="minorHAnsi" w:cs="Arial"/>
          <w:bCs/>
          <w:sz w:val="22"/>
          <w:szCs w:val="22"/>
        </w:rPr>
        <w:t xml:space="preserve">For further information on rental bonds refunds visit our website </w:t>
      </w:r>
      <w:hyperlink r:id="rId12" w:history="1">
        <w:r w:rsidRPr="007B39F9">
          <w:rPr>
            <w:rStyle w:val="Hyperlink"/>
            <w:rFonts w:asciiTheme="minorHAnsi" w:hAnsiTheme="minorHAnsi" w:cs="Arial"/>
            <w:bCs/>
            <w:sz w:val="22"/>
            <w:szCs w:val="22"/>
          </w:rPr>
          <w:t>www.revenue.act.gov.au/rental-bonds</w:t>
        </w:r>
      </w:hyperlink>
      <w:r w:rsidRPr="007B39F9">
        <w:rPr>
          <w:rFonts w:asciiTheme="minorHAnsi" w:hAnsiTheme="minorHAnsi" w:cs="Arial"/>
          <w:bCs/>
          <w:sz w:val="22"/>
          <w:szCs w:val="22"/>
        </w:rPr>
        <w:t xml:space="preserve"> or contact us by phone on (02) 6207 0028.</w:t>
      </w:r>
    </w:p>
    <w:p w14:paraId="34BEDC61" w14:textId="77777777" w:rsidR="00005922" w:rsidRPr="007B39F9" w:rsidRDefault="00005922" w:rsidP="00FA7C62">
      <w:pPr>
        <w:ind w:left="993"/>
        <w:jc w:val="both"/>
        <w:rPr>
          <w:rFonts w:asciiTheme="minorHAnsi" w:hAnsiTheme="minorHAnsi" w:cs="Arial"/>
          <w:bCs/>
          <w:sz w:val="22"/>
          <w:szCs w:val="22"/>
        </w:rPr>
      </w:pPr>
    </w:p>
    <w:p w14:paraId="5DA32152" w14:textId="77777777" w:rsidR="00005922" w:rsidRPr="00931E48" w:rsidRDefault="00005922" w:rsidP="00005922">
      <w:pPr>
        <w:ind w:left="993"/>
        <w:jc w:val="both"/>
        <w:rPr>
          <w:rFonts w:asciiTheme="minorHAnsi" w:hAnsiTheme="minorHAnsi" w:cs="Arial"/>
          <w:bCs/>
          <w:sz w:val="22"/>
          <w:szCs w:val="22"/>
        </w:rPr>
      </w:pPr>
      <w:r w:rsidRPr="00931E48">
        <w:rPr>
          <w:rFonts w:asciiTheme="minorHAnsi" w:eastAsiaTheme="majorEastAsia" w:hAnsiTheme="minorHAnsi" w:cstheme="majorBidi"/>
          <w:b/>
          <w:iCs/>
          <w:sz w:val="22"/>
          <w:szCs w:val="22"/>
        </w:rPr>
        <w:t xml:space="preserve">PRIVACY INFORMATION: </w:t>
      </w:r>
      <w:r w:rsidRPr="00931E48">
        <w:rPr>
          <w:rFonts w:asciiTheme="minorHAnsi" w:eastAsiaTheme="majorEastAsia" w:hAnsiTheme="minorHAnsi" w:cstheme="majorBidi"/>
          <w:iCs/>
          <w:sz w:val="22"/>
          <w:szCs w:val="22"/>
        </w:rPr>
        <w:t xml:space="preserve">The </w:t>
      </w:r>
      <w:hyperlink r:id="rId13" w:history="1">
        <w:r w:rsidRPr="00931E48">
          <w:rPr>
            <w:rStyle w:val="Hyperlink"/>
            <w:rFonts w:asciiTheme="minorHAnsi" w:eastAsiaTheme="majorEastAsia" w:hAnsiTheme="minorHAnsi" w:cstheme="majorBidi"/>
            <w:i/>
            <w:sz w:val="22"/>
            <w:szCs w:val="22"/>
          </w:rPr>
          <w:t>Residential Tenancies Act 1997</w:t>
        </w:r>
      </w:hyperlink>
      <w:r w:rsidRPr="00931E48">
        <w:rPr>
          <w:rFonts w:asciiTheme="minorHAnsi" w:eastAsiaTheme="majorEastAsia" w:hAnsiTheme="minorHAnsi" w:cstheme="majorBidi"/>
          <w:iCs/>
          <w:sz w:val="22"/>
          <w:szCs w:val="22"/>
        </w:rPr>
        <w:t xml:space="preserve"> authorises the collection of the information required by this form and will be handled in accordance with the </w:t>
      </w:r>
      <w:hyperlink r:id="rId14" w:history="1">
        <w:r w:rsidRPr="00931E48">
          <w:rPr>
            <w:rStyle w:val="Hyperlink"/>
            <w:rFonts w:asciiTheme="minorHAnsi" w:eastAsiaTheme="majorEastAsia" w:hAnsiTheme="minorHAnsi" w:cstheme="majorBidi"/>
            <w:i/>
            <w:iCs/>
            <w:sz w:val="22"/>
            <w:szCs w:val="22"/>
          </w:rPr>
          <w:t>Information Privacy Act 2014</w:t>
        </w:r>
      </w:hyperlink>
      <w:r w:rsidRPr="00931E48">
        <w:rPr>
          <w:rFonts w:asciiTheme="minorHAnsi" w:eastAsiaTheme="majorEastAsia" w:hAnsiTheme="minorHAnsi" w:cstheme="majorBidi"/>
          <w:iCs/>
          <w:sz w:val="22"/>
          <w:szCs w:val="22"/>
        </w:rPr>
        <w:t xml:space="preserve">.  Information may also be disclosed to the Commissioner of Social Housing where a Housing ACT bond loan exists over the bond under the </w:t>
      </w:r>
      <w:hyperlink r:id="rId15" w:history="1">
        <w:r w:rsidRPr="00931E48">
          <w:rPr>
            <w:rStyle w:val="Hyperlink"/>
            <w:rFonts w:asciiTheme="minorHAnsi" w:eastAsiaTheme="majorEastAsia" w:hAnsiTheme="minorHAnsi" w:cstheme="majorBidi"/>
            <w:i/>
            <w:sz w:val="22"/>
            <w:szCs w:val="22"/>
          </w:rPr>
          <w:t>Housing Assistance Act 2007</w:t>
        </w:r>
      </w:hyperlink>
      <w:r w:rsidRPr="00931E48">
        <w:rPr>
          <w:rFonts w:asciiTheme="minorHAnsi" w:eastAsiaTheme="majorEastAsia" w:hAnsiTheme="minorHAnsi" w:cstheme="majorBidi"/>
          <w:iCs/>
          <w:sz w:val="22"/>
          <w:szCs w:val="22"/>
        </w:rPr>
        <w:t>. De-identified information is regularly released to the Real Estate Institute of Australia for research and statistical purposes.</w:t>
      </w:r>
    </w:p>
    <w:p w14:paraId="56423FB9" w14:textId="77777777" w:rsidR="00005922" w:rsidRDefault="00005922" w:rsidP="00005922">
      <w:pPr>
        <w:ind w:left="993"/>
        <w:jc w:val="both"/>
        <w:rPr>
          <w:rFonts w:asciiTheme="minorHAnsi" w:hAnsiTheme="minorHAnsi" w:cs="Arial"/>
          <w:bCs/>
          <w:sz w:val="22"/>
          <w:szCs w:val="22"/>
        </w:rPr>
      </w:pPr>
    </w:p>
    <w:p w14:paraId="46937C7D" w14:textId="77777777" w:rsidR="00005922" w:rsidRPr="00590EF0" w:rsidRDefault="00005922" w:rsidP="00005922">
      <w:pPr>
        <w:ind w:left="993"/>
        <w:jc w:val="both"/>
        <w:rPr>
          <w:rFonts w:asciiTheme="minorHAnsi" w:eastAsiaTheme="majorEastAsia" w:hAnsiTheme="minorHAnsi" w:cstheme="majorBidi"/>
          <w:iCs/>
          <w:sz w:val="22"/>
          <w:szCs w:val="22"/>
        </w:rPr>
      </w:pPr>
      <w:r w:rsidRPr="00590EF0">
        <w:rPr>
          <w:rFonts w:asciiTheme="minorHAnsi" w:eastAsiaTheme="majorEastAsia" w:hAnsiTheme="minorHAnsi" w:cstheme="majorBidi"/>
          <w:iCs/>
          <w:sz w:val="22"/>
          <w:szCs w:val="22"/>
        </w:rPr>
        <w:t xml:space="preserve">Please read our </w:t>
      </w:r>
      <w:hyperlink r:id="rId16" w:history="1">
        <w:r w:rsidRPr="00590EF0">
          <w:rPr>
            <w:rStyle w:val="Hyperlink"/>
            <w:rFonts w:asciiTheme="minorHAnsi" w:eastAsiaTheme="majorEastAsia" w:hAnsiTheme="minorHAnsi" w:cstheme="majorBidi"/>
            <w:iCs/>
            <w:sz w:val="22"/>
            <w:szCs w:val="22"/>
          </w:rPr>
          <w:t>Privacy Policy</w:t>
        </w:r>
      </w:hyperlink>
      <w:r w:rsidRPr="00590EF0">
        <w:rPr>
          <w:rFonts w:asciiTheme="minorHAnsi" w:eastAsiaTheme="majorEastAsia" w:hAnsiTheme="minorHAnsi" w:cstheme="majorBidi"/>
          <w:iCs/>
          <w:sz w:val="22"/>
          <w:szCs w:val="22"/>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p>
    <w:p w14:paraId="3984BEF4" w14:textId="77777777" w:rsidR="00FA7C62" w:rsidRPr="008B7645" w:rsidRDefault="00FA7C62" w:rsidP="00005922">
      <w:pPr>
        <w:keepNext/>
        <w:keepLines/>
        <w:spacing w:before="240"/>
        <w:ind w:left="992"/>
        <w:jc w:val="both"/>
        <w:outlineLvl w:val="8"/>
        <w:rPr>
          <w:rFonts w:asciiTheme="minorHAnsi" w:hAnsiTheme="minorHAnsi"/>
          <w:sz w:val="22"/>
          <w:szCs w:val="22"/>
        </w:rPr>
      </w:pPr>
    </w:p>
    <w:sectPr w:rsidR="00FA7C62" w:rsidRPr="008B7645" w:rsidSect="00FA7C62">
      <w:footerReference w:type="default" r:id="rId17"/>
      <w:footerReference w:type="first" r:id="rId18"/>
      <w:pgSz w:w="11910" w:h="16840" w:code="9"/>
      <w:pgMar w:top="0" w:right="995" w:bottom="426" w:left="0" w:header="0" w:footer="1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E204" w14:textId="77777777" w:rsidR="00886D81" w:rsidRDefault="00886D81" w:rsidP="005B0828">
      <w:r>
        <w:separator/>
      </w:r>
    </w:p>
  </w:endnote>
  <w:endnote w:type="continuationSeparator" w:id="0">
    <w:p w14:paraId="69C529DB" w14:textId="77777777" w:rsidR="00886D81" w:rsidRDefault="00886D8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7588"/>
      <w:docPartObj>
        <w:docPartGallery w:val="Page Numbers (Bottom of Page)"/>
        <w:docPartUnique/>
      </w:docPartObj>
    </w:sdtPr>
    <w:sdtEndPr>
      <w:rPr>
        <w:sz w:val="22"/>
        <w:szCs w:val="22"/>
      </w:rPr>
    </w:sdtEndPr>
    <w:sdtContent>
      <w:p w14:paraId="7799E305" w14:textId="77777777" w:rsidR="00886D81" w:rsidRPr="003203D1" w:rsidRDefault="00886D81">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sidR="00C67894">
          <w:rPr>
            <w:noProof/>
            <w:sz w:val="22"/>
            <w:szCs w:val="22"/>
          </w:rPr>
          <w:t>2</w:t>
        </w:r>
        <w:r w:rsidRPr="003203D1">
          <w:rPr>
            <w:sz w:val="22"/>
            <w:szCs w:val="22"/>
          </w:rPr>
          <w:fldChar w:fldCharType="end"/>
        </w:r>
      </w:p>
    </w:sdtContent>
  </w:sdt>
  <w:p w14:paraId="65A73764" w14:textId="77777777" w:rsidR="00886D81" w:rsidRDefault="00886D81"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8240" w14:textId="77777777" w:rsidR="00886D81" w:rsidRPr="00DE1334" w:rsidRDefault="00886D81" w:rsidP="00DE1334">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sidR="0048502F">
      <w:rPr>
        <w:rFonts w:asciiTheme="minorHAnsi" w:hAnsiTheme="minorHAnsi" w:cs="Arial"/>
        <w:sz w:val="16"/>
        <w:szCs w:val="16"/>
      </w:rPr>
      <w:t>-</w:t>
    </w:r>
    <w:r w:rsidRPr="00DE1334">
      <w:rPr>
        <w:rFonts w:asciiTheme="minorHAnsi" w:hAnsiTheme="minorHAnsi" w:cs="Arial"/>
        <w:sz w:val="16"/>
        <w:szCs w:val="16"/>
      </w:rPr>
      <w:t xml:space="preserve"> CIVIC </w:t>
    </w:r>
    <w:r w:rsidR="00FA7C62" w:rsidRPr="00DE1334">
      <w:rPr>
        <w:rFonts w:asciiTheme="minorHAnsi" w:hAnsiTheme="minorHAnsi" w:cs="Arial"/>
        <w:sz w:val="16"/>
        <w:szCs w:val="16"/>
      </w:rPr>
      <w:t>SQUARE ACT 2608</w:t>
    </w:r>
    <w:r w:rsidRPr="00DE1334">
      <w:rPr>
        <w:rFonts w:asciiTheme="minorHAnsi" w:hAnsiTheme="minorHAnsi" w:cs="Arial"/>
        <w:sz w:val="16"/>
        <w:szCs w:val="16"/>
      </w:rPr>
      <w:t xml:space="preserve">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p w14:paraId="1B09C7B7" w14:textId="77777777" w:rsidR="00886D81" w:rsidRPr="00DE1334" w:rsidRDefault="00FA7C62" w:rsidP="00FA7C62">
    <w:pPr>
      <w:pStyle w:val="Footer"/>
      <w:tabs>
        <w:tab w:val="clear" w:pos="4513"/>
        <w:tab w:val="clear" w:pos="9026"/>
        <w:tab w:val="left" w:pos="279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5ED76" w14:textId="77777777" w:rsidR="00886D81" w:rsidRDefault="00886D81" w:rsidP="005B0828">
      <w:r w:rsidRPr="005B0828">
        <w:rPr>
          <w:color w:val="000000"/>
        </w:rPr>
        <w:separator/>
      </w:r>
    </w:p>
  </w:footnote>
  <w:footnote w:type="continuationSeparator" w:id="0">
    <w:p w14:paraId="0462CAAE" w14:textId="77777777" w:rsidR="00886D81" w:rsidRDefault="00886D81"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4"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14"/>
  </w:num>
  <w:num w:numId="16">
    <w:abstractNumId w:val="21"/>
  </w:num>
  <w:num w:numId="17">
    <w:abstractNumId w:val="12"/>
  </w:num>
  <w:num w:numId="18">
    <w:abstractNumId w:val="22"/>
  </w:num>
  <w:num w:numId="19">
    <w:abstractNumId w:val="24"/>
  </w:num>
  <w:num w:numId="20">
    <w:abstractNumId w:val="16"/>
  </w:num>
  <w:num w:numId="21">
    <w:abstractNumId w:val="10"/>
  </w:num>
  <w:num w:numId="22">
    <w:abstractNumId w:val="15"/>
  </w:num>
  <w:num w:numId="23">
    <w:abstractNumId w:val="13"/>
  </w:num>
  <w:num w:numId="24">
    <w:abstractNumId w:val="18"/>
  </w:num>
  <w:num w:numId="25">
    <w:abstractNumId w:val="9"/>
  </w:num>
  <w:num w:numId="26">
    <w:abstractNumId w:val="20"/>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05922"/>
    <w:rsid w:val="00074BB7"/>
    <w:rsid w:val="000D023B"/>
    <w:rsid w:val="000D649E"/>
    <w:rsid w:val="000D64C3"/>
    <w:rsid w:val="001121D6"/>
    <w:rsid w:val="00124835"/>
    <w:rsid w:val="0012576C"/>
    <w:rsid w:val="00125FCF"/>
    <w:rsid w:val="001467A5"/>
    <w:rsid w:val="00193116"/>
    <w:rsid w:val="001E01B1"/>
    <w:rsid w:val="001E2D52"/>
    <w:rsid w:val="0020329A"/>
    <w:rsid w:val="00210C1D"/>
    <w:rsid w:val="002240B1"/>
    <w:rsid w:val="00244887"/>
    <w:rsid w:val="0025575A"/>
    <w:rsid w:val="00260A98"/>
    <w:rsid w:val="00275FAE"/>
    <w:rsid w:val="002E0901"/>
    <w:rsid w:val="00303818"/>
    <w:rsid w:val="00310E54"/>
    <w:rsid w:val="003203D1"/>
    <w:rsid w:val="00391CB7"/>
    <w:rsid w:val="003A323A"/>
    <w:rsid w:val="003A4047"/>
    <w:rsid w:val="003B388B"/>
    <w:rsid w:val="0040071D"/>
    <w:rsid w:val="0042676D"/>
    <w:rsid w:val="0048502F"/>
    <w:rsid w:val="004953FA"/>
    <w:rsid w:val="004B0749"/>
    <w:rsid w:val="005B0828"/>
    <w:rsid w:val="006062BB"/>
    <w:rsid w:val="00670B92"/>
    <w:rsid w:val="006B0ECA"/>
    <w:rsid w:val="006B2035"/>
    <w:rsid w:val="006D666F"/>
    <w:rsid w:val="006E036C"/>
    <w:rsid w:val="006F08CE"/>
    <w:rsid w:val="00702C2B"/>
    <w:rsid w:val="00712A2B"/>
    <w:rsid w:val="00723AD9"/>
    <w:rsid w:val="007707AB"/>
    <w:rsid w:val="007B0D12"/>
    <w:rsid w:val="008127B5"/>
    <w:rsid w:val="00822F9C"/>
    <w:rsid w:val="00842737"/>
    <w:rsid w:val="00886D81"/>
    <w:rsid w:val="008A2C36"/>
    <w:rsid w:val="008B1CDE"/>
    <w:rsid w:val="008B7645"/>
    <w:rsid w:val="008C5F0F"/>
    <w:rsid w:val="008F316A"/>
    <w:rsid w:val="00923870"/>
    <w:rsid w:val="00935492"/>
    <w:rsid w:val="00941434"/>
    <w:rsid w:val="0096709E"/>
    <w:rsid w:val="00972C48"/>
    <w:rsid w:val="009801D8"/>
    <w:rsid w:val="0098733F"/>
    <w:rsid w:val="009C0EFF"/>
    <w:rsid w:val="009D3733"/>
    <w:rsid w:val="00A06299"/>
    <w:rsid w:val="00A24213"/>
    <w:rsid w:val="00A24EDA"/>
    <w:rsid w:val="00A812EA"/>
    <w:rsid w:val="00AD4741"/>
    <w:rsid w:val="00AD6B25"/>
    <w:rsid w:val="00AD719C"/>
    <w:rsid w:val="00AD786E"/>
    <w:rsid w:val="00AF5D12"/>
    <w:rsid w:val="00AF7801"/>
    <w:rsid w:val="00B23FDC"/>
    <w:rsid w:val="00B62867"/>
    <w:rsid w:val="00B66594"/>
    <w:rsid w:val="00B73651"/>
    <w:rsid w:val="00B87B32"/>
    <w:rsid w:val="00B92DCF"/>
    <w:rsid w:val="00BB7D19"/>
    <w:rsid w:val="00BD3F74"/>
    <w:rsid w:val="00BE0B6D"/>
    <w:rsid w:val="00BF0F04"/>
    <w:rsid w:val="00BF64D2"/>
    <w:rsid w:val="00C11FF1"/>
    <w:rsid w:val="00C24521"/>
    <w:rsid w:val="00C64384"/>
    <w:rsid w:val="00C67894"/>
    <w:rsid w:val="00C70995"/>
    <w:rsid w:val="00C82405"/>
    <w:rsid w:val="00C8554F"/>
    <w:rsid w:val="00CA799B"/>
    <w:rsid w:val="00CD0ACD"/>
    <w:rsid w:val="00CD6913"/>
    <w:rsid w:val="00D0671E"/>
    <w:rsid w:val="00D06D8E"/>
    <w:rsid w:val="00D26351"/>
    <w:rsid w:val="00D52103"/>
    <w:rsid w:val="00D56655"/>
    <w:rsid w:val="00D67856"/>
    <w:rsid w:val="00D908F9"/>
    <w:rsid w:val="00D90B9B"/>
    <w:rsid w:val="00DA0B26"/>
    <w:rsid w:val="00DA2187"/>
    <w:rsid w:val="00DA6ED5"/>
    <w:rsid w:val="00DD36DD"/>
    <w:rsid w:val="00DD76B3"/>
    <w:rsid w:val="00DE1334"/>
    <w:rsid w:val="00E03557"/>
    <w:rsid w:val="00E474E3"/>
    <w:rsid w:val="00E879D5"/>
    <w:rsid w:val="00E93AE6"/>
    <w:rsid w:val="00F11037"/>
    <w:rsid w:val="00F44A8D"/>
    <w:rsid w:val="00F470BC"/>
    <w:rsid w:val="00F75409"/>
    <w:rsid w:val="00F9103A"/>
    <w:rsid w:val="00FA7C62"/>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AE5F85"/>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1997-8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enue.act.gov.au/rental-bon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venue.act.gov.au/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act.gov.au" TargetMode="External"/><Relationship Id="rId5" Type="http://schemas.openxmlformats.org/officeDocument/2006/relationships/webSettings" Target="webSettings.xml"/><Relationship Id="rId15" Type="http://schemas.openxmlformats.org/officeDocument/2006/relationships/hyperlink" Target="https://www.legislation.act.gov.au/a/2007-8/" TargetMode="External"/><Relationship Id="rId10" Type="http://schemas.openxmlformats.org/officeDocument/2006/relationships/hyperlink" Target="mailto:rb@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act.gov.au/a/1997-84/default.asp" TargetMode="External"/><Relationship Id="rId14" Type="http://schemas.openxmlformats.org/officeDocument/2006/relationships/hyperlink" Target="https://www.legislation.act.gov.au/a/2014-2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5FFF-6572-4DD4-B6EC-50B38961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2984</Characters>
  <Application>Microsoft Office Word</Application>
  <DocSecurity>0</DocSecurity>
  <Lines>102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Zilic, Tereza</cp:lastModifiedBy>
  <cp:revision>3</cp:revision>
  <cp:lastPrinted>2017-06-09T02:52:00Z</cp:lastPrinted>
  <dcterms:created xsi:type="dcterms:W3CDTF">2020-11-18T03:24:00Z</dcterms:created>
  <dcterms:modified xsi:type="dcterms:W3CDTF">2020-11-18T03:24:00Z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