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BECE3" w14:textId="77777777" w:rsidR="006B0ECA" w:rsidRDefault="009C0EFF" w:rsidP="00935492">
      <w:pPr>
        <w:pStyle w:val="BodyText"/>
        <w:overflowPunct w:val="0"/>
        <w:jc w:val="both"/>
      </w:pPr>
      <w:r>
        <w:rPr>
          <w:noProof/>
        </w:rPr>
        <mc:AlternateContent>
          <mc:Choice Requires="wps">
            <w:drawing>
              <wp:anchor distT="0" distB="0" distL="114300" distR="114300" simplePos="0" relativeHeight="251659264" behindDoc="0" locked="0" layoutInCell="1" allowOverlap="1" wp14:anchorId="42CFF84E" wp14:editId="3F75A0FA">
                <wp:simplePos x="0" y="0"/>
                <wp:positionH relativeFrom="column">
                  <wp:posOffset>3122762</wp:posOffset>
                </wp:positionH>
                <wp:positionV relativeFrom="paragraph">
                  <wp:posOffset>810883</wp:posOffset>
                </wp:positionV>
                <wp:extent cx="4186376" cy="722762"/>
                <wp:effectExtent l="0" t="0" r="0"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376" cy="722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CEBDA" w14:textId="77777777" w:rsidR="003D533A" w:rsidRDefault="003D533A">
                            <w:pPr>
                              <w:rPr>
                                <w:b/>
                                <w:color w:val="FFFFFF" w:themeColor="background1"/>
                                <w:sz w:val="40"/>
                                <w:szCs w:val="40"/>
                              </w:rPr>
                            </w:pPr>
                            <w:r w:rsidRPr="006B0ECA">
                              <w:rPr>
                                <w:b/>
                                <w:color w:val="FFFFFF" w:themeColor="background1"/>
                                <w:sz w:val="40"/>
                                <w:szCs w:val="40"/>
                              </w:rPr>
                              <w:t xml:space="preserve">ACT </w:t>
                            </w:r>
                            <w:r>
                              <w:rPr>
                                <w:b/>
                                <w:color w:val="FFFFFF" w:themeColor="background1"/>
                                <w:sz w:val="40"/>
                                <w:szCs w:val="40"/>
                              </w:rPr>
                              <w:t>RENTAL BONDS</w:t>
                            </w:r>
                          </w:p>
                          <w:p w14:paraId="43C0C983" w14:textId="77777777" w:rsidR="003D533A" w:rsidRPr="00FB37D2" w:rsidRDefault="003D533A">
                            <w:pPr>
                              <w:rPr>
                                <w:b/>
                                <w:color w:val="FFFFFF" w:themeColor="background1"/>
                                <w:sz w:val="28"/>
                                <w:szCs w:val="28"/>
                              </w:rPr>
                            </w:pPr>
                            <w:r>
                              <w:rPr>
                                <w:b/>
                                <w:color w:val="FFFFFF" w:themeColor="background1"/>
                                <w:sz w:val="28"/>
                                <w:szCs w:val="28"/>
                              </w:rPr>
                              <w:t>Bond Refund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FF84E" id="_x0000_t202" coordsize="21600,21600" o:spt="202" path="m,l,21600r21600,l21600,xe">
                <v:stroke joinstyle="miter"/>
                <v:path gradientshapeok="t" o:connecttype="rect"/>
              </v:shapetype>
              <v:shape id="Text Box 3" o:spid="_x0000_s1026" type="#_x0000_t202" style="position:absolute;left:0;text-align:left;margin-left:245.9pt;margin-top:63.85pt;width:329.65pt;height: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" filled="f" stroked="f">
                <v:textbox>
                  <w:txbxContent>
                    <w:p w14:paraId="0D0CEBDA" w14:textId="77777777" w:rsidR="003D533A" w:rsidRDefault="003D533A">
                      <w:pPr>
                        <w:rPr>
                          <w:b/>
                          <w:color w:val="FFFFFF" w:themeColor="background1"/>
                          <w:sz w:val="40"/>
                          <w:szCs w:val="40"/>
                        </w:rPr>
                      </w:pPr>
                      <w:r w:rsidRPr="006B0ECA">
                        <w:rPr>
                          <w:b/>
                          <w:color w:val="FFFFFF" w:themeColor="background1"/>
                          <w:sz w:val="40"/>
                          <w:szCs w:val="40"/>
                        </w:rPr>
                        <w:t xml:space="preserve">ACT </w:t>
                      </w:r>
                      <w:r>
                        <w:rPr>
                          <w:b/>
                          <w:color w:val="FFFFFF" w:themeColor="background1"/>
                          <w:sz w:val="40"/>
                          <w:szCs w:val="40"/>
                        </w:rPr>
                        <w:t>RENTAL BONDS</w:t>
                      </w:r>
                    </w:p>
                    <w:p w14:paraId="43C0C983" w14:textId="77777777" w:rsidR="003D533A" w:rsidRPr="00FB37D2" w:rsidRDefault="003D533A">
                      <w:pPr>
                        <w:rPr>
                          <w:b/>
                          <w:color w:val="FFFFFF" w:themeColor="background1"/>
                          <w:sz w:val="28"/>
                          <w:szCs w:val="28"/>
                        </w:rPr>
                      </w:pPr>
                      <w:r>
                        <w:rPr>
                          <w:b/>
                          <w:color w:val="FFFFFF" w:themeColor="background1"/>
                          <w:sz w:val="28"/>
                          <w:szCs w:val="28"/>
                        </w:rPr>
                        <w:t>Bond Refund Form</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EAD6C17" wp14:editId="7E187CF4">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ACFA5" w14:textId="77777777" w:rsidR="003D533A" w:rsidRPr="00D908F9" w:rsidRDefault="003D533A" w:rsidP="00391CB7">
                            <w:pPr>
                              <w:pStyle w:val="Header"/>
                              <w:tabs>
                                <w:tab w:val="clear" w:pos="4513"/>
                              </w:tabs>
                              <w:jc w:val="both"/>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w14:anchorId="1EAD6C17"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" filled="f" stroked="f">
                <v:textbox>
                  <w:txbxContent>
                    <w:p w14:paraId="42FACFA5" w14:textId="77777777" w:rsidR="003D533A" w:rsidRPr="00D908F9" w:rsidRDefault="003D533A" w:rsidP="00391CB7">
                      <w:pPr>
                        <w:pStyle w:val="Header"/>
                        <w:tabs>
                          <w:tab w:val="clear" w:pos="4513"/>
                        </w:tabs>
                        <w:jc w:val="both"/>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14:anchorId="0C7E8B3D" wp14:editId="6DB05A88">
            <wp:extent cx="9660539" cy="21964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683335" cy="2201648"/>
                    </a:xfrm>
                    <a:prstGeom prst="rect">
                      <a:avLst/>
                    </a:prstGeom>
                    <a:noFill/>
                    <a:ln>
                      <a:noFill/>
                    </a:ln>
                  </pic:spPr>
                </pic:pic>
              </a:graphicData>
            </a:graphic>
          </wp:inline>
        </w:drawing>
      </w:r>
    </w:p>
    <w:p w14:paraId="13DBB7D4" w14:textId="77777777" w:rsidR="006C004E" w:rsidRPr="00D134B5" w:rsidRDefault="00DA2187" w:rsidP="00326507">
      <w:pPr>
        <w:spacing w:before="120" w:after="120"/>
        <w:ind w:left="851"/>
        <w:jc w:val="both"/>
        <w:rPr>
          <w:color w:val="000000"/>
        </w:rPr>
      </w:pPr>
      <w:r w:rsidRPr="00DA2187">
        <w:rPr>
          <w:rFonts w:asciiTheme="minorHAnsi" w:hAnsiTheme="minorHAnsi"/>
          <w:color w:val="000000"/>
        </w:rPr>
        <w:t xml:space="preserve">This form is to be used to refund a residential bond under the </w:t>
      </w:r>
      <w:hyperlink r:id="rId9" w:history="1">
        <w:r w:rsidRPr="00DA2187">
          <w:rPr>
            <w:rStyle w:val="Hyperlink"/>
            <w:i/>
          </w:rPr>
          <w:t>Residential Tenancies Act 1997</w:t>
        </w:r>
      </w:hyperlink>
      <w:r>
        <w:rPr>
          <w:i/>
          <w:color w:val="000000"/>
        </w:rPr>
        <w:t xml:space="preserve">. </w:t>
      </w:r>
      <w:r>
        <w:rPr>
          <w:color w:val="000000"/>
        </w:rPr>
        <w:t xml:space="preserve">Email </w:t>
      </w:r>
      <w:r w:rsidRPr="00B9659A">
        <w:rPr>
          <w:rFonts w:asciiTheme="minorHAnsi" w:hAnsiTheme="minorHAnsi"/>
        </w:rPr>
        <w:t xml:space="preserve">completed forms to: </w:t>
      </w:r>
      <w:hyperlink r:id="rId10" w:history="1">
        <w:r w:rsidRPr="00B9659A">
          <w:rPr>
            <w:rFonts w:asciiTheme="minorHAnsi" w:hAnsiTheme="minorHAnsi"/>
            <w:color w:val="004899"/>
            <w:u w:val="single"/>
          </w:rPr>
          <w:t>rb@act.gov.au</w:t>
        </w:r>
      </w:hyperlink>
      <w:r>
        <w:rPr>
          <w:rFonts w:asciiTheme="minorHAnsi" w:hAnsiTheme="minorHAnsi"/>
        </w:rPr>
        <w:t xml:space="preserve">. </w:t>
      </w:r>
      <w:r w:rsidRPr="00A339C5">
        <w:rPr>
          <w:rFonts w:asciiTheme="minorHAnsi" w:hAnsiTheme="minorHAnsi"/>
          <w:b/>
        </w:rPr>
        <w:t xml:space="preserve">Electronic signatures </w:t>
      </w:r>
      <w:r w:rsidR="00F4638C">
        <w:rPr>
          <w:rFonts w:asciiTheme="minorHAnsi" w:hAnsiTheme="minorHAnsi"/>
          <w:b/>
        </w:rPr>
        <w:t>are</w:t>
      </w:r>
      <w:r w:rsidRPr="00A339C5">
        <w:rPr>
          <w:rFonts w:asciiTheme="minorHAnsi" w:hAnsiTheme="minorHAnsi"/>
          <w:b/>
        </w:rPr>
        <w:t xml:space="preserve"> NOT accepted</w:t>
      </w:r>
      <w:r>
        <w:rPr>
          <w:rFonts w:asciiTheme="minorHAnsi" w:hAnsiTheme="minorHAnsi"/>
        </w:rPr>
        <w:t>.</w:t>
      </w:r>
    </w:p>
    <w:tbl>
      <w:tblPr>
        <w:tblW w:w="9217" w:type="dxa"/>
        <w:tblInd w:w="8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3"/>
        <w:gridCol w:w="3541"/>
        <w:gridCol w:w="2413"/>
      </w:tblGrid>
      <w:tr w:rsidR="00D134B5" w:rsidRPr="006D666F" w14:paraId="260101B6" w14:textId="77777777" w:rsidTr="006508D6">
        <w:trPr>
          <w:cantSplit/>
          <w:trHeight w:val="380"/>
        </w:trPr>
        <w:tc>
          <w:tcPr>
            <w:tcW w:w="3263" w:type="dxa"/>
            <w:tcBorders>
              <w:top w:val="nil"/>
              <w:left w:val="nil"/>
              <w:bottom w:val="nil"/>
              <w:right w:val="single" w:sz="4" w:space="0" w:color="auto"/>
            </w:tcBorders>
            <w:shd w:val="clear" w:color="auto" w:fill="auto"/>
            <w:vAlign w:val="center"/>
          </w:tcPr>
          <w:p w14:paraId="6F28010D" w14:textId="77777777" w:rsidR="00D134B5" w:rsidRPr="00326507" w:rsidRDefault="00D134B5" w:rsidP="00326507">
            <w:pPr>
              <w:ind w:left="-105"/>
              <w:jc w:val="both"/>
              <w:rPr>
                <w:b/>
                <w:bCs/>
              </w:rPr>
            </w:pPr>
            <w:r w:rsidRPr="00326507">
              <w:rPr>
                <w:rFonts w:asciiTheme="minorHAnsi" w:hAnsiTheme="minorHAnsi"/>
                <w:b/>
                <w:sz w:val="28"/>
                <w:szCs w:val="28"/>
              </w:rPr>
              <w:t xml:space="preserve">Rented property details </w:t>
            </w:r>
          </w:p>
        </w:tc>
        <w:tc>
          <w:tcPr>
            <w:tcW w:w="354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BD4309" w14:textId="77777777" w:rsidR="00D134B5" w:rsidRPr="006D666F" w:rsidRDefault="00D134B5" w:rsidP="00326507">
            <w:pPr>
              <w:tabs>
                <w:tab w:val="left" w:pos="1876"/>
              </w:tabs>
              <w:rPr>
                <w:bCs/>
              </w:rPr>
            </w:pPr>
            <w:r>
              <w:rPr>
                <w:bCs/>
              </w:rPr>
              <w:t>Bond number (if known):</w:t>
            </w:r>
          </w:p>
        </w:tc>
        <w:tc>
          <w:tcPr>
            <w:tcW w:w="2413" w:type="dxa"/>
            <w:tcBorders>
              <w:top w:val="single" w:sz="2" w:space="0" w:color="auto"/>
              <w:left w:val="single" w:sz="4" w:space="0" w:color="auto"/>
              <w:bottom w:val="single" w:sz="2" w:space="0" w:color="auto"/>
              <w:right w:val="single" w:sz="2" w:space="0" w:color="auto"/>
            </w:tcBorders>
            <w:shd w:val="clear" w:color="auto" w:fill="auto"/>
            <w:vAlign w:val="center"/>
          </w:tcPr>
          <w:p w14:paraId="33C19F17" w14:textId="77777777" w:rsidR="00D134B5" w:rsidRPr="006D666F" w:rsidRDefault="00D134B5" w:rsidP="00326507">
            <w:pPr>
              <w:tabs>
                <w:tab w:val="left" w:pos="1876"/>
              </w:tabs>
              <w:rPr>
                <w:bCs/>
              </w:rPr>
            </w:pPr>
          </w:p>
        </w:tc>
      </w:tr>
    </w:tbl>
    <w:p w14:paraId="0FAB5A1E" w14:textId="77777777" w:rsidR="006C004E" w:rsidRPr="006C004E" w:rsidRDefault="006C004E" w:rsidP="006C004E">
      <w:pPr>
        <w:ind w:left="851"/>
        <w:jc w:val="both"/>
        <w:rPr>
          <w:rFonts w:asciiTheme="minorHAnsi" w:hAnsiTheme="minorHAnsi"/>
          <w:sz w:val="16"/>
          <w:szCs w:val="16"/>
        </w:rPr>
      </w:pPr>
    </w:p>
    <w:tbl>
      <w:tblPr>
        <w:tblW w:w="10348" w:type="dxa"/>
        <w:tblInd w:w="8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1701"/>
        <w:gridCol w:w="3511"/>
        <w:gridCol w:w="2440"/>
        <w:gridCol w:w="1137"/>
      </w:tblGrid>
      <w:tr w:rsidR="004B0749" w:rsidRPr="006D666F" w14:paraId="0DF7AE65" w14:textId="77777777" w:rsidTr="00326507">
        <w:trPr>
          <w:cantSplit/>
          <w:trHeight w:val="380"/>
        </w:trPr>
        <w:tc>
          <w:tcPr>
            <w:tcW w:w="1559"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BACF0D0" w14:textId="77777777" w:rsidR="004B0749" w:rsidRPr="006D666F" w:rsidRDefault="004B0749" w:rsidP="004B0749">
            <w:pPr>
              <w:tabs>
                <w:tab w:val="left" w:pos="1876"/>
              </w:tabs>
              <w:spacing w:before="60" w:after="60"/>
              <w:ind w:left="34"/>
              <w:rPr>
                <w:bCs/>
              </w:rPr>
            </w:pPr>
            <w:r w:rsidRPr="006D666F">
              <w:rPr>
                <w:bCs/>
              </w:rPr>
              <w:t>Unit number</w:t>
            </w:r>
          </w:p>
        </w:tc>
        <w:tc>
          <w:tcPr>
            <w:tcW w:w="170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49F3313" w14:textId="77777777" w:rsidR="004B0749" w:rsidRPr="006D666F" w:rsidRDefault="004B0749" w:rsidP="004B0749">
            <w:pPr>
              <w:tabs>
                <w:tab w:val="left" w:pos="1876"/>
              </w:tabs>
              <w:spacing w:before="60" w:after="60"/>
              <w:ind w:left="34"/>
              <w:rPr>
                <w:bCs/>
              </w:rPr>
            </w:pPr>
            <w:r w:rsidRPr="006D666F">
              <w:rPr>
                <w:bCs/>
              </w:rPr>
              <w:t>Street number</w:t>
            </w:r>
          </w:p>
        </w:tc>
        <w:tc>
          <w:tcPr>
            <w:tcW w:w="351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77661A" w14:textId="77777777" w:rsidR="004B0749" w:rsidRPr="006D666F" w:rsidRDefault="004B0749" w:rsidP="004B0749">
            <w:pPr>
              <w:tabs>
                <w:tab w:val="left" w:pos="1876"/>
              </w:tabs>
              <w:spacing w:before="60" w:after="60"/>
              <w:ind w:left="36"/>
              <w:rPr>
                <w:bCs/>
              </w:rPr>
            </w:pPr>
            <w:r w:rsidRPr="006D666F">
              <w:rPr>
                <w:bCs/>
              </w:rPr>
              <w:t>Street name</w:t>
            </w:r>
          </w:p>
        </w:tc>
        <w:tc>
          <w:tcPr>
            <w:tcW w:w="244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94B335" w14:textId="77777777" w:rsidR="004B0749" w:rsidRPr="006D666F" w:rsidRDefault="004B0749" w:rsidP="004B0749">
            <w:pPr>
              <w:tabs>
                <w:tab w:val="left" w:pos="1876"/>
              </w:tabs>
              <w:spacing w:before="60" w:after="60"/>
              <w:ind w:left="67"/>
              <w:rPr>
                <w:bCs/>
              </w:rPr>
            </w:pPr>
            <w:r w:rsidRPr="006D666F">
              <w:rPr>
                <w:bCs/>
              </w:rPr>
              <w:t>Suburb</w:t>
            </w:r>
          </w:p>
        </w:tc>
        <w:tc>
          <w:tcPr>
            <w:tcW w:w="113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0ABE832" w14:textId="77777777" w:rsidR="004B0749" w:rsidRPr="006D666F" w:rsidRDefault="004B0749" w:rsidP="004B0749">
            <w:pPr>
              <w:tabs>
                <w:tab w:val="left" w:pos="1876"/>
              </w:tabs>
              <w:spacing w:before="60" w:after="60"/>
              <w:rPr>
                <w:bCs/>
              </w:rPr>
            </w:pPr>
            <w:r w:rsidRPr="006D666F">
              <w:rPr>
                <w:bCs/>
              </w:rPr>
              <w:t>Postcode</w:t>
            </w:r>
          </w:p>
        </w:tc>
      </w:tr>
      <w:tr w:rsidR="004B0749" w:rsidRPr="006D666F" w14:paraId="46167950" w14:textId="77777777" w:rsidTr="00326507">
        <w:trPr>
          <w:cantSplit/>
          <w:trHeight w:val="380"/>
        </w:trPr>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71E9FF47" w14:textId="77777777" w:rsidR="004B0749" w:rsidRPr="006D666F" w:rsidRDefault="004B0749" w:rsidP="004B0749">
            <w:pPr>
              <w:tabs>
                <w:tab w:val="left" w:pos="1876"/>
              </w:tabs>
              <w:spacing w:before="60" w:after="60"/>
              <w:ind w:left="709"/>
              <w:rPr>
                <w:bCs/>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38F3358A" w14:textId="77777777" w:rsidR="004B0749" w:rsidRPr="006D666F" w:rsidRDefault="004B0749" w:rsidP="004B0749">
            <w:pPr>
              <w:tabs>
                <w:tab w:val="left" w:pos="1876"/>
              </w:tabs>
              <w:spacing w:before="60" w:after="60"/>
              <w:ind w:left="709"/>
              <w:rPr>
                <w:bCs/>
              </w:rPr>
            </w:pPr>
          </w:p>
        </w:tc>
        <w:tc>
          <w:tcPr>
            <w:tcW w:w="3511" w:type="dxa"/>
            <w:tcBorders>
              <w:top w:val="single" w:sz="2" w:space="0" w:color="auto"/>
              <w:left w:val="single" w:sz="2" w:space="0" w:color="auto"/>
              <w:bottom w:val="single" w:sz="2" w:space="0" w:color="auto"/>
              <w:right w:val="single" w:sz="2" w:space="0" w:color="auto"/>
            </w:tcBorders>
            <w:shd w:val="clear" w:color="auto" w:fill="auto"/>
            <w:vAlign w:val="center"/>
          </w:tcPr>
          <w:p w14:paraId="6559B497" w14:textId="77777777" w:rsidR="004B0749" w:rsidRPr="006D666F" w:rsidRDefault="004B0749" w:rsidP="004B0749">
            <w:pPr>
              <w:tabs>
                <w:tab w:val="left" w:pos="1876"/>
              </w:tabs>
              <w:spacing w:before="60" w:after="60"/>
              <w:ind w:left="709"/>
              <w:rPr>
                <w:bCs/>
              </w:rPr>
            </w:pPr>
          </w:p>
        </w:tc>
        <w:tc>
          <w:tcPr>
            <w:tcW w:w="2440" w:type="dxa"/>
            <w:tcBorders>
              <w:top w:val="single" w:sz="2" w:space="0" w:color="auto"/>
              <w:left w:val="single" w:sz="2" w:space="0" w:color="auto"/>
              <w:bottom w:val="single" w:sz="2" w:space="0" w:color="auto"/>
              <w:right w:val="single" w:sz="2" w:space="0" w:color="auto"/>
            </w:tcBorders>
            <w:shd w:val="clear" w:color="auto" w:fill="auto"/>
            <w:vAlign w:val="center"/>
          </w:tcPr>
          <w:p w14:paraId="3D71ED4E" w14:textId="77777777" w:rsidR="004B0749" w:rsidRPr="006D666F" w:rsidRDefault="004B0749" w:rsidP="004B0749">
            <w:pPr>
              <w:tabs>
                <w:tab w:val="left" w:pos="1876"/>
              </w:tabs>
              <w:spacing w:before="60" w:after="60"/>
              <w:ind w:left="67"/>
              <w:rPr>
                <w:bCs/>
              </w:rPr>
            </w:pPr>
          </w:p>
        </w:tc>
        <w:tc>
          <w:tcPr>
            <w:tcW w:w="1137" w:type="dxa"/>
            <w:tcBorders>
              <w:top w:val="single" w:sz="2" w:space="0" w:color="auto"/>
              <w:left w:val="single" w:sz="2" w:space="0" w:color="auto"/>
              <w:bottom w:val="single" w:sz="2" w:space="0" w:color="auto"/>
              <w:right w:val="single" w:sz="2" w:space="0" w:color="auto"/>
            </w:tcBorders>
            <w:shd w:val="clear" w:color="auto" w:fill="auto"/>
            <w:vAlign w:val="center"/>
          </w:tcPr>
          <w:p w14:paraId="56A9AB1E" w14:textId="77777777" w:rsidR="004B0749" w:rsidRPr="006D666F" w:rsidRDefault="004B0749" w:rsidP="004B0749">
            <w:pPr>
              <w:tabs>
                <w:tab w:val="left" w:pos="1876"/>
              </w:tabs>
              <w:spacing w:before="60" w:after="60"/>
              <w:rPr>
                <w:bCs/>
              </w:rPr>
            </w:pPr>
          </w:p>
        </w:tc>
      </w:tr>
    </w:tbl>
    <w:p w14:paraId="6738BC9D" w14:textId="77777777" w:rsidR="00326507" w:rsidRPr="00326507" w:rsidRDefault="00326507" w:rsidP="00326507">
      <w:pPr>
        <w:ind w:left="851"/>
        <w:rPr>
          <w:sz w:val="16"/>
          <w:szCs w:val="16"/>
        </w:rPr>
      </w:pPr>
    </w:p>
    <w:tbl>
      <w:tblPr>
        <w:tblW w:w="10348" w:type="dxa"/>
        <w:tblInd w:w="8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4"/>
        <w:gridCol w:w="2552"/>
        <w:gridCol w:w="1417"/>
        <w:gridCol w:w="2980"/>
        <w:gridCol w:w="1415"/>
      </w:tblGrid>
      <w:tr w:rsidR="00326507" w:rsidRPr="006D666F" w14:paraId="5487622A" w14:textId="77777777" w:rsidTr="00326507">
        <w:trPr>
          <w:cantSplit/>
          <w:trHeight w:val="413"/>
        </w:trPr>
        <w:tc>
          <w:tcPr>
            <w:tcW w:w="1984" w:type="dxa"/>
            <w:tcBorders>
              <w:top w:val="nil"/>
              <w:left w:val="nil"/>
              <w:bottom w:val="nil"/>
              <w:right w:val="single" w:sz="4" w:space="0" w:color="auto"/>
            </w:tcBorders>
            <w:shd w:val="clear" w:color="auto" w:fill="auto"/>
            <w:vAlign w:val="center"/>
          </w:tcPr>
          <w:p w14:paraId="06A8C8FA" w14:textId="77777777" w:rsidR="00326507" w:rsidRPr="006D666F" w:rsidRDefault="00326507" w:rsidP="00E777C8">
            <w:pPr>
              <w:ind w:left="-105"/>
              <w:rPr>
                <w:bCs/>
              </w:rPr>
            </w:pPr>
            <w:r w:rsidRPr="00DA2187">
              <w:rPr>
                <w:rFonts w:asciiTheme="minorHAnsi" w:hAnsiTheme="minorHAnsi"/>
                <w:b/>
                <w:sz w:val="28"/>
                <w:szCs w:val="28"/>
              </w:rPr>
              <w:t>Refund details</w:t>
            </w:r>
          </w:p>
        </w:tc>
        <w:tc>
          <w:tcPr>
            <w:tcW w:w="2552" w:type="dxa"/>
            <w:tcBorders>
              <w:top w:val="single" w:sz="2" w:space="0" w:color="auto"/>
              <w:left w:val="single" w:sz="4" w:space="0" w:color="auto"/>
              <w:bottom w:val="single" w:sz="2" w:space="0" w:color="auto"/>
              <w:right w:val="single" w:sz="2" w:space="0" w:color="auto"/>
            </w:tcBorders>
            <w:shd w:val="clear" w:color="auto" w:fill="DBE5F1" w:themeFill="accent1" w:themeFillTint="33"/>
            <w:vAlign w:val="center"/>
          </w:tcPr>
          <w:p w14:paraId="1432CE8D" w14:textId="77777777" w:rsidR="00326507" w:rsidRPr="006D666F" w:rsidRDefault="00326507" w:rsidP="00326507">
            <w:pPr>
              <w:rPr>
                <w:bCs/>
              </w:rPr>
            </w:pPr>
            <w:r w:rsidRPr="006D666F">
              <w:rPr>
                <w:bCs/>
              </w:rPr>
              <w:t>Amount of bond refunded to Tenant/s</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7C2AC5BF" w14:textId="77777777" w:rsidR="00326507" w:rsidRPr="006D666F" w:rsidRDefault="00326507" w:rsidP="00326507">
            <w:pPr>
              <w:tabs>
                <w:tab w:val="left" w:pos="1876"/>
              </w:tabs>
              <w:rPr>
                <w:bCs/>
              </w:rPr>
            </w:pPr>
            <w:r>
              <w:rPr>
                <w:bCs/>
              </w:rPr>
              <w:t>$</w:t>
            </w:r>
          </w:p>
        </w:tc>
        <w:tc>
          <w:tcPr>
            <w:tcW w:w="298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FF11804" w14:textId="77777777" w:rsidR="00326507" w:rsidRPr="006D666F" w:rsidRDefault="00326507" w:rsidP="00326507">
            <w:pPr>
              <w:tabs>
                <w:tab w:val="left" w:pos="1876"/>
              </w:tabs>
              <w:rPr>
                <w:bCs/>
              </w:rPr>
            </w:pPr>
            <w:r>
              <w:rPr>
                <w:bCs/>
              </w:rPr>
              <w:t>Amount of bond refunded to lessor/managing agent</w:t>
            </w:r>
          </w:p>
        </w:tc>
        <w:tc>
          <w:tcPr>
            <w:tcW w:w="1415" w:type="dxa"/>
            <w:tcBorders>
              <w:top w:val="single" w:sz="2" w:space="0" w:color="auto"/>
              <w:left w:val="single" w:sz="2" w:space="0" w:color="auto"/>
              <w:bottom w:val="single" w:sz="2" w:space="0" w:color="auto"/>
              <w:right w:val="single" w:sz="2" w:space="0" w:color="auto"/>
            </w:tcBorders>
            <w:shd w:val="clear" w:color="auto" w:fill="auto"/>
            <w:vAlign w:val="center"/>
          </w:tcPr>
          <w:p w14:paraId="2F330D06" w14:textId="77777777" w:rsidR="00326507" w:rsidRPr="006D666F" w:rsidRDefault="00326507" w:rsidP="00326507">
            <w:pPr>
              <w:tabs>
                <w:tab w:val="left" w:pos="1876"/>
              </w:tabs>
              <w:rPr>
                <w:bCs/>
              </w:rPr>
            </w:pPr>
            <w:r>
              <w:rPr>
                <w:bCs/>
              </w:rPr>
              <w:t>$</w:t>
            </w:r>
          </w:p>
        </w:tc>
      </w:tr>
    </w:tbl>
    <w:p w14:paraId="68CDCDEE" w14:textId="77777777" w:rsidR="00DA2187" w:rsidRPr="00DB6BC0" w:rsidRDefault="00DA2187" w:rsidP="00E32BBE">
      <w:pPr>
        <w:spacing w:before="60"/>
        <w:ind w:left="851"/>
        <w:rPr>
          <w:rFonts w:asciiTheme="minorHAnsi" w:hAnsiTheme="minorHAnsi"/>
          <w:sz w:val="32"/>
          <w:szCs w:val="32"/>
        </w:rPr>
      </w:pPr>
      <w:r w:rsidRPr="00DA2187">
        <w:rPr>
          <w:rFonts w:asciiTheme="minorHAnsi" w:hAnsiTheme="minorHAnsi"/>
          <w:b/>
          <w:sz w:val="28"/>
          <w:szCs w:val="28"/>
        </w:rPr>
        <w:t>Tenant details</w:t>
      </w:r>
      <w:r>
        <w:rPr>
          <w:rFonts w:asciiTheme="minorHAnsi" w:hAnsiTheme="minorHAnsi"/>
          <w:sz w:val="32"/>
          <w:szCs w:val="32"/>
        </w:rPr>
        <w:t xml:space="preserve">: </w:t>
      </w:r>
      <w:r>
        <w:rPr>
          <w:bCs/>
          <w:sz w:val="18"/>
          <w:szCs w:val="18"/>
        </w:rPr>
        <w:t>complete this section, tenants to sign to approve payment to lessor/</w:t>
      </w:r>
      <w:r w:rsidR="006C004E">
        <w:rPr>
          <w:bCs/>
          <w:sz w:val="18"/>
          <w:szCs w:val="18"/>
        </w:rPr>
        <w:t xml:space="preserve"> agency</w:t>
      </w:r>
      <w:r>
        <w:rPr>
          <w:bCs/>
          <w:sz w:val="18"/>
          <w:szCs w:val="18"/>
        </w:rPr>
        <w:t xml:space="preserve"> and to confirm bank details</w:t>
      </w:r>
    </w:p>
    <w:tbl>
      <w:tblPr>
        <w:tblW w:w="10316"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4"/>
        <w:gridCol w:w="3119"/>
        <w:gridCol w:w="2410"/>
        <w:gridCol w:w="2803"/>
      </w:tblGrid>
      <w:tr w:rsidR="00DA2187" w:rsidRPr="00D52103" w14:paraId="3741FAA0" w14:textId="77777777" w:rsidTr="00F4638C">
        <w:trPr>
          <w:cantSplit/>
          <w:trHeight w:val="397"/>
        </w:trPr>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621A26" w14:textId="77777777" w:rsidR="00DA2187" w:rsidRPr="00D52103" w:rsidRDefault="00DA2187" w:rsidP="00D134B5">
            <w:pPr>
              <w:ind w:left="1440" w:hanging="1440"/>
              <w:rPr>
                <w:bCs/>
              </w:rPr>
            </w:pPr>
            <w:r w:rsidRPr="00D52103">
              <w:rPr>
                <w:bCs/>
              </w:rPr>
              <w:t>Full Name</w:t>
            </w:r>
          </w:p>
        </w:tc>
        <w:tc>
          <w:tcPr>
            <w:tcW w:w="3119" w:type="dxa"/>
            <w:tcBorders>
              <w:top w:val="single" w:sz="4" w:space="0" w:color="auto"/>
              <w:left w:val="single" w:sz="4" w:space="0" w:color="auto"/>
              <w:bottom w:val="single" w:sz="4" w:space="0" w:color="auto"/>
              <w:right w:val="single" w:sz="4" w:space="0" w:color="auto"/>
            </w:tcBorders>
            <w:vAlign w:val="center"/>
          </w:tcPr>
          <w:p w14:paraId="6091F2DA" w14:textId="77777777" w:rsidR="00DA2187" w:rsidRPr="00D52103" w:rsidRDefault="00DA2187" w:rsidP="00D134B5">
            <w:pPr>
              <w:ind w:left="1440" w:hanging="1440"/>
              <w:rPr>
                <w:bCs/>
              </w:rPr>
            </w:pP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1E873C" w14:textId="77777777" w:rsidR="00DA2187" w:rsidRPr="00D52103" w:rsidRDefault="00DA2187" w:rsidP="00DA2187">
            <w:pPr>
              <w:rPr>
                <w:bCs/>
              </w:rPr>
            </w:pPr>
            <w:r w:rsidRPr="00D52103">
              <w:rPr>
                <w:bCs/>
              </w:rPr>
              <w:t xml:space="preserve">Account </w:t>
            </w:r>
            <w:r w:rsidR="00F4638C">
              <w:rPr>
                <w:bCs/>
              </w:rPr>
              <w:t>n</w:t>
            </w:r>
            <w:r w:rsidRPr="00D52103">
              <w:rPr>
                <w:bCs/>
              </w:rPr>
              <w:t>ame</w:t>
            </w:r>
          </w:p>
        </w:tc>
        <w:tc>
          <w:tcPr>
            <w:tcW w:w="2803" w:type="dxa"/>
            <w:tcBorders>
              <w:top w:val="single" w:sz="4" w:space="0" w:color="auto"/>
              <w:left w:val="single" w:sz="4" w:space="0" w:color="auto"/>
              <w:bottom w:val="single" w:sz="4" w:space="0" w:color="auto"/>
              <w:right w:val="single" w:sz="4" w:space="0" w:color="auto"/>
            </w:tcBorders>
            <w:vAlign w:val="center"/>
          </w:tcPr>
          <w:p w14:paraId="6036F42B" w14:textId="77777777" w:rsidR="00DA2187" w:rsidRPr="00D52103" w:rsidRDefault="00DA2187" w:rsidP="00D134B5">
            <w:pPr>
              <w:ind w:left="1440" w:hanging="1440"/>
              <w:rPr>
                <w:b/>
                <w:bCs/>
              </w:rPr>
            </w:pPr>
          </w:p>
        </w:tc>
      </w:tr>
      <w:tr w:rsidR="00DA2187" w:rsidRPr="00D52103" w14:paraId="29871217" w14:textId="77777777" w:rsidTr="00F4638C">
        <w:trPr>
          <w:cantSplit/>
          <w:trHeight w:val="397"/>
        </w:trPr>
        <w:tc>
          <w:tcPr>
            <w:tcW w:w="1984"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7938A044" w14:textId="77777777" w:rsidR="00DA2187" w:rsidRPr="00D52103" w:rsidRDefault="00DA2187" w:rsidP="00D134B5">
            <w:pPr>
              <w:ind w:left="1440" w:hanging="1440"/>
              <w:rPr>
                <w:bCs/>
              </w:rPr>
            </w:pPr>
            <w:r w:rsidRPr="00D52103">
              <w:rPr>
                <w:bCs/>
              </w:rPr>
              <w:t xml:space="preserve">Postal </w:t>
            </w:r>
            <w:r w:rsidR="00F4638C">
              <w:rPr>
                <w:bCs/>
              </w:rPr>
              <w:t>a</w:t>
            </w:r>
            <w:r w:rsidRPr="00D52103">
              <w:rPr>
                <w:bCs/>
              </w:rPr>
              <w:t>ddress</w:t>
            </w:r>
          </w:p>
        </w:tc>
        <w:tc>
          <w:tcPr>
            <w:tcW w:w="3119" w:type="dxa"/>
            <w:vMerge w:val="restart"/>
            <w:tcBorders>
              <w:top w:val="single" w:sz="4" w:space="0" w:color="auto"/>
              <w:left w:val="single" w:sz="4" w:space="0" w:color="auto"/>
              <w:right w:val="single" w:sz="4" w:space="0" w:color="auto"/>
            </w:tcBorders>
            <w:vAlign w:val="center"/>
          </w:tcPr>
          <w:p w14:paraId="0C69503C" w14:textId="77777777" w:rsidR="00DA2187" w:rsidRPr="00D52103" w:rsidRDefault="00DA2187" w:rsidP="00D134B5">
            <w:pPr>
              <w:ind w:left="1440" w:hanging="1440"/>
              <w:rPr>
                <w:bCs/>
              </w:rPr>
            </w:pP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7C744" w14:textId="77777777" w:rsidR="00DA2187" w:rsidRPr="00D52103" w:rsidRDefault="00DA2187" w:rsidP="00DA2187">
            <w:pPr>
              <w:rPr>
                <w:bCs/>
              </w:rPr>
            </w:pPr>
            <w:r w:rsidRPr="00D52103">
              <w:rPr>
                <w:bCs/>
              </w:rPr>
              <w:t xml:space="preserve">BSB </w:t>
            </w:r>
            <w:r w:rsidR="00F4638C">
              <w:rPr>
                <w:bCs/>
              </w:rPr>
              <w:t>n</w:t>
            </w:r>
            <w:r w:rsidRPr="00D52103">
              <w:rPr>
                <w:bCs/>
              </w:rPr>
              <w:t>umber (6 digits)</w:t>
            </w:r>
          </w:p>
        </w:tc>
        <w:tc>
          <w:tcPr>
            <w:tcW w:w="2803" w:type="dxa"/>
            <w:tcBorders>
              <w:top w:val="single" w:sz="4" w:space="0" w:color="auto"/>
              <w:left w:val="single" w:sz="4" w:space="0" w:color="auto"/>
              <w:bottom w:val="single" w:sz="4" w:space="0" w:color="auto"/>
              <w:right w:val="single" w:sz="4" w:space="0" w:color="auto"/>
            </w:tcBorders>
            <w:vAlign w:val="center"/>
          </w:tcPr>
          <w:p w14:paraId="59E461C1" w14:textId="77777777" w:rsidR="00DA2187" w:rsidRPr="00D52103" w:rsidRDefault="00DA2187" w:rsidP="00D134B5">
            <w:pPr>
              <w:ind w:left="1440" w:hanging="1440"/>
              <w:rPr>
                <w:b/>
                <w:bCs/>
              </w:rPr>
            </w:pPr>
          </w:p>
        </w:tc>
      </w:tr>
      <w:tr w:rsidR="00DA2187" w:rsidRPr="00D52103" w14:paraId="0C0DAC00" w14:textId="77777777" w:rsidTr="00F4638C">
        <w:trPr>
          <w:cantSplit/>
          <w:trHeight w:val="397"/>
        </w:trPr>
        <w:tc>
          <w:tcPr>
            <w:tcW w:w="1984" w:type="dxa"/>
            <w:vMerge/>
            <w:tcBorders>
              <w:left w:val="single" w:sz="4" w:space="0" w:color="auto"/>
              <w:bottom w:val="single" w:sz="4" w:space="0" w:color="auto"/>
              <w:right w:val="single" w:sz="4" w:space="0" w:color="auto"/>
            </w:tcBorders>
            <w:shd w:val="clear" w:color="auto" w:fill="DBE5F1" w:themeFill="accent1" w:themeFillTint="33"/>
            <w:vAlign w:val="center"/>
          </w:tcPr>
          <w:p w14:paraId="3DCDC230" w14:textId="77777777" w:rsidR="00DA2187" w:rsidRPr="00D52103" w:rsidRDefault="00DA2187" w:rsidP="00D134B5">
            <w:pPr>
              <w:ind w:left="1440" w:hanging="1440"/>
              <w:rPr>
                <w:bCs/>
              </w:rPr>
            </w:pPr>
          </w:p>
        </w:tc>
        <w:tc>
          <w:tcPr>
            <w:tcW w:w="3119" w:type="dxa"/>
            <w:vMerge/>
            <w:tcBorders>
              <w:left w:val="single" w:sz="4" w:space="0" w:color="auto"/>
              <w:bottom w:val="single" w:sz="4" w:space="0" w:color="auto"/>
              <w:right w:val="single" w:sz="4" w:space="0" w:color="auto"/>
            </w:tcBorders>
            <w:vAlign w:val="center"/>
          </w:tcPr>
          <w:p w14:paraId="199F905E" w14:textId="77777777" w:rsidR="00DA2187" w:rsidRPr="00D52103" w:rsidRDefault="00DA2187" w:rsidP="00D134B5">
            <w:pPr>
              <w:ind w:left="1440" w:hanging="1440"/>
              <w:rPr>
                <w:bCs/>
              </w:rPr>
            </w:pP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723354" w14:textId="77777777" w:rsidR="00DA2187" w:rsidRPr="00D52103" w:rsidRDefault="00DA2187" w:rsidP="00DA2187">
            <w:pPr>
              <w:rPr>
                <w:bCs/>
              </w:rPr>
            </w:pPr>
            <w:r w:rsidRPr="00D52103">
              <w:rPr>
                <w:bCs/>
              </w:rPr>
              <w:t xml:space="preserve">Account </w:t>
            </w:r>
            <w:r w:rsidR="00F4638C">
              <w:rPr>
                <w:bCs/>
              </w:rPr>
              <w:t>n</w:t>
            </w:r>
            <w:r w:rsidRPr="00D52103">
              <w:rPr>
                <w:bCs/>
              </w:rPr>
              <w:t>umber</w:t>
            </w:r>
          </w:p>
        </w:tc>
        <w:tc>
          <w:tcPr>
            <w:tcW w:w="2803" w:type="dxa"/>
            <w:tcBorders>
              <w:top w:val="single" w:sz="4" w:space="0" w:color="auto"/>
              <w:left w:val="single" w:sz="4" w:space="0" w:color="auto"/>
              <w:bottom w:val="single" w:sz="4" w:space="0" w:color="auto"/>
              <w:right w:val="single" w:sz="4" w:space="0" w:color="auto"/>
            </w:tcBorders>
            <w:vAlign w:val="center"/>
          </w:tcPr>
          <w:p w14:paraId="4D27D470" w14:textId="77777777" w:rsidR="00DA2187" w:rsidRPr="00D52103" w:rsidRDefault="00DA2187" w:rsidP="00D134B5">
            <w:pPr>
              <w:ind w:left="1440" w:hanging="1440"/>
              <w:rPr>
                <w:b/>
                <w:bCs/>
              </w:rPr>
            </w:pPr>
          </w:p>
        </w:tc>
      </w:tr>
      <w:tr w:rsidR="00DA2187" w:rsidRPr="00D52103" w14:paraId="28355828" w14:textId="77777777" w:rsidTr="00F4638C">
        <w:trPr>
          <w:cantSplit/>
          <w:trHeight w:val="397"/>
        </w:trPr>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8C3147" w14:textId="77777777" w:rsidR="00DA2187" w:rsidRPr="00D52103" w:rsidRDefault="00DA2187" w:rsidP="00D134B5">
            <w:pPr>
              <w:ind w:left="1440" w:hanging="1440"/>
              <w:rPr>
                <w:bCs/>
              </w:rPr>
            </w:pPr>
            <w:r w:rsidRPr="00D52103">
              <w:rPr>
                <w:bCs/>
              </w:rPr>
              <w:t xml:space="preserve">Email </w:t>
            </w:r>
          </w:p>
        </w:tc>
        <w:tc>
          <w:tcPr>
            <w:tcW w:w="3119" w:type="dxa"/>
            <w:tcBorders>
              <w:top w:val="single" w:sz="4" w:space="0" w:color="auto"/>
              <w:left w:val="single" w:sz="4" w:space="0" w:color="auto"/>
              <w:bottom w:val="single" w:sz="4" w:space="0" w:color="auto"/>
              <w:right w:val="single" w:sz="4" w:space="0" w:color="auto"/>
            </w:tcBorders>
            <w:vAlign w:val="center"/>
          </w:tcPr>
          <w:p w14:paraId="344B29E4" w14:textId="77777777" w:rsidR="00DA2187" w:rsidRPr="00D52103" w:rsidRDefault="00DA2187" w:rsidP="00D134B5">
            <w:pPr>
              <w:ind w:left="1440" w:hanging="1440"/>
              <w:rPr>
                <w:bCs/>
              </w:rPr>
            </w:pP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92D30A" w14:textId="77777777" w:rsidR="00DA2187" w:rsidRPr="00D52103" w:rsidRDefault="00DA2187" w:rsidP="00DA2187">
            <w:pPr>
              <w:rPr>
                <w:bCs/>
              </w:rPr>
            </w:pPr>
            <w:r w:rsidRPr="00D52103">
              <w:rPr>
                <w:bCs/>
              </w:rPr>
              <w:t>Signature</w:t>
            </w:r>
          </w:p>
        </w:tc>
        <w:tc>
          <w:tcPr>
            <w:tcW w:w="2803" w:type="dxa"/>
            <w:tcBorders>
              <w:top w:val="single" w:sz="4" w:space="0" w:color="auto"/>
              <w:left w:val="single" w:sz="4" w:space="0" w:color="auto"/>
              <w:bottom w:val="single" w:sz="4" w:space="0" w:color="auto"/>
              <w:right w:val="single" w:sz="4" w:space="0" w:color="auto"/>
            </w:tcBorders>
            <w:vAlign w:val="center"/>
          </w:tcPr>
          <w:p w14:paraId="15B6FDDA" w14:textId="77777777" w:rsidR="00DA2187" w:rsidRPr="00D52103" w:rsidRDefault="00F4638C" w:rsidP="00D134B5">
            <w:pPr>
              <w:ind w:left="1440" w:hanging="1440"/>
              <w:rPr>
                <w:b/>
                <w:bCs/>
              </w:rPr>
            </w:pPr>
            <w:r w:rsidRPr="00F4638C">
              <w:rPr>
                <w:b/>
                <w:bCs/>
                <w:color w:val="DBE5F1" w:themeColor="accent1" w:themeTint="33"/>
              </w:rPr>
              <w:t>No</w:t>
            </w:r>
            <w:r>
              <w:rPr>
                <w:b/>
                <w:bCs/>
                <w:color w:val="DBE5F1" w:themeColor="accent1" w:themeTint="33"/>
              </w:rPr>
              <w:t xml:space="preserve"> Electronic Signatures</w:t>
            </w:r>
          </w:p>
        </w:tc>
      </w:tr>
      <w:tr w:rsidR="00DA2187" w:rsidRPr="00D52103" w14:paraId="521B1EA8" w14:textId="77777777" w:rsidTr="00F4638C">
        <w:trPr>
          <w:cantSplit/>
          <w:trHeight w:val="413"/>
        </w:trPr>
        <w:tc>
          <w:tcPr>
            <w:tcW w:w="1984" w:type="dxa"/>
            <w:tcBorders>
              <w:top w:val="single" w:sz="4" w:space="0" w:color="auto"/>
              <w:left w:val="single" w:sz="4" w:space="0" w:color="auto"/>
              <w:right w:val="single" w:sz="4" w:space="0" w:color="auto"/>
            </w:tcBorders>
            <w:shd w:val="clear" w:color="auto" w:fill="DBE5F1" w:themeFill="accent1" w:themeFillTint="33"/>
            <w:vAlign w:val="center"/>
          </w:tcPr>
          <w:p w14:paraId="2183C6B5" w14:textId="77777777" w:rsidR="00DA2187" w:rsidRPr="00D52103" w:rsidRDefault="00DA2187" w:rsidP="006508D6">
            <w:pPr>
              <w:rPr>
                <w:bCs/>
              </w:rPr>
            </w:pPr>
            <w:r w:rsidRPr="00D52103">
              <w:rPr>
                <w:bCs/>
              </w:rPr>
              <w:t xml:space="preserve">Contact </w:t>
            </w:r>
            <w:r w:rsidR="006508D6">
              <w:rPr>
                <w:bCs/>
              </w:rPr>
              <w:t>number</w:t>
            </w:r>
          </w:p>
        </w:tc>
        <w:tc>
          <w:tcPr>
            <w:tcW w:w="3119" w:type="dxa"/>
            <w:tcBorders>
              <w:top w:val="single" w:sz="4" w:space="0" w:color="auto"/>
              <w:left w:val="single" w:sz="4" w:space="0" w:color="auto"/>
              <w:right w:val="single" w:sz="4" w:space="0" w:color="auto"/>
            </w:tcBorders>
            <w:vAlign w:val="center"/>
          </w:tcPr>
          <w:p w14:paraId="576ACEDE" w14:textId="77777777" w:rsidR="00DA2187" w:rsidRPr="00D52103" w:rsidRDefault="00DA2187" w:rsidP="00D134B5">
            <w:pPr>
              <w:ind w:left="1440" w:hanging="1440"/>
              <w:rPr>
                <w:bCs/>
              </w:rPr>
            </w:pPr>
          </w:p>
        </w:tc>
        <w:tc>
          <w:tcPr>
            <w:tcW w:w="2410" w:type="dxa"/>
            <w:tcBorders>
              <w:top w:val="single" w:sz="4" w:space="0" w:color="auto"/>
              <w:left w:val="single" w:sz="4" w:space="0" w:color="auto"/>
              <w:right w:val="single" w:sz="4" w:space="0" w:color="auto"/>
            </w:tcBorders>
            <w:shd w:val="clear" w:color="auto" w:fill="DBE5F1" w:themeFill="accent1" w:themeFillTint="33"/>
            <w:vAlign w:val="center"/>
          </w:tcPr>
          <w:p w14:paraId="378EEE92" w14:textId="77777777" w:rsidR="00DA2187" w:rsidRPr="00D52103" w:rsidRDefault="00DA2187" w:rsidP="00DA2187">
            <w:pPr>
              <w:rPr>
                <w:bCs/>
              </w:rPr>
            </w:pPr>
            <w:r w:rsidRPr="00D52103">
              <w:rPr>
                <w:bCs/>
              </w:rPr>
              <w:t>Date</w:t>
            </w:r>
          </w:p>
        </w:tc>
        <w:tc>
          <w:tcPr>
            <w:tcW w:w="2803" w:type="dxa"/>
            <w:tcBorders>
              <w:top w:val="single" w:sz="4" w:space="0" w:color="auto"/>
              <w:left w:val="single" w:sz="4" w:space="0" w:color="auto"/>
              <w:right w:val="single" w:sz="4" w:space="0" w:color="auto"/>
            </w:tcBorders>
            <w:vAlign w:val="center"/>
          </w:tcPr>
          <w:p w14:paraId="01631B4E" w14:textId="77777777" w:rsidR="00DA2187" w:rsidRPr="00D52103" w:rsidRDefault="00DA2187" w:rsidP="00D134B5">
            <w:pPr>
              <w:ind w:left="1440" w:hanging="1440"/>
              <w:rPr>
                <w:b/>
                <w:bCs/>
              </w:rPr>
            </w:pPr>
          </w:p>
        </w:tc>
      </w:tr>
    </w:tbl>
    <w:p w14:paraId="7573EA05" w14:textId="77777777" w:rsidR="00DA2187" w:rsidRPr="00E32BBE" w:rsidRDefault="00DA2187" w:rsidP="00DA2187">
      <w:pPr>
        <w:tabs>
          <w:tab w:val="center" w:pos="4513"/>
          <w:tab w:val="right" w:pos="9026"/>
        </w:tabs>
        <w:ind w:left="993"/>
        <w:rPr>
          <w:sz w:val="12"/>
          <w:szCs w:val="12"/>
        </w:rPr>
      </w:pPr>
    </w:p>
    <w:tbl>
      <w:tblPr>
        <w:tblW w:w="10316"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4"/>
        <w:gridCol w:w="3119"/>
        <w:gridCol w:w="2410"/>
        <w:gridCol w:w="2803"/>
      </w:tblGrid>
      <w:tr w:rsidR="001121D6" w:rsidRPr="00D52103" w14:paraId="02B98690" w14:textId="77777777" w:rsidTr="00F4638C">
        <w:trPr>
          <w:cantSplit/>
          <w:trHeight w:val="397"/>
        </w:trPr>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5C90F" w14:textId="77777777" w:rsidR="001121D6" w:rsidRPr="00D52103" w:rsidRDefault="001121D6" w:rsidP="00D134B5">
            <w:pPr>
              <w:ind w:left="1440" w:hanging="1440"/>
              <w:rPr>
                <w:bCs/>
              </w:rPr>
            </w:pPr>
            <w:r w:rsidRPr="00D52103">
              <w:rPr>
                <w:bCs/>
              </w:rPr>
              <w:t>Full Name</w:t>
            </w:r>
          </w:p>
        </w:tc>
        <w:tc>
          <w:tcPr>
            <w:tcW w:w="3119" w:type="dxa"/>
            <w:tcBorders>
              <w:top w:val="single" w:sz="4" w:space="0" w:color="auto"/>
              <w:left w:val="single" w:sz="4" w:space="0" w:color="auto"/>
              <w:bottom w:val="single" w:sz="4" w:space="0" w:color="auto"/>
              <w:right w:val="single" w:sz="4" w:space="0" w:color="auto"/>
            </w:tcBorders>
            <w:vAlign w:val="center"/>
          </w:tcPr>
          <w:p w14:paraId="5C5F3F68" w14:textId="77777777" w:rsidR="001121D6" w:rsidRPr="00D52103" w:rsidRDefault="001121D6" w:rsidP="00D134B5">
            <w:pPr>
              <w:ind w:left="1440" w:hanging="1440"/>
              <w:rPr>
                <w:bCs/>
              </w:rPr>
            </w:pP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105578" w14:textId="77777777" w:rsidR="001121D6" w:rsidRPr="00D52103" w:rsidRDefault="00F4638C" w:rsidP="00D134B5">
            <w:pPr>
              <w:rPr>
                <w:bCs/>
              </w:rPr>
            </w:pPr>
            <w:r w:rsidRPr="00D52103">
              <w:rPr>
                <w:bCs/>
              </w:rPr>
              <w:t xml:space="preserve">Account </w:t>
            </w:r>
            <w:r>
              <w:rPr>
                <w:bCs/>
              </w:rPr>
              <w:t>n</w:t>
            </w:r>
            <w:r w:rsidRPr="00D52103">
              <w:rPr>
                <w:bCs/>
              </w:rPr>
              <w:t>ame</w:t>
            </w:r>
          </w:p>
        </w:tc>
        <w:tc>
          <w:tcPr>
            <w:tcW w:w="2803" w:type="dxa"/>
            <w:tcBorders>
              <w:top w:val="single" w:sz="4" w:space="0" w:color="auto"/>
              <w:left w:val="single" w:sz="4" w:space="0" w:color="auto"/>
              <w:bottom w:val="single" w:sz="4" w:space="0" w:color="auto"/>
              <w:right w:val="single" w:sz="4" w:space="0" w:color="auto"/>
            </w:tcBorders>
            <w:vAlign w:val="center"/>
          </w:tcPr>
          <w:p w14:paraId="06ABAA86" w14:textId="77777777" w:rsidR="001121D6" w:rsidRPr="00D52103" w:rsidRDefault="001121D6" w:rsidP="00D134B5">
            <w:pPr>
              <w:ind w:left="1440" w:hanging="1440"/>
              <w:rPr>
                <w:b/>
                <w:bCs/>
              </w:rPr>
            </w:pPr>
          </w:p>
        </w:tc>
      </w:tr>
      <w:tr w:rsidR="001121D6" w:rsidRPr="00D52103" w14:paraId="5F0AAD1C" w14:textId="77777777" w:rsidTr="00F4638C">
        <w:trPr>
          <w:cantSplit/>
          <w:trHeight w:val="397"/>
        </w:trPr>
        <w:tc>
          <w:tcPr>
            <w:tcW w:w="1984"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226BF86A" w14:textId="77777777" w:rsidR="001121D6" w:rsidRPr="00D52103" w:rsidRDefault="001121D6" w:rsidP="00D134B5">
            <w:pPr>
              <w:ind w:left="1440" w:hanging="1440"/>
              <w:rPr>
                <w:bCs/>
              </w:rPr>
            </w:pPr>
            <w:r w:rsidRPr="00D52103">
              <w:rPr>
                <w:bCs/>
              </w:rPr>
              <w:t>Postal Address</w:t>
            </w:r>
          </w:p>
        </w:tc>
        <w:tc>
          <w:tcPr>
            <w:tcW w:w="3119" w:type="dxa"/>
            <w:vMerge w:val="restart"/>
            <w:tcBorders>
              <w:top w:val="single" w:sz="4" w:space="0" w:color="auto"/>
              <w:left w:val="single" w:sz="4" w:space="0" w:color="auto"/>
              <w:right w:val="single" w:sz="4" w:space="0" w:color="auto"/>
            </w:tcBorders>
            <w:vAlign w:val="center"/>
          </w:tcPr>
          <w:p w14:paraId="2325B388" w14:textId="77777777" w:rsidR="001121D6" w:rsidRPr="00D52103" w:rsidRDefault="001121D6" w:rsidP="00D134B5">
            <w:pPr>
              <w:ind w:left="1440" w:hanging="1440"/>
              <w:rPr>
                <w:bCs/>
              </w:rPr>
            </w:pP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653BA6" w14:textId="77777777" w:rsidR="001121D6" w:rsidRPr="00D52103" w:rsidRDefault="001121D6" w:rsidP="00D134B5">
            <w:pPr>
              <w:rPr>
                <w:bCs/>
              </w:rPr>
            </w:pPr>
            <w:r w:rsidRPr="00D52103">
              <w:rPr>
                <w:bCs/>
              </w:rPr>
              <w:t xml:space="preserve">BSB </w:t>
            </w:r>
            <w:r w:rsidR="00F4638C">
              <w:rPr>
                <w:bCs/>
              </w:rPr>
              <w:t>n</w:t>
            </w:r>
            <w:r w:rsidRPr="00D52103">
              <w:rPr>
                <w:bCs/>
              </w:rPr>
              <w:t>umber (6 digits)</w:t>
            </w:r>
          </w:p>
        </w:tc>
        <w:tc>
          <w:tcPr>
            <w:tcW w:w="2803" w:type="dxa"/>
            <w:tcBorders>
              <w:top w:val="single" w:sz="4" w:space="0" w:color="auto"/>
              <w:left w:val="single" w:sz="4" w:space="0" w:color="auto"/>
              <w:bottom w:val="single" w:sz="4" w:space="0" w:color="auto"/>
              <w:right w:val="single" w:sz="4" w:space="0" w:color="auto"/>
            </w:tcBorders>
            <w:vAlign w:val="center"/>
          </w:tcPr>
          <w:p w14:paraId="5EAE47F0" w14:textId="77777777" w:rsidR="001121D6" w:rsidRPr="00D52103" w:rsidRDefault="001121D6" w:rsidP="00D134B5">
            <w:pPr>
              <w:ind w:left="1440" w:hanging="1440"/>
              <w:rPr>
                <w:b/>
                <w:bCs/>
              </w:rPr>
            </w:pPr>
          </w:p>
        </w:tc>
      </w:tr>
      <w:tr w:rsidR="001121D6" w:rsidRPr="00D52103" w14:paraId="73992227" w14:textId="77777777" w:rsidTr="00F4638C">
        <w:trPr>
          <w:cantSplit/>
          <w:trHeight w:val="397"/>
        </w:trPr>
        <w:tc>
          <w:tcPr>
            <w:tcW w:w="1984" w:type="dxa"/>
            <w:vMerge/>
            <w:tcBorders>
              <w:left w:val="single" w:sz="4" w:space="0" w:color="auto"/>
              <w:bottom w:val="single" w:sz="4" w:space="0" w:color="auto"/>
              <w:right w:val="single" w:sz="4" w:space="0" w:color="auto"/>
            </w:tcBorders>
            <w:shd w:val="clear" w:color="auto" w:fill="DBE5F1" w:themeFill="accent1" w:themeFillTint="33"/>
            <w:vAlign w:val="center"/>
          </w:tcPr>
          <w:p w14:paraId="379FECBB" w14:textId="77777777" w:rsidR="001121D6" w:rsidRPr="00D52103" w:rsidRDefault="001121D6" w:rsidP="00D134B5">
            <w:pPr>
              <w:ind w:left="1440" w:hanging="1440"/>
              <w:rPr>
                <w:bCs/>
              </w:rPr>
            </w:pPr>
          </w:p>
        </w:tc>
        <w:tc>
          <w:tcPr>
            <w:tcW w:w="3119" w:type="dxa"/>
            <w:vMerge/>
            <w:tcBorders>
              <w:left w:val="single" w:sz="4" w:space="0" w:color="auto"/>
              <w:bottom w:val="single" w:sz="4" w:space="0" w:color="auto"/>
              <w:right w:val="single" w:sz="4" w:space="0" w:color="auto"/>
            </w:tcBorders>
            <w:vAlign w:val="center"/>
          </w:tcPr>
          <w:p w14:paraId="0D498872" w14:textId="77777777" w:rsidR="001121D6" w:rsidRPr="00D52103" w:rsidRDefault="001121D6" w:rsidP="00D134B5">
            <w:pPr>
              <w:ind w:left="1440" w:hanging="1440"/>
              <w:rPr>
                <w:bCs/>
              </w:rPr>
            </w:pP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42DF7" w14:textId="77777777" w:rsidR="001121D6" w:rsidRPr="00D52103" w:rsidRDefault="001121D6" w:rsidP="00D134B5">
            <w:pPr>
              <w:rPr>
                <w:bCs/>
              </w:rPr>
            </w:pPr>
            <w:r w:rsidRPr="00D52103">
              <w:rPr>
                <w:bCs/>
              </w:rPr>
              <w:t xml:space="preserve">Account </w:t>
            </w:r>
            <w:r w:rsidR="00F4638C">
              <w:rPr>
                <w:bCs/>
              </w:rPr>
              <w:t>n</w:t>
            </w:r>
            <w:r w:rsidRPr="00D52103">
              <w:rPr>
                <w:bCs/>
              </w:rPr>
              <w:t>umber</w:t>
            </w:r>
          </w:p>
        </w:tc>
        <w:tc>
          <w:tcPr>
            <w:tcW w:w="2803" w:type="dxa"/>
            <w:tcBorders>
              <w:top w:val="single" w:sz="4" w:space="0" w:color="auto"/>
              <w:left w:val="single" w:sz="4" w:space="0" w:color="auto"/>
              <w:bottom w:val="single" w:sz="4" w:space="0" w:color="auto"/>
              <w:right w:val="single" w:sz="4" w:space="0" w:color="auto"/>
            </w:tcBorders>
            <w:vAlign w:val="center"/>
          </w:tcPr>
          <w:p w14:paraId="1064518C" w14:textId="77777777" w:rsidR="001121D6" w:rsidRPr="00D52103" w:rsidRDefault="001121D6" w:rsidP="00D134B5">
            <w:pPr>
              <w:ind w:left="1440" w:hanging="1440"/>
              <w:rPr>
                <w:b/>
                <w:bCs/>
              </w:rPr>
            </w:pPr>
          </w:p>
        </w:tc>
      </w:tr>
      <w:tr w:rsidR="001121D6" w:rsidRPr="00D52103" w14:paraId="7C478462" w14:textId="77777777" w:rsidTr="00F4638C">
        <w:trPr>
          <w:cantSplit/>
          <w:trHeight w:val="397"/>
        </w:trPr>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C01825" w14:textId="77777777" w:rsidR="001121D6" w:rsidRPr="00D52103" w:rsidRDefault="001121D6" w:rsidP="00D134B5">
            <w:pPr>
              <w:ind w:left="1440" w:hanging="1440"/>
              <w:rPr>
                <w:bCs/>
              </w:rPr>
            </w:pPr>
            <w:r w:rsidRPr="00D52103">
              <w:rPr>
                <w:bCs/>
              </w:rPr>
              <w:t xml:space="preserve">Email </w:t>
            </w:r>
          </w:p>
        </w:tc>
        <w:tc>
          <w:tcPr>
            <w:tcW w:w="3119" w:type="dxa"/>
            <w:tcBorders>
              <w:top w:val="single" w:sz="4" w:space="0" w:color="auto"/>
              <w:left w:val="single" w:sz="4" w:space="0" w:color="auto"/>
              <w:bottom w:val="single" w:sz="4" w:space="0" w:color="auto"/>
              <w:right w:val="single" w:sz="4" w:space="0" w:color="auto"/>
            </w:tcBorders>
            <w:vAlign w:val="center"/>
          </w:tcPr>
          <w:p w14:paraId="686B2585" w14:textId="77777777" w:rsidR="001121D6" w:rsidRPr="00D52103" w:rsidRDefault="001121D6" w:rsidP="00D134B5">
            <w:pPr>
              <w:ind w:left="1440" w:hanging="1440"/>
              <w:rPr>
                <w:bCs/>
              </w:rPr>
            </w:pP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8B5699" w14:textId="77777777" w:rsidR="001121D6" w:rsidRPr="00D52103" w:rsidRDefault="001121D6" w:rsidP="00D134B5">
            <w:pPr>
              <w:rPr>
                <w:bCs/>
              </w:rPr>
            </w:pPr>
            <w:r w:rsidRPr="00D52103">
              <w:rPr>
                <w:bCs/>
              </w:rPr>
              <w:t>Signature</w:t>
            </w:r>
          </w:p>
        </w:tc>
        <w:tc>
          <w:tcPr>
            <w:tcW w:w="2803" w:type="dxa"/>
            <w:tcBorders>
              <w:top w:val="single" w:sz="4" w:space="0" w:color="auto"/>
              <w:left w:val="single" w:sz="4" w:space="0" w:color="auto"/>
              <w:bottom w:val="single" w:sz="4" w:space="0" w:color="auto"/>
              <w:right w:val="single" w:sz="4" w:space="0" w:color="auto"/>
            </w:tcBorders>
            <w:vAlign w:val="center"/>
          </w:tcPr>
          <w:p w14:paraId="09863262" w14:textId="77777777" w:rsidR="001121D6" w:rsidRPr="00D52103" w:rsidRDefault="00F4638C" w:rsidP="00D134B5">
            <w:pPr>
              <w:ind w:left="1440" w:hanging="1440"/>
              <w:rPr>
                <w:b/>
                <w:bCs/>
              </w:rPr>
            </w:pPr>
            <w:r w:rsidRPr="00F4638C">
              <w:rPr>
                <w:b/>
                <w:bCs/>
                <w:color w:val="DBE5F1" w:themeColor="accent1" w:themeTint="33"/>
              </w:rPr>
              <w:t>No</w:t>
            </w:r>
            <w:r>
              <w:rPr>
                <w:b/>
                <w:bCs/>
                <w:color w:val="DBE5F1" w:themeColor="accent1" w:themeTint="33"/>
              </w:rPr>
              <w:t xml:space="preserve"> Electronic Signatures</w:t>
            </w:r>
          </w:p>
        </w:tc>
      </w:tr>
      <w:tr w:rsidR="001121D6" w:rsidRPr="00D52103" w14:paraId="27144F86" w14:textId="77777777" w:rsidTr="00F4638C">
        <w:trPr>
          <w:cantSplit/>
          <w:trHeight w:val="413"/>
        </w:trPr>
        <w:tc>
          <w:tcPr>
            <w:tcW w:w="1984" w:type="dxa"/>
            <w:tcBorders>
              <w:top w:val="single" w:sz="4" w:space="0" w:color="auto"/>
              <w:left w:val="single" w:sz="4" w:space="0" w:color="auto"/>
              <w:right w:val="single" w:sz="4" w:space="0" w:color="auto"/>
            </w:tcBorders>
            <w:shd w:val="clear" w:color="auto" w:fill="DBE5F1" w:themeFill="accent1" w:themeFillTint="33"/>
            <w:vAlign w:val="center"/>
          </w:tcPr>
          <w:p w14:paraId="5EAE98F0" w14:textId="77777777" w:rsidR="001121D6" w:rsidRPr="00D52103" w:rsidRDefault="001121D6" w:rsidP="006508D6">
            <w:pPr>
              <w:rPr>
                <w:bCs/>
              </w:rPr>
            </w:pPr>
            <w:r w:rsidRPr="00D52103">
              <w:rPr>
                <w:bCs/>
              </w:rPr>
              <w:t>Contact N</w:t>
            </w:r>
            <w:r w:rsidR="006508D6">
              <w:rPr>
                <w:bCs/>
              </w:rPr>
              <w:t>umber</w:t>
            </w:r>
          </w:p>
        </w:tc>
        <w:tc>
          <w:tcPr>
            <w:tcW w:w="3119" w:type="dxa"/>
            <w:tcBorders>
              <w:top w:val="single" w:sz="4" w:space="0" w:color="auto"/>
              <w:left w:val="single" w:sz="4" w:space="0" w:color="auto"/>
              <w:right w:val="single" w:sz="4" w:space="0" w:color="auto"/>
            </w:tcBorders>
            <w:vAlign w:val="center"/>
          </w:tcPr>
          <w:p w14:paraId="6B2E1A68" w14:textId="77777777" w:rsidR="001121D6" w:rsidRPr="00D52103" w:rsidRDefault="001121D6" w:rsidP="00D134B5">
            <w:pPr>
              <w:ind w:left="1440" w:hanging="1440"/>
              <w:rPr>
                <w:bCs/>
              </w:rPr>
            </w:pPr>
          </w:p>
        </w:tc>
        <w:tc>
          <w:tcPr>
            <w:tcW w:w="2410" w:type="dxa"/>
            <w:tcBorders>
              <w:top w:val="single" w:sz="4" w:space="0" w:color="auto"/>
              <w:left w:val="single" w:sz="4" w:space="0" w:color="auto"/>
              <w:right w:val="single" w:sz="4" w:space="0" w:color="auto"/>
            </w:tcBorders>
            <w:shd w:val="clear" w:color="auto" w:fill="DBE5F1" w:themeFill="accent1" w:themeFillTint="33"/>
            <w:vAlign w:val="center"/>
          </w:tcPr>
          <w:p w14:paraId="62B80536" w14:textId="77777777" w:rsidR="001121D6" w:rsidRPr="00D52103" w:rsidRDefault="001121D6" w:rsidP="00D134B5">
            <w:pPr>
              <w:rPr>
                <w:bCs/>
              </w:rPr>
            </w:pPr>
            <w:r w:rsidRPr="00D52103">
              <w:rPr>
                <w:bCs/>
              </w:rPr>
              <w:t>Date</w:t>
            </w:r>
          </w:p>
        </w:tc>
        <w:tc>
          <w:tcPr>
            <w:tcW w:w="2803" w:type="dxa"/>
            <w:tcBorders>
              <w:top w:val="single" w:sz="4" w:space="0" w:color="auto"/>
              <w:left w:val="single" w:sz="4" w:space="0" w:color="auto"/>
              <w:right w:val="single" w:sz="4" w:space="0" w:color="auto"/>
            </w:tcBorders>
            <w:vAlign w:val="center"/>
          </w:tcPr>
          <w:p w14:paraId="48ACC527" w14:textId="77777777" w:rsidR="001121D6" w:rsidRPr="00D52103" w:rsidRDefault="001121D6" w:rsidP="00D134B5">
            <w:pPr>
              <w:ind w:left="1440" w:hanging="1440"/>
              <w:rPr>
                <w:b/>
                <w:bCs/>
              </w:rPr>
            </w:pPr>
          </w:p>
        </w:tc>
      </w:tr>
    </w:tbl>
    <w:p w14:paraId="513B7FCD" w14:textId="77777777" w:rsidR="00DA2187" w:rsidRPr="00E32BBE" w:rsidRDefault="00DA2187" w:rsidP="001121D6">
      <w:pPr>
        <w:ind w:left="992"/>
        <w:rPr>
          <w:rFonts w:asciiTheme="minorHAnsi" w:hAnsiTheme="minorHAnsi"/>
          <w:b/>
          <w:sz w:val="12"/>
          <w:szCs w:val="12"/>
        </w:rPr>
      </w:pPr>
    </w:p>
    <w:tbl>
      <w:tblPr>
        <w:tblW w:w="10316"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4"/>
        <w:gridCol w:w="3119"/>
        <w:gridCol w:w="2410"/>
        <w:gridCol w:w="2803"/>
      </w:tblGrid>
      <w:tr w:rsidR="001121D6" w:rsidRPr="00D52103" w14:paraId="1418F721" w14:textId="77777777" w:rsidTr="00F4638C">
        <w:trPr>
          <w:cantSplit/>
          <w:trHeight w:val="397"/>
        </w:trPr>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A2B72F" w14:textId="77777777" w:rsidR="001121D6" w:rsidRPr="00D52103" w:rsidRDefault="001121D6" w:rsidP="00D134B5">
            <w:pPr>
              <w:ind w:left="1440" w:hanging="1440"/>
              <w:rPr>
                <w:bCs/>
              </w:rPr>
            </w:pPr>
            <w:r w:rsidRPr="00D52103">
              <w:rPr>
                <w:bCs/>
              </w:rPr>
              <w:t xml:space="preserve">Full </w:t>
            </w:r>
            <w:r w:rsidR="00F4638C">
              <w:rPr>
                <w:bCs/>
              </w:rPr>
              <w:t>n</w:t>
            </w:r>
            <w:r w:rsidRPr="00D52103">
              <w:rPr>
                <w:bCs/>
              </w:rPr>
              <w:t>ame</w:t>
            </w:r>
          </w:p>
        </w:tc>
        <w:tc>
          <w:tcPr>
            <w:tcW w:w="3119" w:type="dxa"/>
            <w:tcBorders>
              <w:top w:val="single" w:sz="4" w:space="0" w:color="auto"/>
              <w:left w:val="single" w:sz="4" w:space="0" w:color="auto"/>
              <w:bottom w:val="single" w:sz="4" w:space="0" w:color="auto"/>
              <w:right w:val="single" w:sz="4" w:space="0" w:color="auto"/>
            </w:tcBorders>
            <w:vAlign w:val="center"/>
          </w:tcPr>
          <w:p w14:paraId="675A6C80" w14:textId="77777777" w:rsidR="001121D6" w:rsidRPr="00D52103" w:rsidRDefault="001121D6" w:rsidP="00D134B5">
            <w:pPr>
              <w:ind w:left="1440" w:hanging="1440"/>
              <w:rPr>
                <w:bCs/>
              </w:rPr>
            </w:pP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015008" w14:textId="77777777" w:rsidR="001121D6" w:rsidRPr="00D52103" w:rsidRDefault="00F4638C" w:rsidP="00D134B5">
            <w:pPr>
              <w:rPr>
                <w:bCs/>
              </w:rPr>
            </w:pPr>
            <w:r w:rsidRPr="00D52103">
              <w:rPr>
                <w:bCs/>
              </w:rPr>
              <w:t xml:space="preserve">Account </w:t>
            </w:r>
            <w:r>
              <w:rPr>
                <w:bCs/>
              </w:rPr>
              <w:t>n</w:t>
            </w:r>
            <w:r w:rsidRPr="00D52103">
              <w:rPr>
                <w:bCs/>
              </w:rPr>
              <w:t>ame</w:t>
            </w:r>
          </w:p>
        </w:tc>
        <w:tc>
          <w:tcPr>
            <w:tcW w:w="2803" w:type="dxa"/>
            <w:tcBorders>
              <w:top w:val="single" w:sz="4" w:space="0" w:color="auto"/>
              <w:left w:val="single" w:sz="4" w:space="0" w:color="auto"/>
              <w:bottom w:val="single" w:sz="4" w:space="0" w:color="auto"/>
              <w:right w:val="single" w:sz="4" w:space="0" w:color="auto"/>
            </w:tcBorders>
            <w:vAlign w:val="center"/>
          </w:tcPr>
          <w:p w14:paraId="3467FB1A" w14:textId="77777777" w:rsidR="001121D6" w:rsidRPr="00D52103" w:rsidRDefault="001121D6" w:rsidP="00D134B5">
            <w:pPr>
              <w:ind w:left="1440" w:hanging="1440"/>
              <w:rPr>
                <w:b/>
                <w:bCs/>
              </w:rPr>
            </w:pPr>
          </w:p>
        </w:tc>
      </w:tr>
      <w:tr w:rsidR="001121D6" w:rsidRPr="00D52103" w14:paraId="252F018C" w14:textId="77777777" w:rsidTr="00F4638C">
        <w:trPr>
          <w:cantSplit/>
          <w:trHeight w:val="397"/>
        </w:trPr>
        <w:tc>
          <w:tcPr>
            <w:tcW w:w="1984"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1CCD68EF" w14:textId="77777777" w:rsidR="001121D6" w:rsidRPr="00D52103" w:rsidRDefault="001121D6" w:rsidP="00D134B5">
            <w:pPr>
              <w:ind w:left="1440" w:hanging="1440"/>
              <w:rPr>
                <w:bCs/>
              </w:rPr>
            </w:pPr>
            <w:r w:rsidRPr="00D52103">
              <w:rPr>
                <w:bCs/>
              </w:rPr>
              <w:t xml:space="preserve">Postal </w:t>
            </w:r>
            <w:r w:rsidR="00F4638C">
              <w:rPr>
                <w:bCs/>
              </w:rPr>
              <w:t>a</w:t>
            </w:r>
            <w:r w:rsidRPr="00D52103">
              <w:rPr>
                <w:bCs/>
              </w:rPr>
              <w:t>ddress</w:t>
            </w:r>
          </w:p>
        </w:tc>
        <w:tc>
          <w:tcPr>
            <w:tcW w:w="3119" w:type="dxa"/>
            <w:vMerge w:val="restart"/>
            <w:tcBorders>
              <w:top w:val="single" w:sz="4" w:space="0" w:color="auto"/>
              <w:left w:val="single" w:sz="4" w:space="0" w:color="auto"/>
              <w:right w:val="single" w:sz="4" w:space="0" w:color="auto"/>
            </w:tcBorders>
            <w:vAlign w:val="center"/>
          </w:tcPr>
          <w:p w14:paraId="0F3F584B" w14:textId="77777777" w:rsidR="001121D6" w:rsidRPr="00D52103" w:rsidRDefault="001121D6" w:rsidP="00D134B5">
            <w:pPr>
              <w:ind w:left="1440" w:hanging="1440"/>
              <w:rPr>
                <w:bCs/>
              </w:rPr>
            </w:pP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2AE2F5" w14:textId="77777777" w:rsidR="001121D6" w:rsidRPr="00D52103" w:rsidRDefault="001121D6" w:rsidP="00D134B5">
            <w:pPr>
              <w:rPr>
                <w:bCs/>
              </w:rPr>
            </w:pPr>
            <w:r w:rsidRPr="00D52103">
              <w:rPr>
                <w:bCs/>
              </w:rPr>
              <w:t xml:space="preserve">BSB </w:t>
            </w:r>
            <w:r w:rsidR="00F4638C">
              <w:rPr>
                <w:bCs/>
              </w:rPr>
              <w:t>n</w:t>
            </w:r>
            <w:r w:rsidRPr="00D52103">
              <w:rPr>
                <w:bCs/>
              </w:rPr>
              <w:t>umber (6 digits)</w:t>
            </w:r>
          </w:p>
        </w:tc>
        <w:tc>
          <w:tcPr>
            <w:tcW w:w="2803" w:type="dxa"/>
            <w:tcBorders>
              <w:top w:val="single" w:sz="4" w:space="0" w:color="auto"/>
              <w:left w:val="single" w:sz="4" w:space="0" w:color="auto"/>
              <w:bottom w:val="single" w:sz="4" w:space="0" w:color="auto"/>
              <w:right w:val="single" w:sz="4" w:space="0" w:color="auto"/>
            </w:tcBorders>
            <w:vAlign w:val="center"/>
          </w:tcPr>
          <w:p w14:paraId="64517CD6" w14:textId="77777777" w:rsidR="001121D6" w:rsidRPr="00D52103" w:rsidRDefault="001121D6" w:rsidP="00D134B5">
            <w:pPr>
              <w:ind w:left="1440" w:hanging="1440"/>
              <w:rPr>
                <w:b/>
                <w:bCs/>
              </w:rPr>
            </w:pPr>
          </w:p>
        </w:tc>
      </w:tr>
      <w:tr w:rsidR="001121D6" w:rsidRPr="00D52103" w14:paraId="010F5882" w14:textId="77777777" w:rsidTr="00F4638C">
        <w:trPr>
          <w:cantSplit/>
          <w:trHeight w:val="397"/>
        </w:trPr>
        <w:tc>
          <w:tcPr>
            <w:tcW w:w="1984" w:type="dxa"/>
            <w:vMerge/>
            <w:tcBorders>
              <w:left w:val="single" w:sz="4" w:space="0" w:color="auto"/>
              <w:bottom w:val="single" w:sz="4" w:space="0" w:color="auto"/>
              <w:right w:val="single" w:sz="4" w:space="0" w:color="auto"/>
            </w:tcBorders>
            <w:shd w:val="clear" w:color="auto" w:fill="DBE5F1" w:themeFill="accent1" w:themeFillTint="33"/>
            <w:vAlign w:val="center"/>
          </w:tcPr>
          <w:p w14:paraId="175B2F9A" w14:textId="77777777" w:rsidR="001121D6" w:rsidRPr="00D52103" w:rsidRDefault="001121D6" w:rsidP="00D134B5">
            <w:pPr>
              <w:ind w:left="1440" w:hanging="1440"/>
              <w:rPr>
                <w:bCs/>
              </w:rPr>
            </w:pPr>
          </w:p>
        </w:tc>
        <w:tc>
          <w:tcPr>
            <w:tcW w:w="3119" w:type="dxa"/>
            <w:vMerge/>
            <w:tcBorders>
              <w:left w:val="single" w:sz="4" w:space="0" w:color="auto"/>
              <w:bottom w:val="single" w:sz="4" w:space="0" w:color="auto"/>
              <w:right w:val="single" w:sz="4" w:space="0" w:color="auto"/>
            </w:tcBorders>
            <w:vAlign w:val="center"/>
          </w:tcPr>
          <w:p w14:paraId="203DF553" w14:textId="77777777" w:rsidR="001121D6" w:rsidRPr="00D52103" w:rsidRDefault="001121D6" w:rsidP="00D134B5">
            <w:pPr>
              <w:ind w:left="1440" w:hanging="1440"/>
              <w:rPr>
                <w:bCs/>
              </w:rPr>
            </w:pP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F9247B" w14:textId="77777777" w:rsidR="001121D6" w:rsidRPr="00D52103" w:rsidRDefault="001121D6" w:rsidP="00D134B5">
            <w:pPr>
              <w:rPr>
                <w:bCs/>
              </w:rPr>
            </w:pPr>
            <w:r w:rsidRPr="00D52103">
              <w:rPr>
                <w:bCs/>
              </w:rPr>
              <w:t xml:space="preserve">Account </w:t>
            </w:r>
            <w:r w:rsidR="00F4638C">
              <w:rPr>
                <w:bCs/>
              </w:rPr>
              <w:t>n</w:t>
            </w:r>
            <w:r w:rsidRPr="00D52103">
              <w:rPr>
                <w:bCs/>
              </w:rPr>
              <w:t>umber</w:t>
            </w:r>
          </w:p>
        </w:tc>
        <w:tc>
          <w:tcPr>
            <w:tcW w:w="2803" w:type="dxa"/>
            <w:tcBorders>
              <w:top w:val="single" w:sz="4" w:space="0" w:color="auto"/>
              <w:left w:val="single" w:sz="4" w:space="0" w:color="auto"/>
              <w:bottom w:val="single" w:sz="4" w:space="0" w:color="auto"/>
              <w:right w:val="single" w:sz="4" w:space="0" w:color="auto"/>
            </w:tcBorders>
            <w:vAlign w:val="center"/>
          </w:tcPr>
          <w:p w14:paraId="07F9466C" w14:textId="77777777" w:rsidR="001121D6" w:rsidRPr="00D52103" w:rsidRDefault="001121D6" w:rsidP="00D134B5">
            <w:pPr>
              <w:ind w:left="1440" w:hanging="1440"/>
              <w:rPr>
                <w:b/>
                <w:bCs/>
              </w:rPr>
            </w:pPr>
          </w:p>
        </w:tc>
      </w:tr>
      <w:tr w:rsidR="001121D6" w:rsidRPr="00D52103" w14:paraId="7B23CD09" w14:textId="77777777" w:rsidTr="00F4638C">
        <w:trPr>
          <w:cantSplit/>
          <w:trHeight w:val="397"/>
        </w:trPr>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C31A57" w14:textId="77777777" w:rsidR="001121D6" w:rsidRPr="00D52103" w:rsidRDefault="001121D6" w:rsidP="00D134B5">
            <w:pPr>
              <w:ind w:left="1440" w:hanging="1440"/>
              <w:rPr>
                <w:bCs/>
              </w:rPr>
            </w:pPr>
            <w:r w:rsidRPr="00D52103">
              <w:rPr>
                <w:bCs/>
              </w:rPr>
              <w:t xml:space="preserve">Email </w:t>
            </w:r>
          </w:p>
        </w:tc>
        <w:tc>
          <w:tcPr>
            <w:tcW w:w="3119" w:type="dxa"/>
            <w:tcBorders>
              <w:top w:val="single" w:sz="4" w:space="0" w:color="auto"/>
              <w:left w:val="single" w:sz="4" w:space="0" w:color="auto"/>
              <w:bottom w:val="single" w:sz="4" w:space="0" w:color="auto"/>
              <w:right w:val="single" w:sz="4" w:space="0" w:color="auto"/>
            </w:tcBorders>
            <w:vAlign w:val="center"/>
          </w:tcPr>
          <w:p w14:paraId="0BD64E68" w14:textId="77777777" w:rsidR="001121D6" w:rsidRPr="00D52103" w:rsidRDefault="001121D6" w:rsidP="00D134B5">
            <w:pPr>
              <w:ind w:left="1440" w:hanging="1440"/>
              <w:rPr>
                <w:bCs/>
              </w:rPr>
            </w:pP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8A9FB5" w14:textId="77777777" w:rsidR="001121D6" w:rsidRPr="00D52103" w:rsidRDefault="001121D6" w:rsidP="00D134B5">
            <w:pPr>
              <w:rPr>
                <w:bCs/>
              </w:rPr>
            </w:pPr>
            <w:r w:rsidRPr="00D52103">
              <w:rPr>
                <w:bCs/>
              </w:rPr>
              <w:t>Signature</w:t>
            </w:r>
          </w:p>
        </w:tc>
        <w:tc>
          <w:tcPr>
            <w:tcW w:w="2803" w:type="dxa"/>
            <w:tcBorders>
              <w:top w:val="single" w:sz="4" w:space="0" w:color="auto"/>
              <w:left w:val="single" w:sz="4" w:space="0" w:color="auto"/>
              <w:bottom w:val="single" w:sz="4" w:space="0" w:color="auto"/>
              <w:right w:val="single" w:sz="4" w:space="0" w:color="auto"/>
            </w:tcBorders>
            <w:vAlign w:val="center"/>
          </w:tcPr>
          <w:p w14:paraId="5C1DB7DF" w14:textId="77777777" w:rsidR="001121D6" w:rsidRPr="00D52103" w:rsidRDefault="00F4638C" w:rsidP="00D134B5">
            <w:pPr>
              <w:ind w:left="1440" w:hanging="1440"/>
              <w:rPr>
                <w:b/>
                <w:bCs/>
              </w:rPr>
            </w:pPr>
            <w:r w:rsidRPr="00F4638C">
              <w:rPr>
                <w:b/>
                <w:bCs/>
                <w:color w:val="DBE5F1" w:themeColor="accent1" w:themeTint="33"/>
              </w:rPr>
              <w:t>No</w:t>
            </w:r>
            <w:r>
              <w:rPr>
                <w:b/>
                <w:bCs/>
                <w:color w:val="DBE5F1" w:themeColor="accent1" w:themeTint="33"/>
              </w:rPr>
              <w:t xml:space="preserve"> Electronic Signatures</w:t>
            </w:r>
          </w:p>
        </w:tc>
      </w:tr>
      <w:tr w:rsidR="001121D6" w:rsidRPr="00D52103" w14:paraId="2B6B49C4" w14:textId="77777777" w:rsidTr="00F4638C">
        <w:trPr>
          <w:cantSplit/>
          <w:trHeight w:val="413"/>
        </w:trPr>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7DC91C" w14:textId="77777777" w:rsidR="001121D6" w:rsidRPr="00D52103" w:rsidRDefault="001121D6" w:rsidP="006508D6">
            <w:pPr>
              <w:rPr>
                <w:bCs/>
              </w:rPr>
            </w:pPr>
            <w:r w:rsidRPr="00D52103">
              <w:rPr>
                <w:bCs/>
              </w:rPr>
              <w:t xml:space="preserve">Contact </w:t>
            </w:r>
            <w:r w:rsidR="00F4638C">
              <w:rPr>
                <w:bCs/>
              </w:rPr>
              <w:t>n</w:t>
            </w:r>
            <w:r w:rsidR="006508D6">
              <w:rPr>
                <w:bCs/>
              </w:rPr>
              <w:t>umber</w:t>
            </w:r>
          </w:p>
        </w:tc>
        <w:tc>
          <w:tcPr>
            <w:tcW w:w="3119" w:type="dxa"/>
            <w:tcBorders>
              <w:top w:val="single" w:sz="4" w:space="0" w:color="auto"/>
              <w:left w:val="single" w:sz="4" w:space="0" w:color="auto"/>
              <w:bottom w:val="single" w:sz="4" w:space="0" w:color="auto"/>
              <w:right w:val="single" w:sz="4" w:space="0" w:color="auto"/>
            </w:tcBorders>
            <w:vAlign w:val="center"/>
          </w:tcPr>
          <w:p w14:paraId="1F98EDF2" w14:textId="77777777" w:rsidR="001121D6" w:rsidRPr="00D52103" w:rsidRDefault="001121D6" w:rsidP="00D134B5">
            <w:pPr>
              <w:ind w:left="1440" w:hanging="1440"/>
              <w:rPr>
                <w:bCs/>
              </w:rPr>
            </w:pP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ED2E49" w14:textId="77777777" w:rsidR="001121D6" w:rsidRPr="00D52103" w:rsidRDefault="001121D6" w:rsidP="00D134B5">
            <w:pPr>
              <w:rPr>
                <w:bCs/>
              </w:rPr>
            </w:pPr>
            <w:r w:rsidRPr="00D52103">
              <w:rPr>
                <w:bCs/>
              </w:rPr>
              <w:t>Date</w:t>
            </w:r>
          </w:p>
        </w:tc>
        <w:tc>
          <w:tcPr>
            <w:tcW w:w="2803" w:type="dxa"/>
            <w:tcBorders>
              <w:top w:val="single" w:sz="4" w:space="0" w:color="auto"/>
              <w:left w:val="single" w:sz="4" w:space="0" w:color="auto"/>
              <w:bottom w:val="single" w:sz="4" w:space="0" w:color="auto"/>
              <w:right w:val="single" w:sz="4" w:space="0" w:color="auto"/>
            </w:tcBorders>
            <w:vAlign w:val="center"/>
          </w:tcPr>
          <w:p w14:paraId="4E158A66" w14:textId="77777777" w:rsidR="001121D6" w:rsidRPr="00D52103" w:rsidRDefault="001121D6" w:rsidP="00D134B5">
            <w:pPr>
              <w:ind w:left="1440" w:hanging="1440"/>
              <w:rPr>
                <w:b/>
                <w:bCs/>
              </w:rPr>
            </w:pPr>
          </w:p>
        </w:tc>
      </w:tr>
    </w:tbl>
    <w:p w14:paraId="4DF9AE75" w14:textId="77777777" w:rsidR="00326507" w:rsidRPr="00DB6BC0" w:rsidRDefault="00326507" w:rsidP="00E32BBE">
      <w:pPr>
        <w:spacing w:before="100"/>
        <w:ind w:left="851" w:right="-232"/>
        <w:rPr>
          <w:rFonts w:asciiTheme="minorHAnsi" w:hAnsiTheme="minorHAnsi"/>
          <w:sz w:val="32"/>
          <w:szCs w:val="32"/>
        </w:rPr>
      </w:pPr>
      <w:r>
        <w:rPr>
          <w:rFonts w:asciiTheme="minorHAnsi" w:hAnsiTheme="minorHAnsi"/>
          <w:b/>
          <w:sz w:val="28"/>
          <w:szCs w:val="28"/>
        </w:rPr>
        <w:t>Agency</w:t>
      </w:r>
      <w:r w:rsidRPr="001121D6">
        <w:rPr>
          <w:rFonts w:asciiTheme="minorHAnsi" w:hAnsiTheme="minorHAnsi"/>
          <w:b/>
          <w:sz w:val="28"/>
          <w:szCs w:val="28"/>
        </w:rPr>
        <w:t xml:space="preserve"> details (or lessor if no </w:t>
      </w:r>
      <w:r>
        <w:rPr>
          <w:rFonts w:asciiTheme="minorHAnsi" w:hAnsiTheme="minorHAnsi"/>
          <w:b/>
          <w:sz w:val="28"/>
          <w:szCs w:val="28"/>
        </w:rPr>
        <w:t>agency</w:t>
      </w:r>
      <w:r w:rsidRPr="001121D6">
        <w:rPr>
          <w:rFonts w:asciiTheme="minorHAnsi" w:hAnsiTheme="minorHAnsi"/>
          <w:b/>
          <w:sz w:val="28"/>
          <w:szCs w:val="28"/>
        </w:rPr>
        <w:t>) –</w:t>
      </w:r>
      <w:r>
        <w:rPr>
          <w:bCs/>
          <w:sz w:val="18"/>
          <w:szCs w:val="18"/>
        </w:rPr>
        <w:t xml:space="preserve"> must be signed to approve payment to tenant/s</w:t>
      </w:r>
    </w:p>
    <w:tbl>
      <w:tblPr>
        <w:tblW w:w="10316"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4"/>
        <w:gridCol w:w="3119"/>
        <w:gridCol w:w="2410"/>
        <w:gridCol w:w="2803"/>
      </w:tblGrid>
      <w:tr w:rsidR="00326507" w:rsidRPr="00D52103" w14:paraId="06CB068B" w14:textId="77777777" w:rsidTr="00F4638C">
        <w:trPr>
          <w:cantSplit/>
          <w:trHeight w:val="397"/>
        </w:trPr>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A69890" w14:textId="701184DF" w:rsidR="00326507" w:rsidRPr="00D52103" w:rsidRDefault="00F77046" w:rsidP="003D533A">
            <w:pPr>
              <w:ind w:left="1440" w:hanging="1440"/>
              <w:rPr>
                <w:bCs/>
              </w:rPr>
            </w:pPr>
            <w:r>
              <w:rPr>
                <w:bCs/>
              </w:rPr>
              <w:t>Agency</w:t>
            </w:r>
            <w:r w:rsidR="00326507" w:rsidRPr="00D52103">
              <w:rPr>
                <w:bCs/>
              </w:rPr>
              <w:t xml:space="preserve"> </w:t>
            </w:r>
            <w:r w:rsidR="00F4638C">
              <w:rPr>
                <w:bCs/>
              </w:rPr>
              <w:t>n</w:t>
            </w:r>
            <w:r w:rsidR="00326507" w:rsidRPr="00D52103">
              <w:rPr>
                <w:bCs/>
              </w:rPr>
              <w:t>ame</w:t>
            </w:r>
          </w:p>
        </w:tc>
        <w:tc>
          <w:tcPr>
            <w:tcW w:w="3119" w:type="dxa"/>
            <w:tcBorders>
              <w:top w:val="single" w:sz="4" w:space="0" w:color="auto"/>
              <w:left w:val="single" w:sz="4" w:space="0" w:color="auto"/>
              <w:bottom w:val="single" w:sz="4" w:space="0" w:color="auto"/>
              <w:right w:val="single" w:sz="4" w:space="0" w:color="auto"/>
            </w:tcBorders>
            <w:vAlign w:val="center"/>
          </w:tcPr>
          <w:p w14:paraId="5837D940" w14:textId="77777777" w:rsidR="00326507" w:rsidRPr="00D52103" w:rsidRDefault="00326507" w:rsidP="003D533A">
            <w:pPr>
              <w:ind w:left="1440" w:hanging="1440"/>
              <w:rPr>
                <w:bCs/>
              </w:rPr>
            </w:pP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965FB6" w14:textId="77777777" w:rsidR="00326507" w:rsidRPr="00D52103" w:rsidRDefault="00F4638C" w:rsidP="003D533A">
            <w:pPr>
              <w:rPr>
                <w:bCs/>
              </w:rPr>
            </w:pPr>
            <w:r w:rsidRPr="00D52103">
              <w:rPr>
                <w:bCs/>
              </w:rPr>
              <w:t xml:space="preserve">Account </w:t>
            </w:r>
            <w:r>
              <w:rPr>
                <w:bCs/>
              </w:rPr>
              <w:t>n</w:t>
            </w:r>
            <w:r w:rsidRPr="00D52103">
              <w:rPr>
                <w:bCs/>
              </w:rPr>
              <w:t>ame</w:t>
            </w:r>
          </w:p>
        </w:tc>
        <w:tc>
          <w:tcPr>
            <w:tcW w:w="2803" w:type="dxa"/>
            <w:tcBorders>
              <w:top w:val="single" w:sz="4" w:space="0" w:color="auto"/>
              <w:left w:val="single" w:sz="4" w:space="0" w:color="auto"/>
              <w:bottom w:val="single" w:sz="4" w:space="0" w:color="auto"/>
              <w:right w:val="single" w:sz="4" w:space="0" w:color="auto"/>
            </w:tcBorders>
            <w:vAlign w:val="center"/>
          </w:tcPr>
          <w:p w14:paraId="30E2C5CD" w14:textId="77777777" w:rsidR="00326507" w:rsidRPr="00D52103" w:rsidRDefault="00326507" w:rsidP="003D533A">
            <w:pPr>
              <w:ind w:left="1440" w:hanging="1440"/>
              <w:rPr>
                <w:b/>
                <w:bCs/>
              </w:rPr>
            </w:pPr>
          </w:p>
        </w:tc>
      </w:tr>
      <w:tr w:rsidR="00326507" w:rsidRPr="00D52103" w14:paraId="0C5609FF" w14:textId="77777777" w:rsidTr="00F4638C">
        <w:trPr>
          <w:cantSplit/>
          <w:trHeight w:val="397"/>
        </w:trPr>
        <w:tc>
          <w:tcPr>
            <w:tcW w:w="1984"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35C6B765" w14:textId="77777777" w:rsidR="00326507" w:rsidRPr="00D52103" w:rsidRDefault="00326507" w:rsidP="003D533A">
            <w:pPr>
              <w:ind w:left="1440" w:hanging="1440"/>
              <w:rPr>
                <w:bCs/>
              </w:rPr>
            </w:pPr>
            <w:r w:rsidRPr="00D52103">
              <w:rPr>
                <w:bCs/>
              </w:rPr>
              <w:t xml:space="preserve">Postal </w:t>
            </w:r>
            <w:r w:rsidR="00F4638C">
              <w:rPr>
                <w:bCs/>
              </w:rPr>
              <w:t>a</w:t>
            </w:r>
            <w:r w:rsidRPr="00D52103">
              <w:rPr>
                <w:bCs/>
              </w:rPr>
              <w:t>ddress</w:t>
            </w:r>
          </w:p>
        </w:tc>
        <w:tc>
          <w:tcPr>
            <w:tcW w:w="3119" w:type="dxa"/>
            <w:vMerge w:val="restart"/>
            <w:tcBorders>
              <w:top w:val="single" w:sz="4" w:space="0" w:color="auto"/>
              <w:left w:val="single" w:sz="4" w:space="0" w:color="auto"/>
              <w:right w:val="single" w:sz="4" w:space="0" w:color="auto"/>
            </w:tcBorders>
            <w:vAlign w:val="center"/>
          </w:tcPr>
          <w:p w14:paraId="237680AC" w14:textId="77777777" w:rsidR="00326507" w:rsidRPr="00D52103" w:rsidRDefault="00326507" w:rsidP="003D533A">
            <w:pPr>
              <w:ind w:left="1440" w:hanging="1440"/>
              <w:rPr>
                <w:bCs/>
              </w:rPr>
            </w:pP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331E4E" w14:textId="77777777" w:rsidR="00326507" w:rsidRPr="00D52103" w:rsidRDefault="00326507" w:rsidP="003D533A">
            <w:pPr>
              <w:rPr>
                <w:bCs/>
              </w:rPr>
            </w:pPr>
            <w:r w:rsidRPr="00D52103">
              <w:rPr>
                <w:bCs/>
              </w:rPr>
              <w:t xml:space="preserve">BSB </w:t>
            </w:r>
            <w:r w:rsidR="00F4638C">
              <w:rPr>
                <w:bCs/>
              </w:rPr>
              <w:t>n</w:t>
            </w:r>
            <w:r w:rsidRPr="00D52103">
              <w:rPr>
                <w:bCs/>
              </w:rPr>
              <w:t>umber (6 digits)</w:t>
            </w:r>
          </w:p>
        </w:tc>
        <w:tc>
          <w:tcPr>
            <w:tcW w:w="2803" w:type="dxa"/>
            <w:tcBorders>
              <w:top w:val="single" w:sz="4" w:space="0" w:color="auto"/>
              <w:left w:val="single" w:sz="4" w:space="0" w:color="auto"/>
              <w:bottom w:val="single" w:sz="4" w:space="0" w:color="auto"/>
              <w:right w:val="single" w:sz="4" w:space="0" w:color="auto"/>
            </w:tcBorders>
            <w:vAlign w:val="center"/>
          </w:tcPr>
          <w:p w14:paraId="081E4552" w14:textId="77777777" w:rsidR="00326507" w:rsidRPr="00D52103" w:rsidRDefault="00326507" w:rsidP="003D533A">
            <w:pPr>
              <w:ind w:left="1440" w:hanging="1440"/>
              <w:rPr>
                <w:b/>
                <w:bCs/>
              </w:rPr>
            </w:pPr>
          </w:p>
        </w:tc>
      </w:tr>
      <w:tr w:rsidR="00326507" w:rsidRPr="00D52103" w14:paraId="52F71429" w14:textId="77777777" w:rsidTr="00F4638C">
        <w:trPr>
          <w:cantSplit/>
          <w:trHeight w:val="397"/>
        </w:trPr>
        <w:tc>
          <w:tcPr>
            <w:tcW w:w="1984" w:type="dxa"/>
            <w:vMerge/>
            <w:tcBorders>
              <w:left w:val="single" w:sz="4" w:space="0" w:color="auto"/>
              <w:bottom w:val="single" w:sz="4" w:space="0" w:color="auto"/>
              <w:right w:val="single" w:sz="4" w:space="0" w:color="auto"/>
            </w:tcBorders>
            <w:shd w:val="clear" w:color="auto" w:fill="DBE5F1" w:themeFill="accent1" w:themeFillTint="33"/>
            <w:vAlign w:val="center"/>
          </w:tcPr>
          <w:p w14:paraId="5BCA3FBF" w14:textId="77777777" w:rsidR="00326507" w:rsidRPr="00D52103" w:rsidRDefault="00326507" w:rsidP="003D533A">
            <w:pPr>
              <w:ind w:left="1440" w:hanging="1440"/>
              <w:rPr>
                <w:bCs/>
              </w:rPr>
            </w:pPr>
          </w:p>
        </w:tc>
        <w:tc>
          <w:tcPr>
            <w:tcW w:w="3119" w:type="dxa"/>
            <w:vMerge/>
            <w:tcBorders>
              <w:left w:val="single" w:sz="4" w:space="0" w:color="auto"/>
              <w:bottom w:val="single" w:sz="4" w:space="0" w:color="auto"/>
              <w:right w:val="single" w:sz="4" w:space="0" w:color="auto"/>
            </w:tcBorders>
            <w:vAlign w:val="center"/>
          </w:tcPr>
          <w:p w14:paraId="78FC607E" w14:textId="77777777" w:rsidR="00326507" w:rsidRPr="00D52103" w:rsidRDefault="00326507" w:rsidP="003D533A">
            <w:pPr>
              <w:ind w:left="1440" w:hanging="1440"/>
              <w:rPr>
                <w:bCs/>
              </w:rPr>
            </w:pP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0EC760" w14:textId="77777777" w:rsidR="00326507" w:rsidRPr="00D52103" w:rsidRDefault="00326507" w:rsidP="003D533A">
            <w:pPr>
              <w:rPr>
                <w:bCs/>
              </w:rPr>
            </w:pPr>
            <w:r w:rsidRPr="00D52103">
              <w:rPr>
                <w:bCs/>
              </w:rPr>
              <w:t xml:space="preserve">Account </w:t>
            </w:r>
            <w:r w:rsidR="00F4638C">
              <w:rPr>
                <w:bCs/>
              </w:rPr>
              <w:t>n</w:t>
            </w:r>
            <w:r w:rsidRPr="00D52103">
              <w:rPr>
                <w:bCs/>
              </w:rPr>
              <w:t>umber</w:t>
            </w:r>
          </w:p>
        </w:tc>
        <w:tc>
          <w:tcPr>
            <w:tcW w:w="2803" w:type="dxa"/>
            <w:tcBorders>
              <w:top w:val="single" w:sz="4" w:space="0" w:color="auto"/>
              <w:left w:val="single" w:sz="4" w:space="0" w:color="auto"/>
              <w:bottom w:val="single" w:sz="4" w:space="0" w:color="auto"/>
              <w:right w:val="single" w:sz="4" w:space="0" w:color="auto"/>
            </w:tcBorders>
            <w:vAlign w:val="center"/>
          </w:tcPr>
          <w:p w14:paraId="23035C42" w14:textId="77777777" w:rsidR="00326507" w:rsidRPr="00D52103" w:rsidRDefault="00326507" w:rsidP="003D533A">
            <w:pPr>
              <w:ind w:left="1440" w:hanging="1440"/>
              <w:rPr>
                <w:b/>
                <w:bCs/>
              </w:rPr>
            </w:pPr>
          </w:p>
        </w:tc>
      </w:tr>
      <w:tr w:rsidR="00326507" w:rsidRPr="00D52103" w14:paraId="707F9F87" w14:textId="77777777" w:rsidTr="00F4638C">
        <w:trPr>
          <w:cantSplit/>
          <w:trHeight w:val="397"/>
        </w:trPr>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CD4DF8" w14:textId="77777777" w:rsidR="00326507" w:rsidRPr="00D52103" w:rsidRDefault="00326507" w:rsidP="003D533A">
            <w:pPr>
              <w:ind w:left="1440" w:hanging="1440"/>
              <w:rPr>
                <w:bCs/>
              </w:rPr>
            </w:pPr>
            <w:r w:rsidRPr="00D52103">
              <w:rPr>
                <w:bCs/>
              </w:rPr>
              <w:t xml:space="preserve">Email </w:t>
            </w:r>
          </w:p>
        </w:tc>
        <w:tc>
          <w:tcPr>
            <w:tcW w:w="3119" w:type="dxa"/>
            <w:tcBorders>
              <w:top w:val="single" w:sz="4" w:space="0" w:color="auto"/>
              <w:left w:val="single" w:sz="4" w:space="0" w:color="auto"/>
              <w:bottom w:val="single" w:sz="4" w:space="0" w:color="auto"/>
              <w:right w:val="single" w:sz="4" w:space="0" w:color="auto"/>
            </w:tcBorders>
            <w:vAlign w:val="center"/>
          </w:tcPr>
          <w:p w14:paraId="3E352492" w14:textId="77777777" w:rsidR="00326507" w:rsidRPr="00D52103" w:rsidRDefault="00326507" w:rsidP="003D533A">
            <w:pPr>
              <w:ind w:left="1440" w:hanging="1440"/>
              <w:rPr>
                <w:bCs/>
              </w:rPr>
            </w:pP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C8CA16" w14:textId="77777777" w:rsidR="00326507" w:rsidRPr="00D52103" w:rsidRDefault="00326507" w:rsidP="003D533A">
            <w:pPr>
              <w:rPr>
                <w:bCs/>
              </w:rPr>
            </w:pPr>
            <w:r w:rsidRPr="00D52103">
              <w:rPr>
                <w:bCs/>
              </w:rPr>
              <w:t>Signature</w:t>
            </w:r>
          </w:p>
        </w:tc>
        <w:tc>
          <w:tcPr>
            <w:tcW w:w="2803" w:type="dxa"/>
            <w:tcBorders>
              <w:top w:val="single" w:sz="4" w:space="0" w:color="auto"/>
              <w:left w:val="single" w:sz="4" w:space="0" w:color="auto"/>
              <w:bottom w:val="single" w:sz="4" w:space="0" w:color="auto"/>
              <w:right w:val="single" w:sz="4" w:space="0" w:color="auto"/>
            </w:tcBorders>
            <w:vAlign w:val="center"/>
          </w:tcPr>
          <w:p w14:paraId="0CFD67B1" w14:textId="77777777" w:rsidR="00326507" w:rsidRPr="00D52103" w:rsidRDefault="00F4638C" w:rsidP="003D533A">
            <w:pPr>
              <w:ind w:left="1440" w:hanging="1440"/>
              <w:rPr>
                <w:b/>
                <w:bCs/>
              </w:rPr>
            </w:pPr>
            <w:r w:rsidRPr="00F4638C">
              <w:rPr>
                <w:b/>
                <w:bCs/>
                <w:color w:val="DBE5F1" w:themeColor="accent1" w:themeTint="33"/>
              </w:rPr>
              <w:t>No</w:t>
            </w:r>
            <w:r>
              <w:rPr>
                <w:b/>
                <w:bCs/>
                <w:color w:val="DBE5F1" w:themeColor="accent1" w:themeTint="33"/>
              </w:rPr>
              <w:t xml:space="preserve"> Electronic Signatures</w:t>
            </w:r>
          </w:p>
        </w:tc>
      </w:tr>
      <w:tr w:rsidR="00326507" w:rsidRPr="00D52103" w14:paraId="691BC3D3" w14:textId="77777777" w:rsidTr="00F4638C">
        <w:trPr>
          <w:cantSplit/>
          <w:trHeight w:val="413"/>
        </w:trPr>
        <w:tc>
          <w:tcPr>
            <w:tcW w:w="1984" w:type="dxa"/>
            <w:tcBorders>
              <w:top w:val="single" w:sz="4" w:space="0" w:color="auto"/>
              <w:left w:val="single" w:sz="4" w:space="0" w:color="auto"/>
              <w:right w:val="single" w:sz="4" w:space="0" w:color="auto"/>
            </w:tcBorders>
            <w:shd w:val="clear" w:color="auto" w:fill="DBE5F1" w:themeFill="accent1" w:themeFillTint="33"/>
            <w:vAlign w:val="center"/>
          </w:tcPr>
          <w:p w14:paraId="6B180104" w14:textId="77777777" w:rsidR="00326507" w:rsidRPr="00D52103" w:rsidRDefault="00326507" w:rsidP="003D533A">
            <w:pPr>
              <w:rPr>
                <w:bCs/>
              </w:rPr>
            </w:pPr>
            <w:r w:rsidRPr="00D52103">
              <w:rPr>
                <w:bCs/>
              </w:rPr>
              <w:t xml:space="preserve">Contact </w:t>
            </w:r>
            <w:r w:rsidR="00F4638C">
              <w:rPr>
                <w:bCs/>
              </w:rPr>
              <w:t>n</w:t>
            </w:r>
            <w:r>
              <w:rPr>
                <w:bCs/>
              </w:rPr>
              <w:t>umber</w:t>
            </w:r>
          </w:p>
        </w:tc>
        <w:tc>
          <w:tcPr>
            <w:tcW w:w="3119" w:type="dxa"/>
            <w:tcBorders>
              <w:top w:val="single" w:sz="4" w:space="0" w:color="auto"/>
              <w:left w:val="single" w:sz="4" w:space="0" w:color="auto"/>
              <w:right w:val="single" w:sz="4" w:space="0" w:color="auto"/>
            </w:tcBorders>
            <w:vAlign w:val="center"/>
          </w:tcPr>
          <w:p w14:paraId="12EBE3C7" w14:textId="77777777" w:rsidR="00326507" w:rsidRPr="00D52103" w:rsidRDefault="00326507" w:rsidP="003D533A">
            <w:pPr>
              <w:ind w:left="1440" w:hanging="1440"/>
              <w:rPr>
                <w:bCs/>
              </w:rPr>
            </w:pPr>
          </w:p>
        </w:tc>
        <w:tc>
          <w:tcPr>
            <w:tcW w:w="2410" w:type="dxa"/>
            <w:tcBorders>
              <w:top w:val="single" w:sz="4" w:space="0" w:color="auto"/>
              <w:left w:val="single" w:sz="4" w:space="0" w:color="auto"/>
              <w:right w:val="single" w:sz="4" w:space="0" w:color="auto"/>
            </w:tcBorders>
            <w:shd w:val="clear" w:color="auto" w:fill="DBE5F1" w:themeFill="accent1" w:themeFillTint="33"/>
            <w:vAlign w:val="center"/>
          </w:tcPr>
          <w:p w14:paraId="7E8DFD5D" w14:textId="77777777" w:rsidR="00326507" w:rsidRPr="00D52103" w:rsidRDefault="00326507" w:rsidP="003D533A">
            <w:pPr>
              <w:rPr>
                <w:bCs/>
              </w:rPr>
            </w:pPr>
            <w:r w:rsidRPr="00D52103">
              <w:rPr>
                <w:bCs/>
              </w:rPr>
              <w:t>Date</w:t>
            </w:r>
          </w:p>
        </w:tc>
        <w:tc>
          <w:tcPr>
            <w:tcW w:w="2803" w:type="dxa"/>
            <w:tcBorders>
              <w:top w:val="single" w:sz="4" w:space="0" w:color="auto"/>
              <w:left w:val="single" w:sz="4" w:space="0" w:color="auto"/>
              <w:right w:val="single" w:sz="4" w:space="0" w:color="auto"/>
            </w:tcBorders>
            <w:vAlign w:val="center"/>
          </w:tcPr>
          <w:p w14:paraId="283DE235" w14:textId="77777777" w:rsidR="00326507" w:rsidRPr="00D52103" w:rsidRDefault="00326507" w:rsidP="003D533A">
            <w:pPr>
              <w:ind w:left="1440" w:hanging="1440"/>
              <w:rPr>
                <w:b/>
                <w:bCs/>
              </w:rPr>
            </w:pPr>
          </w:p>
        </w:tc>
      </w:tr>
    </w:tbl>
    <w:p w14:paraId="693454CF" w14:textId="77777777" w:rsidR="0048502F" w:rsidRPr="00E32BBE" w:rsidRDefault="0048502F" w:rsidP="00326507">
      <w:pPr>
        <w:widowControl/>
        <w:suppressAutoHyphens w:val="0"/>
        <w:autoSpaceDE/>
        <w:spacing w:after="200" w:line="276" w:lineRule="auto"/>
        <w:ind w:left="851"/>
        <w:rPr>
          <w:rFonts w:asciiTheme="minorHAnsi" w:hAnsiTheme="minorHAnsi"/>
          <w:b/>
          <w:sz w:val="16"/>
          <w:szCs w:val="16"/>
        </w:rPr>
      </w:pPr>
    </w:p>
    <w:p w14:paraId="17A67D44" w14:textId="77777777" w:rsidR="00E32BBE" w:rsidRPr="00CE0685" w:rsidRDefault="00E32BBE" w:rsidP="00D52103">
      <w:pPr>
        <w:spacing w:before="120"/>
        <w:ind w:left="851" w:right="-232"/>
        <w:rPr>
          <w:rFonts w:asciiTheme="minorHAnsi" w:hAnsiTheme="minorHAnsi"/>
          <w:b/>
          <w:sz w:val="32"/>
          <w:szCs w:val="32"/>
        </w:rPr>
      </w:pPr>
    </w:p>
    <w:p w14:paraId="69205B0A" w14:textId="77777777" w:rsidR="00D52103" w:rsidRPr="00D52103" w:rsidRDefault="00D52103" w:rsidP="00D52103">
      <w:pPr>
        <w:spacing w:before="120"/>
        <w:ind w:left="851" w:right="-232"/>
        <w:rPr>
          <w:rFonts w:asciiTheme="minorHAnsi" w:hAnsiTheme="minorHAnsi"/>
          <w:b/>
          <w:sz w:val="28"/>
          <w:szCs w:val="28"/>
        </w:rPr>
      </w:pPr>
      <w:r w:rsidRPr="00D52103">
        <w:rPr>
          <w:rFonts w:asciiTheme="minorHAnsi" w:hAnsiTheme="minorHAnsi"/>
          <w:b/>
          <w:sz w:val="28"/>
          <w:szCs w:val="28"/>
        </w:rPr>
        <w:t>Statement of deductions (actual or estimated)</w:t>
      </w:r>
    </w:p>
    <w:tbl>
      <w:tblPr>
        <w:tblW w:w="10348" w:type="dxa"/>
        <w:tblInd w:w="8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13"/>
        <w:gridCol w:w="2835"/>
      </w:tblGrid>
      <w:tr w:rsidR="00D52103" w:rsidRPr="00DB6BC0" w14:paraId="472AA303" w14:textId="77777777" w:rsidTr="00D52103">
        <w:trPr>
          <w:cantSplit/>
          <w:trHeight w:val="380"/>
        </w:trPr>
        <w:tc>
          <w:tcPr>
            <w:tcW w:w="751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9517776" w14:textId="77777777" w:rsidR="00D52103" w:rsidRPr="00DB6BC0" w:rsidRDefault="00D52103" w:rsidP="00D52103">
            <w:pPr>
              <w:spacing w:before="60" w:after="60"/>
              <w:ind w:left="176"/>
              <w:rPr>
                <w:bCs/>
              </w:rPr>
            </w:pPr>
            <w:r>
              <w:rPr>
                <w:bCs/>
              </w:rPr>
              <w:t>Deduction</w:t>
            </w:r>
          </w:p>
        </w:tc>
        <w:tc>
          <w:tcPr>
            <w:tcW w:w="283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560A1C3" w14:textId="77777777" w:rsidR="00D52103" w:rsidRPr="00DB6BC0" w:rsidRDefault="00D52103" w:rsidP="00D52103">
            <w:pPr>
              <w:tabs>
                <w:tab w:val="left" w:pos="1876"/>
              </w:tabs>
              <w:spacing w:before="60" w:after="60"/>
              <w:ind w:left="176"/>
              <w:rPr>
                <w:bCs/>
              </w:rPr>
            </w:pPr>
            <w:r>
              <w:rPr>
                <w:bCs/>
              </w:rPr>
              <w:t>Amount</w:t>
            </w:r>
          </w:p>
        </w:tc>
      </w:tr>
      <w:tr w:rsidR="00D52103" w:rsidRPr="00DB6BC0" w14:paraId="6194CE50" w14:textId="77777777" w:rsidTr="00D52103">
        <w:trPr>
          <w:cantSplit/>
          <w:trHeight w:val="380"/>
        </w:trPr>
        <w:tc>
          <w:tcPr>
            <w:tcW w:w="7513" w:type="dxa"/>
            <w:tcBorders>
              <w:top w:val="single" w:sz="2" w:space="0" w:color="auto"/>
              <w:left w:val="single" w:sz="2" w:space="0" w:color="auto"/>
              <w:bottom w:val="single" w:sz="2" w:space="0" w:color="auto"/>
              <w:right w:val="single" w:sz="2" w:space="0" w:color="auto"/>
            </w:tcBorders>
            <w:shd w:val="clear" w:color="auto" w:fill="auto"/>
            <w:vAlign w:val="center"/>
          </w:tcPr>
          <w:p w14:paraId="49BC7684" w14:textId="77777777" w:rsidR="00D52103" w:rsidRPr="00DB6BC0" w:rsidRDefault="00D52103" w:rsidP="00D52103">
            <w:pPr>
              <w:spacing w:before="60" w:after="60"/>
              <w:ind w:left="176"/>
              <w:rPr>
                <w:bCs/>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14:paraId="5E1B8A48" w14:textId="77777777" w:rsidR="00D52103" w:rsidRPr="00DB6BC0" w:rsidRDefault="00D52103" w:rsidP="00D52103">
            <w:pPr>
              <w:spacing w:before="60" w:after="60"/>
              <w:ind w:left="176"/>
              <w:rPr>
                <w:bCs/>
              </w:rPr>
            </w:pPr>
            <w:r w:rsidRPr="00DB6BC0">
              <w:rPr>
                <w:bCs/>
              </w:rPr>
              <w:t>$</w:t>
            </w:r>
          </w:p>
        </w:tc>
      </w:tr>
      <w:tr w:rsidR="00D52103" w:rsidRPr="00DB6BC0" w14:paraId="0C081817" w14:textId="77777777" w:rsidTr="00D52103">
        <w:trPr>
          <w:cantSplit/>
          <w:trHeight w:val="380"/>
        </w:trPr>
        <w:tc>
          <w:tcPr>
            <w:tcW w:w="7513" w:type="dxa"/>
            <w:tcBorders>
              <w:top w:val="single" w:sz="2" w:space="0" w:color="auto"/>
              <w:left w:val="single" w:sz="2" w:space="0" w:color="auto"/>
              <w:bottom w:val="single" w:sz="2" w:space="0" w:color="auto"/>
              <w:right w:val="single" w:sz="2" w:space="0" w:color="auto"/>
            </w:tcBorders>
            <w:shd w:val="clear" w:color="auto" w:fill="auto"/>
            <w:vAlign w:val="center"/>
          </w:tcPr>
          <w:p w14:paraId="24BBAAF5" w14:textId="77777777" w:rsidR="00D52103" w:rsidRPr="00DB6BC0" w:rsidRDefault="00D52103" w:rsidP="00D52103">
            <w:pPr>
              <w:spacing w:before="60" w:after="60"/>
              <w:ind w:left="176"/>
              <w:rPr>
                <w:bCs/>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14:paraId="4E9A2EF4" w14:textId="77777777" w:rsidR="00D52103" w:rsidRPr="00DB6BC0" w:rsidRDefault="00D52103" w:rsidP="00D52103">
            <w:pPr>
              <w:spacing w:before="60" w:after="60"/>
              <w:ind w:left="176"/>
              <w:rPr>
                <w:bCs/>
              </w:rPr>
            </w:pPr>
            <w:r w:rsidRPr="00DB6BC0">
              <w:rPr>
                <w:bCs/>
              </w:rPr>
              <w:t>$</w:t>
            </w:r>
          </w:p>
        </w:tc>
      </w:tr>
      <w:tr w:rsidR="00D52103" w:rsidRPr="00DB6BC0" w14:paraId="03B3DF4C" w14:textId="77777777" w:rsidTr="00D52103">
        <w:trPr>
          <w:cantSplit/>
          <w:trHeight w:val="380"/>
        </w:trPr>
        <w:tc>
          <w:tcPr>
            <w:tcW w:w="7513" w:type="dxa"/>
            <w:tcBorders>
              <w:top w:val="single" w:sz="2" w:space="0" w:color="auto"/>
              <w:left w:val="single" w:sz="2" w:space="0" w:color="auto"/>
              <w:bottom w:val="single" w:sz="2" w:space="0" w:color="auto"/>
              <w:right w:val="single" w:sz="2" w:space="0" w:color="auto"/>
            </w:tcBorders>
            <w:shd w:val="clear" w:color="auto" w:fill="auto"/>
            <w:vAlign w:val="center"/>
          </w:tcPr>
          <w:p w14:paraId="2D90EED7" w14:textId="77777777" w:rsidR="00D52103" w:rsidRPr="00DB6BC0" w:rsidRDefault="00D52103" w:rsidP="00D52103">
            <w:pPr>
              <w:spacing w:before="60" w:after="60"/>
              <w:ind w:left="176"/>
              <w:rPr>
                <w:bCs/>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14:paraId="2C2788B2" w14:textId="77777777" w:rsidR="00D52103" w:rsidRPr="00DB6BC0" w:rsidRDefault="00D52103" w:rsidP="00D52103">
            <w:pPr>
              <w:spacing w:before="60" w:after="60"/>
              <w:ind w:left="176"/>
              <w:rPr>
                <w:bCs/>
              </w:rPr>
            </w:pPr>
            <w:r w:rsidRPr="00DB6BC0">
              <w:rPr>
                <w:bCs/>
              </w:rPr>
              <w:t>$</w:t>
            </w:r>
          </w:p>
        </w:tc>
      </w:tr>
      <w:tr w:rsidR="00D52103" w:rsidRPr="00DB6BC0" w14:paraId="7DD512F4" w14:textId="77777777" w:rsidTr="00D52103">
        <w:trPr>
          <w:cantSplit/>
          <w:trHeight w:val="380"/>
        </w:trPr>
        <w:tc>
          <w:tcPr>
            <w:tcW w:w="7513" w:type="dxa"/>
            <w:tcBorders>
              <w:top w:val="single" w:sz="2" w:space="0" w:color="auto"/>
              <w:left w:val="single" w:sz="2" w:space="0" w:color="auto"/>
              <w:bottom w:val="single" w:sz="2" w:space="0" w:color="auto"/>
              <w:right w:val="single" w:sz="2" w:space="0" w:color="auto"/>
            </w:tcBorders>
            <w:shd w:val="clear" w:color="auto" w:fill="auto"/>
            <w:vAlign w:val="center"/>
          </w:tcPr>
          <w:p w14:paraId="268A16CA" w14:textId="77777777" w:rsidR="00D52103" w:rsidRPr="00DB6BC0" w:rsidRDefault="00D52103" w:rsidP="00D52103">
            <w:pPr>
              <w:spacing w:before="60" w:after="60"/>
              <w:ind w:left="176"/>
              <w:rPr>
                <w:bCs/>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14:paraId="1A99155B" w14:textId="77777777" w:rsidR="00D52103" w:rsidRPr="00DB6BC0" w:rsidRDefault="00D52103" w:rsidP="00D52103">
            <w:pPr>
              <w:spacing w:before="60" w:after="60"/>
              <w:ind w:left="176"/>
              <w:rPr>
                <w:bCs/>
              </w:rPr>
            </w:pPr>
            <w:r w:rsidRPr="00DB6BC0">
              <w:rPr>
                <w:bCs/>
              </w:rPr>
              <w:t>$</w:t>
            </w:r>
          </w:p>
        </w:tc>
      </w:tr>
      <w:tr w:rsidR="00D52103" w:rsidRPr="00DB6BC0" w14:paraId="55BEC390" w14:textId="77777777" w:rsidTr="00D52103">
        <w:trPr>
          <w:cantSplit/>
          <w:trHeight w:val="380"/>
        </w:trPr>
        <w:tc>
          <w:tcPr>
            <w:tcW w:w="7513" w:type="dxa"/>
            <w:tcBorders>
              <w:top w:val="single" w:sz="2" w:space="0" w:color="auto"/>
              <w:left w:val="single" w:sz="2" w:space="0" w:color="auto"/>
              <w:bottom w:val="single" w:sz="2" w:space="0" w:color="auto"/>
              <w:right w:val="single" w:sz="2" w:space="0" w:color="auto"/>
            </w:tcBorders>
            <w:shd w:val="clear" w:color="auto" w:fill="auto"/>
            <w:vAlign w:val="center"/>
          </w:tcPr>
          <w:p w14:paraId="7245251B" w14:textId="77777777" w:rsidR="00D52103" w:rsidRPr="00DB6BC0" w:rsidRDefault="00D52103" w:rsidP="00D52103">
            <w:pPr>
              <w:spacing w:before="60" w:after="60"/>
              <w:ind w:left="176"/>
              <w:rPr>
                <w:bCs/>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14:paraId="61AD706C" w14:textId="77777777" w:rsidR="00D52103" w:rsidRPr="00DB6BC0" w:rsidRDefault="00D52103" w:rsidP="00D52103">
            <w:pPr>
              <w:spacing w:before="60" w:after="60"/>
              <w:ind w:left="176"/>
              <w:rPr>
                <w:bCs/>
              </w:rPr>
            </w:pPr>
            <w:r w:rsidRPr="00DB6BC0">
              <w:rPr>
                <w:bCs/>
              </w:rPr>
              <w:t>$</w:t>
            </w:r>
          </w:p>
        </w:tc>
      </w:tr>
      <w:tr w:rsidR="00D52103" w:rsidRPr="00DB6BC0" w14:paraId="3FE28D5C" w14:textId="77777777" w:rsidTr="00D52103">
        <w:trPr>
          <w:cantSplit/>
          <w:trHeight w:val="380"/>
        </w:trPr>
        <w:tc>
          <w:tcPr>
            <w:tcW w:w="7513" w:type="dxa"/>
            <w:tcBorders>
              <w:top w:val="single" w:sz="2" w:space="0" w:color="auto"/>
              <w:left w:val="single" w:sz="2" w:space="0" w:color="auto"/>
              <w:bottom w:val="single" w:sz="2" w:space="0" w:color="auto"/>
              <w:right w:val="single" w:sz="2" w:space="0" w:color="auto"/>
            </w:tcBorders>
            <w:shd w:val="clear" w:color="auto" w:fill="auto"/>
            <w:vAlign w:val="center"/>
          </w:tcPr>
          <w:p w14:paraId="12614D79" w14:textId="77777777" w:rsidR="00D52103" w:rsidRPr="00DB6BC0" w:rsidRDefault="00D52103" w:rsidP="00D52103">
            <w:pPr>
              <w:spacing w:before="60" w:after="60"/>
              <w:ind w:left="176"/>
              <w:rPr>
                <w:bCs/>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14:paraId="39E5CC7C" w14:textId="77777777" w:rsidR="00D52103" w:rsidRPr="00DB6BC0" w:rsidRDefault="00D52103" w:rsidP="00D52103">
            <w:pPr>
              <w:spacing w:before="60" w:after="60"/>
              <w:ind w:left="176"/>
              <w:rPr>
                <w:bCs/>
              </w:rPr>
            </w:pPr>
            <w:r w:rsidRPr="00DB6BC0">
              <w:rPr>
                <w:bCs/>
              </w:rPr>
              <w:t>$</w:t>
            </w:r>
          </w:p>
        </w:tc>
      </w:tr>
      <w:tr w:rsidR="00D52103" w:rsidRPr="00DB6BC0" w14:paraId="1C0AA0E1" w14:textId="77777777" w:rsidTr="00D52103">
        <w:trPr>
          <w:cantSplit/>
          <w:trHeight w:val="380"/>
        </w:trPr>
        <w:tc>
          <w:tcPr>
            <w:tcW w:w="7513" w:type="dxa"/>
            <w:tcBorders>
              <w:top w:val="single" w:sz="2" w:space="0" w:color="auto"/>
              <w:left w:val="single" w:sz="2" w:space="0" w:color="auto"/>
              <w:bottom w:val="single" w:sz="2" w:space="0" w:color="auto"/>
              <w:right w:val="single" w:sz="2" w:space="0" w:color="auto"/>
            </w:tcBorders>
            <w:shd w:val="clear" w:color="auto" w:fill="auto"/>
            <w:vAlign w:val="center"/>
          </w:tcPr>
          <w:p w14:paraId="7155D3DE" w14:textId="77777777" w:rsidR="00D52103" w:rsidRPr="00DB6BC0" w:rsidRDefault="00D52103" w:rsidP="00D52103">
            <w:pPr>
              <w:spacing w:before="60" w:after="60"/>
              <w:ind w:left="176"/>
              <w:rPr>
                <w:bCs/>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14:paraId="04ADD680" w14:textId="77777777" w:rsidR="00D52103" w:rsidRPr="00DB6BC0" w:rsidRDefault="00D52103" w:rsidP="00D52103">
            <w:pPr>
              <w:spacing w:before="60" w:after="60"/>
              <w:ind w:left="176"/>
              <w:rPr>
                <w:bCs/>
              </w:rPr>
            </w:pPr>
            <w:r w:rsidRPr="00DB6BC0">
              <w:rPr>
                <w:bCs/>
              </w:rPr>
              <w:t>$</w:t>
            </w:r>
          </w:p>
        </w:tc>
      </w:tr>
      <w:tr w:rsidR="00D52103" w:rsidRPr="00DB6BC0" w14:paraId="69FF6DEA" w14:textId="77777777" w:rsidTr="00D52103">
        <w:trPr>
          <w:cantSplit/>
          <w:trHeight w:val="380"/>
        </w:trPr>
        <w:tc>
          <w:tcPr>
            <w:tcW w:w="7513" w:type="dxa"/>
            <w:tcBorders>
              <w:top w:val="single" w:sz="2" w:space="0" w:color="auto"/>
              <w:left w:val="single" w:sz="2" w:space="0" w:color="auto"/>
              <w:bottom w:val="single" w:sz="2" w:space="0" w:color="auto"/>
              <w:right w:val="single" w:sz="2" w:space="0" w:color="auto"/>
            </w:tcBorders>
            <w:shd w:val="clear" w:color="auto" w:fill="auto"/>
            <w:vAlign w:val="center"/>
          </w:tcPr>
          <w:p w14:paraId="5ECA89F0" w14:textId="77777777" w:rsidR="00D52103" w:rsidRPr="00DB6BC0" w:rsidRDefault="00D52103" w:rsidP="00D52103">
            <w:pPr>
              <w:spacing w:before="60" w:after="60"/>
              <w:ind w:left="176"/>
              <w:rPr>
                <w:bCs/>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14:paraId="1B1AB0DA" w14:textId="77777777" w:rsidR="00D52103" w:rsidRPr="00DB6BC0" w:rsidRDefault="00D52103" w:rsidP="00D52103">
            <w:pPr>
              <w:spacing w:before="60" w:after="60"/>
              <w:ind w:left="176"/>
              <w:rPr>
                <w:bCs/>
              </w:rPr>
            </w:pPr>
            <w:r w:rsidRPr="00DB6BC0">
              <w:rPr>
                <w:bCs/>
              </w:rPr>
              <w:t>$</w:t>
            </w:r>
          </w:p>
        </w:tc>
      </w:tr>
      <w:tr w:rsidR="00D52103" w:rsidRPr="00DB6BC0" w14:paraId="24B2C984" w14:textId="77777777" w:rsidTr="00D52103">
        <w:trPr>
          <w:cantSplit/>
          <w:trHeight w:val="380"/>
        </w:trPr>
        <w:tc>
          <w:tcPr>
            <w:tcW w:w="7513" w:type="dxa"/>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0728983B" w14:textId="77777777" w:rsidR="00D52103" w:rsidRPr="00DB6BC0" w:rsidRDefault="00D52103" w:rsidP="00CE0685">
            <w:pPr>
              <w:spacing w:before="60" w:after="60"/>
              <w:ind w:left="176" w:right="170"/>
              <w:jc w:val="right"/>
              <w:rPr>
                <w:bCs/>
              </w:rPr>
            </w:pPr>
            <w:r>
              <w:rPr>
                <w:bCs/>
              </w:rPr>
              <w:t>TOTAL</w:t>
            </w:r>
          </w:p>
        </w:tc>
        <w:tc>
          <w:tcPr>
            <w:tcW w:w="2835" w:type="dxa"/>
            <w:tcBorders>
              <w:top w:val="single" w:sz="2" w:space="0" w:color="auto"/>
              <w:left w:val="single" w:sz="2" w:space="0" w:color="auto"/>
              <w:bottom w:val="single" w:sz="4" w:space="0" w:color="auto"/>
              <w:right w:val="single" w:sz="2" w:space="0" w:color="auto"/>
            </w:tcBorders>
            <w:shd w:val="clear" w:color="auto" w:fill="auto"/>
            <w:vAlign w:val="center"/>
          </w:tcPr>
          <w:p w14:paraId="3B64CA54" w14:textId="77777777" w:rsidR="00D52103" w:rsidRPr="00DB6BC0" w:rsidRDefault="00D52103" w:rsidP="00D52103">
            <w:pPr>
              <w:spacing w:before="60" w:after="60"/>
              <w:ind w:left="176"/>
              <w:rPr>
                <w:bCs/>
              </w:rPr>
            </w:pPr>
            <w:r w:rsidRPr="00DB6BC0">
              <w:rPr>
                <w:bCs/>
              </w:rPr>
              <w:t>$</w:t>
            </w:r>
          </w:p>
        </w:tc>
      </w:tr>
    </w:tbl>
    <w:p w14:paraId="79E98DFD" w14:textId="77777777" w:rsidR="00D52103" w:rsidRPr="00DB6BC0" w:rsidRDefault="00D52103" w:rsidP="00E32BBE">
      <w:pPr>
        <w:numPr>
          <w:ilvl w:val="0"/>
          <w:numId w:val="26"/>
        </w:numPr>
        <w:spacing w:before="240" w:after="60"/>
        <w:ind w:left="1276" w:hanging="425"/>
        <w:jc w:val="both"/>
        <w:rPr>
          <w:rFonts w:asciiTheme="minorHAnsi" w:hAnsiTheme="minorHAnsi"/>
          <w:sz w:val="22"/>
          <w:szCs w:val="22"/>
        </w:rPr>
      </w:pPr>
      <w:r w:rsidRPr="00DB6BC0">
        <w:rPr>
          <w:rFonts w:asciiTheme="minorHAnsi" w:hAnsiTheme="minorHAnsi"/>
          <w:sz w:val="22"/>
          <w:szCs w:val="22"/>
        </w:rPr>
        <w:t xml:space="preserve">Incomplete applications </w:t>
      </w:r>
      <w:r w:rsidR="00F4638C">
        <w:rPr>
          <w:rFonts w:asciiTheme="minorHAnsi" w:hAnsiTheme="minorHAnsi"/>
          <w:sz w:val="22"/>
          <w:szCs w:val="22"/>
        </w:rPr>
        <w:t xml:space="preserve">(including electronic signatures) </w:t>
      </w:r>
      <w:r w:rsidRPr="00DB6BC0">
        <w:rPr>
          <w:rFonts w:asciiTheme="minorHAnsi" w:hAnsiTheme="minorHAnsi"/>
          <w:sz w:val="22"/>
          <w:szCs w:val="22"/>
        </w:rPr>
        <w:t>will not be processed</w:t>
      </w:r>
      <w:r>
        <w:rPr>
          <w:rFonts w:asciiTheme="minorHAnsi" w:hAnsiTheme="minorHAnsi"/>
          <w:sz w:val="22"/>
          <w:szCs w:val="22"/>
        </w:rPr>
        <w:t>.</w:t>
      </w:r>
    </w:p>
    <w:p w14:paraId="0FF9163A" w14:textId="635C032A" w:rsidR="00D52103" w:rsidRPr="008C48A0" w:rsidRDefault="00D52103" w:rsidP="00E32BBE">
      <w:pPr>
        <w:numPr>
          <w:ilvl w:val="0"/>
          <w:numId w:val="26"/>
        </w:numPr>
        <w:spacing w:before="60" w:after="60"/>
        <w:ind w:left="1276" w:hanging="426"/>
        <w:jc w:val="both"/>
        <w:rPr>
          <w:sz w:val="22"/>
          <w:szCs w:val="22"/>
        </w:rPr>
      </w:pPr>
      <w:r w:rsidRPr="00DB6BC0">
        <w:rPr>
          <w:sz w:val="22"/>
          <w:szCs w:val="22"/>
        </w:rPr>
        <w:t>If completing this for</w:t>
      </w:r>
      <w:r>
        <w:rPr>
          <w:sz w:val="22"/>
          <w:szCs w:val="22"/>
        </w:rPr>
        <w:t xml:space="preserve">m by </w:t>
      </w:r>
      <w:r w:rsidR="00167945">
        <w:rPr>
          <w:sz w:val="22"/>
          <w:szCs w:val="22"/>
        </w:rPr>
        <w:t>hand,</w:t>
      </w:r>
      <w:r>
        <w:rPr>
          <w:sz w:val="22"/>
          <w:szCs w:val="22"/>
        </w:rPr>
        <w:t xml:space="preserve"> please use a black </w:t>
      </w:r>
      <w:r w:rsidRPr="00DB6BC0">
        <w:rPr>
          <w:sz w:val="22"/>
          <w:szCs w:val="22"/>
        </w:rPr>
        <w:t>pen only.</w:t>
      </w:r>
      <w:r>
        <w:rPr>
          <w:sz w:val="22"/>
          <w:szCs w:val="22"/>
        </w:rPr>
        <w:t xml:space="preserve"> </w:t>
      </w:r>
      <w:r w:rsidRPr="00DB6BC0">
        <w:rPr>
          <w:sz w:val="22"/>
          <w:szCs w:val="22"/>
        </w:rPr>
        <w:t>Do not use correction fluid or tape.</w:t>
      </w:r>
    </w:p>
    <w:p w14:paraId="61D67786" w14:textId="28579B49" w:rsidR="00D52103" w:rsidRPr="00DB6BC0" w:rsidRDefault="00D52103" w:rsidP="00E32BBE">
      <w:pPr>
        <w:numPr>
          <w:ilvl w:val="0"/>
          <w:numId w:val="26"/>
        </w:numPr>
        <w:spacing w:before="60" w:after="60"/>
        <w:ind w:left="1276" w:hanging="426"/>
        <w:jc w:val="both"/>
        <w:rPr>
          <w:sz w:val="22"/>
          <w:szCs w:val="22"/>
        </w:rPr>
      </w:pPr>
      <w:r w:rsidRPr="00DB6BC0">
        <w:rPr>
          <w:sz w:val="22"/>
          <w:szCs w:val="22"/>
        </w:rPr>
        <w:t>Any alteration to information provided on this form must be</w:t>
      </w:r>
      <w:r>
        <w:rPr>
          <w:sz w:val="22"/>
          <w:szCs w:val="22"/>
        </w:rPr>
        <w:t xml:space="preserve"> struck through with a black </w:t>
      </w:r>
      <w:r w:rsidRPr="00DB6BC0">
        <w:rPr>
          <w:sz w:val="22"/>
          <w:szCs w:val="22"/>
        </w:rPr>
        <w:t xml:space="preserve">pen.  Substitute information must be </w:t>
      </w:r>
      <w:r w:rsidR="00167945" w:rsidRPr="00DB6BC0">
        <w:rPr>
          <w:sz w:val="22"/>
          <w:szCs w:val="22"/>
        </w:rPr>
        <w:t>clear,</w:t>
      </w:r>
      <w:r w:rsidRPr="00DB6BC0">
        <w:rPr>
          <w:sz w:val="22"/>
          <w:szCs w:val="22"/>
        </w:rPr>
        <w:t xml:space="preserve"> and all parties must sign in the margin.  </w:t>
      </w:r>
    </w:p>
    <w:p w14:paraId="7BB44251" w14:textId="77777777" w:rsidR="00D52103" w:rsidRPr="008C48A0" w:rsidRDefault="00D52103" w:rsidP="00E32BBE">
      <w:pPr>
        <w:numPr>
          <w:ilvl w:val="0"/>
          <w:numId w:val="26"/>
        </w:numPr>
        <w:spacing w:before="60" w:after="60"/>
        <w:ind w:left="1276" w:hanging="426"/>
        <w:jc w:val="both"/>
        <w:rPr>
          <w:sz w:val="22"/>
          <w:szCs w:val="22"/>
        </w:rPr>
      </w:pPr>
      <w:r w:rsidRPr="008C48A0">
        <w:rPr>
          <w:sz w:val="22"/>
          <w:szCs w:val="22"/>
        </w:rPr>
        <w:t>Refunds are paid by electronic funds transfer (EFT) ONLY. Where EFT account details are not completed in full refunds will be held as unclaimed monies.</w:t>
      </w:r>
    </w:p>
    <w:p w14:paraId="4D611A2E" w14:textId="79FE2F93" w:rsidR="00D52103" w:rsidRPr="00DB6BC0" w:rsidRDefault="00D52103" w:rsidP="00E32BBE">
      <w:pPr>
        <w:numPr>
          <w:ilvl w:val="0"/>
          <w:numId w:val="26"/>
        </w:numPr>
        <w:spacing w:before="60" w:after="60"/>
        <w:ind w:left="1276" w:hanging="426"/>
        <w:jc w:val="both"/>
        <w:rPr>
          <w:sz w:val="22"/>
          <w:szCs w:val="22"/>
        </w:rPr>
      </w:pPr>
      <w:r w:rsidRPr="00DB6BC0">
        <w:rPr>
          <w:sz w:val="22"/>
          <w:szCs w:val="22"/>
        </w:rPr>
        <w:t xml:space="preserve">If the funds are to be deposited by EFT into a </w:t>
      </w:r>
      <w:r w:rsidR="00167945" w:rsidRPr="00DB6BC0">
        <w:rPr>
          <w:sz w:val="22"/>
          <w:szCs w:val="22"/>
        </w:rPr>
        <w:t>third-party</w:t>
      </w:r>
      <w:r w:rsidRPr="00DB6BC0">
        <w:rPr>
          <w:sz w:val="22"/>
          <w:szCs w:val="22"/>
        </w:rPr>
        <w:t xml:space="preserve"> account, the third party account details must be noted next to the tenant or lessor’s name and the tenant/s or lessor must sign, authorising the funds to be refunded into that third party account.</w:t>
      </w:r>
    </w:p>
    <w:p w14:paraId="21364130" w14:textId="77777777" w:rsidR="00D52103" w:rsidRDefault="00D52103" w:rsidP="00E32BBE">
      <w:pPr>
        <w:numPr>
          <w:ilvl w:val="0"/>
          <w:numId w:val="26"/>
        </w:numPr>
        <w:spacing w:before="60" w:after="60"/>
        <w:ind w:left="1276" w:hanging="426"/>
        <w:jc w:val="both"/>
        <w:rPr>
          <w:sz w:val="22"/>
          <w:szCs w:val="22"/>
        </w:rPr>
      </w:pPr>
      <w:r>
        <w:rPr>
          <w:sz w:val="22"/>
          <w:szCs w:val="22"/>
        </w:rPr>
        <w:t>P</w:t>
      </w:r>
      <w:r w:rsidRPr="00DB6BC0">
        <w:rPr>
          <w:sz w:val="22"/>
          <w:szCs w:val="22"/>
        </w:rPr>
        <w:t xml:space="preserve">lease note bond money will be divided equally among the tenants </w:t>
      </w:r>
      <w:r>
        <w:rPr>
          <w:sz w:val="22"/>
          <w:szCs w:val="22"/>
        </w:rPr>
        <w:t>listed</w:t>
      </w:r>
      <w:r w:rsidRPr="00DB6BC0">
        <w:rPr>
          <w:sz w:val="22"/>
          <w:szCs w:val="22"/>
        </w:rPr>
        <w:t xml:space="preserve"> on the bond receipt.  If the tenants do not wish the bond to be refunded in equal amounts, a written signed statement including photo identification (Passport/ driver licence) by all tenants must accompany the refund of bond form indicating the amount to be refunded to each tenant.</w:t>
      </w:r>
    </w:p>
    <w:p w14:paraId="396F862F" w14:textId="47A9CC43" w:rsidR="00D52103" w:rsidRPr="00E6277A" w:rsidRDefault="00D52103" w:rsidP="00162E02">
      <w:pPr>
        <w:spacing w:before="240"/>
        <w:ind w:left="851" w:right="-232"/>
        <w:rPr>
          <w:rFonts w:asciiTheme="minorHAnsi" w:hAnsiTheme="minorHAnsi"/>
          <w:b/>
          <w:sz w:val="22"/>
          <w:szCs w:val="22"/>
        </w:rPr>
      </w:pPr>
      <w:r w:rsidRPr="00E6277A">
        <w:rPr>
          <w:rFonts w:asciiTheme="minorHAnsi" w:hAnsiTheme="minorHAnsi"/>
          <w:b/>
          <w:sz w:val="22"/>
          <w:szCs w:val="22"/>
        </w:rPr>
        <w:t>CONTACT DETAILS AND LODGEMENT INFORMATION</w:t>
      </w:r>
    </w:p>
    <w:p w14:paraId="067B9850" w14:textId="77777777" w:rsidR="00D52103" w:rsidRDefault="00D52103" w:rsidP="00D52103">
      <w:pPr>
        <w:ind w:left="851"/>
        <w:jc w:val="both"/>
        <w:rPr>
          <w:rFonts w:asciiTheme="minorHAnsi" w:hAnsiTheme="minorHAnsi" w:cs="Arial"/>
          <w:bCs/>
          <w:sz w:val="22"/>
          <w:szCs w:val="22"/>
        </w:rPr>
      </w:pPr>
      <w:r w:rsidRPr="00897196">
        <w:rPr>
          <w:rFonts w:asciiTheme="minorHAnsi" w:hAnsiTheme="minorHAnsi" w:cs="Arial"/>
          <w:bCs/>
          <w:sz w:val="22"/>
          <w:szCs w:val="22"/>
        </w:rPr>
        <w:t xml:space="preserve">For further information on rental bonds refunds visit our website </w:t>
      </w:r>
      <w:hyperlink r:id="rId11" w:history="1">
        <w:r w:rsidRPr="00897196">
          <w:rPr>
            <w:rStyle w:val="Hyperlink"/>
            <w:rFonts w:asciiTheme="minorHAnsi" w:hAnsiTheme="minorHAnsi" w:cs="Arial"/>
            <w:bCs/>
            <w:sz w:val="22"/>
            <w:szCs w:val="22"/>
          </w:rPr>
          <w:t>www.revenue.act.gov.au/rental-bonds</w:t>
        </w:r>
      </w:hyperlink>
      <w:r w:rsidRPr="00897196">
        <w:rPr>
          <w:rFonts w:asciiTheme="minorHAnsi" w:hAnsiTheme="minorHAnsi" w:cs="Arial"/>
          <w:bCs/>
          <w:sz w:val="22"/>
          <w:szCs w:val="22"/>
        </w:rPr>
        <w:t xml:space="preserve"> or contact us by phone on </w:t>
      </w:r>
      <w:r>
        <w:rPr>
          <w:rFonts w:asciiTheme="minorHAnsi" w:hAnsiTheme="minorHAnsi" w:cs="Arial"/>
          <w:bCs/>
          <w:sz w:val="22"/>
          <w:szCs w:val="22"/>
        </w:rPr>
        <w:t>(02) 6207 0028</w:t>
      </w:r>
      <w:r w:rsidRPr="00897196">
        <w:rPr>
          <w:rFonts w:asciiTheme="minorHAnsi" w:hAnsiTheme="minorHAnsi" w:cs="Arial"/>
          <w:bCs/>
          <w:sz w:val="22"/>
          <w:szCs w:val="22"/>
        </w:rPr>
        <w:t>.</w:t>
      </w:r>
    </w:p>
    <w:p w14:paraId="4E8EE35E" w14:textId="429120AC" w:rsidR="00162E02" w:rsidRDefault="00162E02" w:rsidP="00D52103">
      <w:pPr>
        <w:ind w:left="851"/>
        <w:jc w:val="both"/>
        <w:rPr>
          <w:rFonts w:asciiTheme="minorHAnsi" w:hAnsiTheme="minorHAnsi" w:cs="Arial"/>
          <w:bCs/>
          <w:sz w:val="22"/>
          <w:szCs w:val="22"/>
        </w:rPr>
      </w:pPr>
    </w:p>
    <w:p w14:paraId="549F2F8A" w14:textId="77777777" w:rsidR="00931E48" w:rsidRDefault="00931E48" w:rsidP="00D52103">
      <w:pPr>
        <w:ind w:left="851"/>
        <w:jc w:val="both"/>
        <w:rPr>
          <w:rFonts w:asciiTheme="minorHAnsi" w:hAnsiTheme="minorHAnsi" w:cs="Arial"/>
          <w:bCs/>
          <w:sz w:val="22"/>
          <w:szCs w:val="22"/>
        </w:rPr>
      </w:pPr>
    </w:p>
    <w:p w14:paraId="5AB570BA" w14:textId="3C4D3212" w:rsidR="00162E02" w:rsidRPr="00931E48" w:rsidRDefault="00E6277A" w:rsidP="00E6277A">
      <w:pPr>
        <w:spacing w:before="120" w:after="120"/>
        <w:ind w:left="851"/>
        <w:jc w:val="both"/>
        <w:rPr>
          <w:rFonts w:asciiTheme="minorHAnsi" w:hAnsiTheme="minorHAnsi" w:cs="Arial"/>
          <w:bCs/>
          <w:sz w:val="22"/>
          <w:szCs w:val="22"/>
        </w:rPr>
      </w:pPr>
      <w:r>
        <w:rPr>
          <w:rFonts w:asciiTheme="minorHAnsi" w:eastAsiaTheme="majorEastAsia" w:hAnsiTheme="minorHAnsi" w:cstheme="majorBidi"/>
          <w:b/>
          <w:iCs/>
          <w:sz w:val="22"/>
          <w:szCs w:val="22"/>
        </w:rPr>
        <w:t>Privacy Notice</w:t>
      </w:r>
      <w:r w:rsidR="00162E02" w:rsidRPr="00931E48">
        <w:rPr>
          <w:rFonts w:asciiTheme="minorHAnsi" w:eastAsiaTheme="majorEastAsia" w:hAnsiTheme="minorHAnsi" w:cstheme="majorBidi"/>
          <w:b/>
          <w:iCs/>
          <w:sz w:val="22"/>
          <w:szCs w:val="22"/>
        </w:rPr>
        <w:t xml:space="preserve">: </w:t>
      </w:r>
      <w:r w:rsidR="00162E02" w:rsidRPr="00931E48">
        <w:rPr>
          <w:rFonts w:asciiTheme="minorHAnsi" w:eastAsiaTheme="majorEastAsia" w:hAnsiTheme="minorHAnsi" w:cstheme="majorBidi"/>
          <w:iCs/>
          <w:sz w:val="22"/>
          <w:szCs w:val="22"/>
        </w:rPr>
        <w:t xml:space="preserve">The </w:t>
      </w:r>
      <w:hyperlink r:id="rId12" w:history="1">
        <w:r w:rsidR="003D533A" w:rsidRPr="00931E48">
          <w:rPr>
            <w:rStyle w:val="Hyperlink"/>
            <w:rFonts w:asciiTheme="minorHAnsi" w:eastAsiaTheme="majorEastAsia" w:hAnsiTheme="minorHAnsi" w:cstheme="majorBidi"/>
            <w:i/>
            <w:sz w:val="22"/>
            <w:szCs w:val="22"/>
          </w:rPr>
          <w:t>Residential Tenancies Act 1997</w:t>
        </w:r>
      </w:hyperlink>
      <w:r w:rsidR="003D533A" w:rsidRPr="00931E48">
        <w:rPr>
          <w:rFonts w:asciiTheme="minorHAnsi" w:eastAsiaTheme="majorEastAsia" w:hAnsiTheme="minorHAnsi" w:cstheme="majorBidi"/>
          <w:iCs/>
          <w:sz w:val="22"/>
          <w:szCs w:val="22"/>
        </w:rPr>
        <w:t xml:space="preserve"> </w:t>
      </w:r>
      <w:r w:rsidR="00162E02" w:rsidRPr="00931E48">
        <w:rPr>
          <w:rFonts w:asciiTheme="minorHAnsi" w:eastAsiaTheme="majorEastAsia" w:hAnsiTheme="minorHAnsi" w:cstheme="majorBidi"/>
          <w:iCs/>
          <w:sz w:val="22"/>
          <w:szCs w:val="22"/>
        </w:rPr>
        <w:t>authorises the collection of the information required by this form</w:t>
      </w:r>
      <w:r w:rsidR="003D533A" w:rsidRPr="00931E48">
        <w:rPr>
          <w:rFonts w:asciiTheme="minorHAnsi" w:eastAsiaTheme="majorEastAsia" w:hAnsiTheme="minorHAnsi" w:cstheme="majorBidi"/>
          <w:iCs/>
          <w:sz w:val="22"/>
          <w:szCs w:val="22"/>
        </w:rPr>
        <w:t xml:space="preserve"> and will be handled</w:t>
      </w:r>
      <w:r w:rsidR="00162E02" w:rsidRPr="00931E48">
        <w:rPr>
          <w:rFonts w:asciiTheme="minorHAnsi" w:eastAsiaTheme="majorEastAsia" w:hAnsiTheme="minorHAnsi" w:cstheme="majorBidi"/>
          <w:iCs/>
          <w:sz w:val="22"/>
          <w:szCs w:val="22"/>
        </w:rPr>
        <w:t xml:space="preserve"> in accordance with the </w:t>
      </w:r>
      <w:hyperlink r:id="rId13" w:history="1">
        <w:r w:rsidR="00162E02" w:rsidRPr="00931E48">
          <w:rPr>
            <w:rStyle w:val="Hyperlink"/>
            <w:rFonts w:asciiTheme="minorHAnsi" w:eastAsiaTheme="majorEastAsia" w:hAnsiTheme="minorHAnsi" w:cstheme="majorBidi"/>
            <w:i/>
            <w:iCs/>
            <w:sz w:val="22"/>
            <w:szCs w:val="22"/>
          </w:rPr>
          <w:t>Information Privacy Act 2014</w:t>
        </w:r>
      </w:hyperlink>
      <w:r w:rsidR="00162E02" w:rsidRPr="00931E48">
        <w:rPr>
          <w:rFonts w:asciiTheme="minorHAnsi" w:eastAsiaTheme="majorEastAsia" w:hAnsiTheme="minorHAnsi" w:cstheme="majorBidi"/>
          <w:iCs/>
          <w:sz w:val="22"/>
          <w:szCs w:val="22"/>
        </w:rPr>
        <w:t xml:space="preserve">.  Information may also be </w:t>
      </w:r>
      <w:r w:rsidR="00931E48" w:rsidRPr="00931E48">
        <w:rPr>
          <w:rFonts w:asciiTheme="minorHAnsi" w:eastAsiaTheme="majorEastAsia" w:hAnsiTheme="minorHAnsi" w:cstheme="majorBidi"/>
          <w:iCs/>
          <w:sz w:val="22"/>
          <w:szCs w:val="22"/>
        </w:rPr>
        <w:t xml:space="preserve">disclosed </w:t>
      </w:r>
      <w:r w:rsidR="00162E02" w:rsidRPr="00931E48">
        <w:rPr>
          <w:rFonts w:asciiTheme="minorHAnsi" w:eastAsiaTheme="majorEastAsia" w:hAnsiTheme="minorHAnsi" w:cstheme="majorBidi"/>
          <w:iCs/>
          <w:sz w:val="22"/>
          <w:szCs w:val="22"/>
        </w:rPr>
        <w:t>to the Commissioner of Social Housing where a Housing ACT bond loan exists over the bond</w:t>
      </w:r>
      <w:r w:rsidR="00931E48" w:rsidRPr="00931E48">
        <w:rPr>
          <w:rFonts w:asciiTheme="minorHAnsi" w:eastAsiaTheme="majorEastAsia" w:hAnsiTheme="minorHAnsi" w:cstheme="majorBidi"/>
          <w:iCs/>
          <w:sz w:val="22"/>
          <w:szCs w:val="22"/>
        </w:rPr>
        <w:t xml:space="preserve"> under the </w:t>
      </w:r>
      <w:hyperlink r:id="rId14" w:history="1">
        <w:r w:rsidR="00931E48" w:rsidRPr="00931E48">
          <w:rPr>
            <w:rStyle w:val="Hyperlink"/>
            <w:rFonts w:asciiTheme="minorHAnsi" w:eastAsiaTheme="majorEastAsia" w:hAnsiTheme="minorHAnsi" w:cstheme="majorBidi"/>
            <w:i/>
            <w:sz w:val="22"/>
            <w:szCs w:val="22"/>
          </w:rPr>
          <w:t>Housing Assistance Act 2007</w:t>
        </w:r>
      </w:hyperlink>
      <w:r w:rsidR="00162E02" w:rsidRPr="00931E48">
        <w:rPr>
          <w:rFonts w:asciiTheme="minorHAnsi" w:eastAsiaTheme="majorEastAsia" w:hAnsiTheme="minorHAnsi" w:cstheme="majorBidi"/>
          <w:iCs/>
          <w:sz w:val="22"/>
          <w:szCs w:val="22"/>
        </w:rPr>
        <w:t xml:space="preserve">. </w:t>
      </w:r>
      <w:r w:rsidR="00931E48" w:rsidRPr="00931E48">
        <w:rPr>
          <w:rFonts w:asciiTheme="minorHAnsi" w:eastAsiaTheme="majorEastAsia" w:hAnsiTheme="minorHAnsi" w:cstheme="majorBidi"/>
          <w:iCs/>
          <w:sz w:val="22"/>
          <w:szCs w:val="22"/>
        </w:rPr>
        <w:t xml:space="preserve">De-identified </w:t>
      </w:r>
      <w:r w:rsidR="00162E02" w:rsidRPr="00931E48">
        <w:rPr>
          <w:rFonts w:asciiTheme="minorHAnsi" w:eastAsiaTheme="majorEastAsia" w:hAnsiTheme="minorHAnsi" w:cstheme="majorBidi"/>
          <w:iCs/>
          <w:sz w:val="22"/>
          <w:szCs w:val="22"/>
        </w:rPr>
        <w:t>information is regularly released to the Real Estate Institute of Australia</w:t>
      </w:r>
      <w:r w:rsidR="00931E48" w:rsidRPr="00931E48">
        <w:rPr>
          <w:rFonts w:asciiTheme="minorHAnsi" w:eastAsiaTheme="majorEastAsia" w:hAnsiTheme="minorHAnsi" w:cstheme="majorBidi"/>
          <w:iCs/>
          <w:sz w:val="22"/>
          <w:szCs w:val="22"/>
        </w:rPr>
        <w:t xml:space="preserve"> for research and statistical purposes.</w:t>
      </w:r>
    </w:p>
    <w:p w14:paraId="58163532" w14:textId="77777777" w:rsidR="00E6277A" w:rsidRPr="00E6277A" w:rsidRDefault="00E6277A" w:rsidP="00E6277A">
      <w:pPr>
        <w:pStyle w:val="ListParagraph"/>
        <w:ind w:left="851" w:firstLine="0"/>
        <w:jc w:val="both"/>
        <w:rPr>
          <w:rFonts w:asciiTheme="minorHAnsi" w:eastAsiaTheme="majorEastAsia" w:hAnsiTheme="minorHAnsi" w:cstheme="majorBidi"/>
          <w:iCs/>
          <w:sz w:val="22"/>
          <w:szCs w:val="22"/>
        </w:rPr>
      </w:pPr>
      <w:r w:rsidRPr="00E6277A">
        <w:rPr>
          <w:rFonts w:asciiTheme="minorHAnsi" w:eastAsiaTheme="majorEastAsia" w:hAnsiTheme="minorHAnsi" w:cstheme="majorBidi"/>
          <w:iCs/>
          <w:sz w:val="22"/>
          <w:szCs w:val="22"/>
        </w:rPr>
        <w:t xml:space="preserve">Please read our </w:t>
      </w:r>
      <w:hyperlink r:id="rId15" w:history="1">
        <w:r w:rsidRPr="00E6277A">
          <w:rPr>
            <w:rStyle w:val="Hyperlink"/>
            <w:rFonts w:asciiTheme="minorHAnsi" w:eastAsiaTheme="majorEastAsia" w:hAnsiTheme="minorHAnsi" w:cstheme="majorBidi"/>
            <w:iCs/>
            <w:sz w:val="22"/>
            <w:szCs w:val="22"/>
          </w:rPr>
          <w:t>Privacy Policy</w:t>
        </w:r>
      </w:hyperlink>
      <w:r w:rsidRPr="00E6277A">
        <w:rPr>
          <w:rFonts w:asciiTheme="minorHAnsi" w:eastAsiaTheme="majorEastAsia" w:hAnsiTheme="minorHAnsi" w:cstheme="majorBidi"/>
          <w:iCs/>
          <w:sz w:val="22"/>
          <w:szCs w:val="22"/>
        </w:rPr>
        <w:t xml:space="preserve"> which sets out how personal information is collected, used and disclosed by the Commissioner for ACT Revenue and the ACT Revenue Office, how you may access and seek correction of your personal information, and how you may complain about breaches of privacy.</w:t>
      </w:r>
    </w:p>
    <w:p w14:paraId="7DB278C4" w14:textId="17330497" w:rsidR="00162E02" w:rsidRPr="00E6277A" w:rsidRDefault="00162E02" w:rsidP="00E6277A">
      <w:pPr>
        <w:ind w:left="851"/>
        <w:jc w:val="both"/>
        <w:rPr>
          <w:rFonts w:asciiTheme="minorHAnsi" w:hAnsiTheme="minorHAnsi" w:cs="Arial"/>
          <w:bCs/>
          <w:sz w:val="22"/>
          <w:szCs w:val="22"/>
        </w:rPr>
      </w:pPr>
    </w:p>
    <w:p w14:paraId="1B43E2C9" w14:textId="165FE8E7" w:rsidR="000B37FD" w:rsidRPr="00E6277A" w:rsidRDefault="000B37FD" w:rsidP="00E6277A">
      <w:pPr>
        <w:ind w:left="851"/>
        <w:jc w:val="both"/>
        <w:rPr>
          <w:rFonts w:asciiTheme="minorHAnsi" w:hAnsiTheme="minorHAnsi" w:cs="Arial"/>
          <w:bCs/>
          <w:sz w:val="22"/>
          <w:szCs w:val="22"/>
        </w:rPr>
      </w:pPr>
    </w:p>
    <w:p w14:paraId="78769C03" w14:textId="77777777" w:rsidR="000B37FD" w:rsidRPr="00E6277A" w:rsidRDefault="000B37FD" w:rsidP="00E6277A">
      <w:pPr>
        <w:ind w:left="851"/>
        <w:jc w:val="both"/>
        <w:rPr>
          <w:rFonts w:asciiTheme="minorHAnsi" w:hAnsiTheme="minorHAnsi" w:cs="Arial"/>
          <w:bCs/>
          <w:sz w:val="22"/>
          <w:szCs w:val="22"/>
        </w:rPr>
      </w:pPr>
    </w:p>
    <w:sectPr w:rsidR="000B37FD" w:rsidRPr="00E6277A" w:rsidSect="00E777C8">
      <w:footerReference w:type="default" r:id="rId16"/>
      <w:footerReference w:type="first" r:id="rId17"/>
      <w:pgSz w:w="11910" w:h="16840" w:code="9"/>
      <w:pgMar w:top="0" w:right="995" w:bottom="426" w:left="0" w:header="0" w:footer="19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41585" w14:textId="77777777" w:rsidR="003D533A" w:rsidRDefault="003D533A" w:rsidP="005B0828">
      <w:r>
        <w:separator/>
      </w:r>
    </w:p>
  </w:endnote>
  <w:endnote w:type="continuationSeparator" w:id="0">
    <w:p w14:paraId="6EE5A57B" w14:textId="77777777" w:rsidR="003D533A" w:rsidRDefault="003D533A"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8623367"/>
      <w:docPartObj>
        <w:docPartGallery w:val="Page Numbers (Bottom of Page)"/>
        <w:docPartUnique/>
      </w:docPartObj>
    </w:sdtPr>
    <w:sdtEndPr>
      <w:rPr>
        <w:sz w:val="22"/>
        <w:szCs w:val="22"/>
      </w:rPr>
    </w:sdtEndPr>
    <w:sdtContent>
      <w:p w14:paraId="5450245A" w14:textId="77777777" w:rsidR="003D533A" w:rsidRPr="003203D1" w:rsidRDefault="003D533A">
        <w:pPr>
          <w:pStyle w:val="Footer"/>
          <w:jc w:val="right"/>
          <w:rPr>
            <w:sz w:val="22"/>
            <w:szCs w:val="22"/>
          </w:rPr>
        </w:pPr>
        <w:r w:rsidRPr="003203D1">
          <w:rPr>
            <w:sz w:val="22"/>
            <w:szCs w:val="22"/>
          </w:rPr>
          <w:fldChar w:fldCharType="begin"/>
        </w:r>
        <w:r w:rsidRPr="003203D1">
          <w:rPr>
            <w:sz w:val="22"/>
            <w:szCs w:val="22"/>
          </w:rPr>
          <w:instrText xml:space="preserve"> PAGE   \* MERGEFORMAT </w:instrText>
        </w:r>
        <w:r w:rsidRPr="003203D1">
          <w:rPr>
            <w:sz w:val="22"/>
            <w:szCs w:val="22"/>
          </w:rPr>
          <w:fldChar w:fldCharType="separate"/>
        </w:r>
        <w:r>
          <w:rPr>
            <w:noProof/>
            <w:sz w:val="22"/>
            <w:szCs w:val="22"/>
          </w:rPr>
          <w:t>2</w:t>
        </w:r>
        <w:r w:rsidRPr="003203D1">
          <w:rPr>
            <w:sz w:val="22"/>
            <w:szCs w:val="22"/>
          </w:rPr>
          <w:fldChar w:fldCharType="end"/>
        </w:r>
      </w:p>
    </w:sdtContent>
  </w:sdt>
  <w:p w14:paraId="218F6F55" w14:textId="77777777" w:rsidR="003D533A" w:rsidRDefault="003D533A" w:rsidP="003203D1">
    <w:pPr>
      <w:pStyle w:val="BodyText"/>
      <w:tabs>
        <w:tab w:val="left" w:pos="9207"/>
      </w:tabs>
      <w:overflowPunct w:val="0"/>
      <w:spacing w:line="12" w:lineRule="auto"/>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7D071" w14:textId="77777777" w:rsidR="003D533A" w:rsidRPr="00DE1334" w:rsidRDefault="003D533A" w:rsidP="00DE1334">
    <w:pPr>
      <w:pStyle w:val="Footer"/>
      <w:jc w:val="center"/>
      <w:rPr>
        <w:rFonts w:asciiTheme="minorHAnsi" w:hAnsiTheme="minorHAnsi" w:cs="Arial"/>
        <w:sz w:val="16"/>
        <w:szCs w:val="16"/>
      </w:rPr>
    </w:pPr>
    <w:r w:rsidRPr="00DE1334">
      <w:rPr>
        <w:rFonts w:asciiTheme="minorHAnsi" w:hAnsiTheme="minorHAnsi" w:cs="Arial"/>
        <w:bCs/>
        <w:sz w:val="16"/>
        <w:szCs w:val="16"/>
      </w:rPr>
      <w:t>PO</w:t>
    </w:r>
    <w:r w:rsidRPr="00DE1334">
      <w:rPr>
        <w:rFonts w:asciiTheme="minorHAnsi" w:hAnsiTheme="minorHAnsi" w:cs="Arial"/>
        <w:sz w:val="16"/>
        <w:szCs w:val="16"/>
      </w:rPr>
      <w:t xml:space="preserve"> Box 293 </w:t>
    </w:r>
    <w:r>
      <w:rPr>
        <w:rFonts w:asciiTheme="minorHAnsi" w:hAnsiTheme="minorHAnsi" w:cs="Arial"/>
        <w:sz w:val="16"/>
        <w:szCs w:val="16"/>
      </w:rPr>
      <w:t>-</w:t>
    </w:r>
    <w:r w:rsidRPr="00DE1334">
      <w:rPr>
        <w:rFonts w:asciiTheme="minorHAnsi" w:hAnsiTheme="minorHAnsi" w:cs="Arial"/>
        <w:sz w:val="16"/>
        <w:szCs w:val="16"/>
      </w:rPr>
      <w:t xml:space="preserve"> CIVIC SQUARE  ACT  2608 – </w:t>
    </w:r>
    <w:hyperlink r:id="rId1" w:history="1">
      <w:r w:rsidRPr="00DE1334">
        <w:rPr>
          <w:rStyle w:val="Hyperlink"/>
          <w:rFonts w:asciiTheme="minorHAnsi" w:hAnsiTheme="minorHAnsi" w:cs="Arial"/>
          <w:sz w:val="16"/>
          <w:szCs w:val="16"/>
        </w:rPr>
        <w:t>www.revenue.act.gov.au/rental-bonds</w:t>
      </w:r>
    </w:hyperlink>
    <w:r w:rsidRPr="00DE1334">
      <w:rPr>
        <w:rFonts w:asciiTheme="minorHAnsi" w:hAnsiTheme="minorHAnsi" w:cs="Arial"/>
        <w:sz w:val="16"/>
        <w:szCs w:val="16"/>
      </w:rPr>
      <w:t xml:space="preserve">: Tel:  (02) 6207 0028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DF62A" w14:textId="77777777" w:rsidR="003D533A" w:rsidRDefault="003D533A" w:rsidP="005B0828">
      <w:r w:rsidRPr="005B0828">
        <w:rPr>
          <w:color w:val="000000"/>
        </w:rPr>
        <w:separator/>
      </w:r>
    </w:p>
  </w:footnote>
  <w:footnote w:type="continuationSeparator" w:id="0">
    <w:p w14:paraId="762D4F11" w14:textId="77777777" w:rsidR="003D533A" w:rsidRDefault="003D533A" w:rsidP="005B0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565" w:hanging="425"/>
      </w:pPr>
      <w:rPr>
        <w:rFonts w:ascii="Symbol" w:hAnsi="Symbol"/>
        <w:b w:val="0"/>
        <w:sz w:val="22"/>
      </w:rPr>
    </w:lvl>
    <w:lvl w:ilvl="1">
      <w:numFmt w:val="bullet"/>
      <w:lvlText w:val="•"/>
      <w:lvlJc w:val="left"/>
      <w:pPr>
        <w:ind w:left="1511" w:hanging="425"/>
      </w:pPr>
    </w:lvl>
    <w:lvl w:ilvl="2">
      <w:numFmt w:val="bullet"/>
      <w:lvlText w:val="•"/>
      <w:lvlJc w:val="left"/>
      <w:pPr>
        <w:ind w:left="2456" w:hanging="425"/>
      </w:pPr>
    </w:lvl>
    <w:lvl w:ilvl="3">
      <w:numFmt w:val="bullet"/>
      <w:lvlText w:val="•"/>
      <w:lvlJc w:val="left"/>
      <w:pPr>
        <w:ind w:left="3401" w:hanging="425"/>
      </w:pPr>
    </w:lvl>
    <w:lvl w:ilvl="4">
      <w:numFmt w:val="bullet"/>
      <w:lvlText w:val="•"/>
      <w:lvlJc w:val="left"/>
      <w:pPr>
        <w:ind w:left="4347" w:hanging="425"/>
      </w:pPr>
    </w:lvl>
    <w:lvl w:ilvl="5">
      <w:numFmt w:val="bullet"/>
      <w:lvlText w:val="•"/>
      <w:lvlJc w:val="left"/>
      <w:pPr>
        <w:ind w:left="5292" w:hanging="425"/>
      </w:pPr>
    </w:lvl>
    <w:lvl w:ilvl="6">
      <w:numFmt w:val="bullet"/>
      <w:lvlText w:val="•"/>
      <w:lvlJc w:val="left"/>
      <w:pPr>
        <w:ind w:left="6238" w:hanging="425"/>
      </w:pPr>
    </w:lvl>
    <w:lvl w:ilvl="7">
      <w:numFmt w:val="bullet"/>
      <w:lvlText w:val="•"/>
      <w:lvlJc w:val="left"/>
      <w:pPr>
        <w:ind w:left="7183" w:hanging="425"/>
      </w:pPr>
    </w:lvl>
    <w:lvl w:ilvl="8">
      <w:numFmt w:val="bullet"/>
      <w:lvlText w:val="•"/>
      <w:lvlJc w:val="left"/>
      <w:pPr>
        <w:ind w:left="8129" w:hanging="425"/>
      </w:pPr>
    </w:lvl>
  </w:abstractNum>
  <w:abstractNum w:abstractNumId="1" w15:restartNumberingAfterBreak="0">
    <w:nsid w:val="00000403"/>
    <w:multiLevelType w:val="multilevel"/>
    <w:tmpl w:val="00000886"/>
    <w:lvl w:ilvl="0">
      <w:start w:val="1"/>
      <w:numFmt w:val="lowerLetter"/>
      <w:lvlText w:val="(%1)"/>
      <w:lvlJc w:val="left"/>
      <w:pPr>
        <w:ind w:left="545" w:hanging="392"/>
      </w:pPr>
      <w:rPr>
        <w:rFonts w:ascii="Calibri" w:hAnsi="Calibri" w:cs="Calibri"/>
        <w:b w:val="0"/>
        <w:bCs w:val="0"/>
        <w:spacing w:val="-3"/>
        <w:sz w:val="22"/>
        <w:szCs w:val="22"/>
      </w:rPr>
    </w:lvl>
    <w:lvl w:ilvl="1">
      <w:numFmt w:val="bullet"/>
      <w:lvlText w:val="•"/>
      <w:lvlJc w:val="left"/>
      <w:pPr>
        <w:ind w:left="1504" w:hanging="392"/>
      </w:pPr>
    </w:lvl>
    <w:lvl w:ilvl="2">
      <w:numFmt w:val="bullet"/>
      <w:lvlText w:val="•"/>
      <w:lvlJc w:val="left"/>
      <w:pPr>
        <w:ind w:left="2464" w:hanging="392"/>
      </w:pPr>
    </w:lvl>
    <w:lvl w:ilvl="3">
      <w:numFmt w:val="bullet"/>
      <w:lvlText w:val="•"/>
      <w:lvlJc w:val="left"/>
      <w:pPr>
        <w:ind w:left="3423" w:hanging="392"/>
      </w:pPr>
    </w:lvl>
    <w:lvl w:ilvl="4">
      <w:numFmt w:val="bullet"/>
      <w:lvlText w:val="•"/>
      <w:lvlJc w:val="left"/>
      <w:pPr>
        <w:ind w:left="4383" w:hanging="392"/>
      </w:pPr>
    </w:lvl>
    <w:lvl w:ilvl="5">
      <w:numFmt w:val="bullet"/>
      <w:lvlText w:val="•"/>
      <w:lvlJc w:val="left"/>
      <w:pPr>
        <w:ind w:left="5342" w:hanging="392"/>
      </w:pPr>
    </w:lvl>
    <w:lvl w:ilvl="6">
      <w:numFmt w:val="bullet"/>
      <w:lvlText w:val="•"/>
      <w:lvlJc w:val="left"/>
      <w:pPr>
        <w:ind w:left="6302" w:hanging="392"/>
      </w:pPr>
    </w:lvl>
    <w:lvl w:ilvl="7">
      <w:numFmt w:val="bullet"/>
      <w:lvlText w:val="•"/>
      <w:lvlJc w:val="left"/>
      <w:pPr>
        <w:ind w:left="7261" w:hanging="392"/>
      </w:pPr>
    </w:lvl>
    <w:lvl w:ilvl="8">
      <w:numFmt w:val="bullet"/>
      <w:lvlText w:val="•"/>
      <w:lvlJc w:val="left"/>
      <w:pPr>
        <w:ind w:left="8221" w:hanging="392"/>
      </w:pPr>
    </w:lvl>
  </w:abstractNum>
  <w:abstractNum w:abstractNumId="2" w15:restartNumberingAfterBreak="0">
    <w:nsid w:val="00000404"/>
    <w:multiLevelType w:val="multilevel"/>
    <w:tmpl w:val="00000887"/>
    <w:lvl w:ilvl="0">
      <w:numFmt w:val="bullet"/>
      <w:lvlText w:val="•"/>
      <w:lvlJc w:val="left"/>
      <w:pPr>
        <w:ind w:left="548" w:hanging="411"/>
      </w:pPr>
      <w:rPr>
        <w:rFonts w:ascii="Calibri" w:hAnsi="Calibri"/>
        <w:b w:val="0"/>
        <w:sz w:val="22"/>
      </w:rPr>
    </w:lvl>
    <w:lvl w:ilvl="1">
      <w:numFmt w:val="bullet"/>
      <w:lvlText w:val="•"/>
      <w:lvlJc w:val="left"/>
      <w:pPr>
        <w:ind w:left="1507" w:hanging="411"/>
      </w:pPr>
    </w:lvl>
    <w:lvl w:ilvl="2">
      <w:numFmt w:val="bullet"/>
      <w:lvlText w:val="•"/>
      <w:lvlJc w:val="left"/>
      <w:pPr>
        <w:ind w:left="2466" w:hanging="411"/>
      </w:pPr>
    </w:lvl>
    <w:lvl w:ilvl="3">
      <w:numFmt w:val="bullet"/>
      <w:lvlText w:val="•"/>
      <w:lvlJc w:val="left"/>
      <w:pPr>
        <w:ind w:left="3425" w:hanging="411"/>
      </w:pPr>
    </w:lvl>
    <w:lvl w:ilvl="4">
      <w:numFmt w:val="bullet"/>
      <w:lvlText w:val="•"/>
      <w:lvlJc w:val="left"/>
      <w:pPr>
        <w:ind w:left="4384" w:hanging="411"/>
      </w:pPr>
    </w:lvl>
    <w:lvl w:ilvl="5">
      <w:numFmt w:val="bullet"/>
      <w:lvlText w:val="•"/>
      <w:lvlJc w:val="left"/>
      <w:pPr>
        <w:ind w:left="5344" w:hanging="411"/>
      </w:pPr>
    </w:lvl>
    <w:lvl w:ilvl="6">
      <w:numFmt w:val="bullet"/>
      <w:lvlText w:val="•"/>
      <w:lvlJc w:val="left"/>
      <w:pPr>
        <w:ind w:left="6303" w:hanging="411"/>
      </w:pPr>
    </w:lvl>
    <w:lvl w:ilvl="7">
      <w:numFmt w:val="bullet"/>
      <w:lvlText w:val="•"/>
      <w:lvlJc w:val="left"/>
      <w:pPr>
        <w:ind w:left="7262" w:hanging="411"/>
      </w:pPr>
    </w:lvl>
    <w:lvl w:ilvl="8">
      <w:numFmt w:val="bullet"/>
      <w:lvlText w:val="•"/>
      <w:lvlJc w:val="left"/>
      <w:pPr>
        <w:ind w:left="8221" w:hanging="411"/>
      </w:pPr>
    </w:lvl>
  </w:abstractNum>
  <w:abstractNum w:abstractNumId="3" w15:restartNumberingAfterBreak="0">
    <w:nsid w:val="00000405"/>
    <w:multiLevelType w:val="multilevel"/>
    <w:tmpl w:val="00000888"/>
    <w:lvl w:ilvl="0">
      <w:start w:val="1"/>
      <w:numFmt w:val="lowerLetter"/>
      <w:lvlText w:val="%1)"/>
      <w:lvlJc w:val="left"/>
      <w:pPr>
        <w:ind w:left="423" w:hanging="286"/>
      </w:pPr>
      <w:rPr>
        <w:rFonts w:ascii="Calibri" w:hAnsi="Calibri" w:cs="Calibri"/>
        <w:b w:val="0"/>
        <w:bCs w:val="0"/>
        <w:spacing w:val="1"/>
        <w:w w:val="96"/>
        <w:sz w:val="20"/>
        <w:szCs w:val="20"/>
      </w:rPr>
    </w:lvl>
    <w:lvl w:ilvl="1">
      <w:numFmt w:val="bullet"/>
      <w:lvlText w:val="•"/>
      <w:lvlJc w:val="left"/>
      <w:pPr>
        <w:ind w:left="1171" w:hanging="286"/>
      </w:pPr>
    </w:lvl>
    <w:lvl w:ilvl="2">
      <w:numFmt w:val="bullet"/>
      <w:lvlText w:val="•"/>
      <w:lvlJc w:val="left"/>
      <w:pPr>
        <w:ind w:left="1919" w:hanging="286"/>
      </w:pPr>
    </w:lvl>
    <w:lvl w:ilvl="3">
      <w:numFmt w:val="bullet"/>
      <w:lvlText w:val="•"/>
      <w:lvlJc w:val="left"/>
      <w:pPr>
        <w:ind w:left="2667" w:hanging="286"/>
      </w:pPr>
    </w:lvl>
    <w:lvl w:ilvl="4">
      <w:numFmt w:val="bullet"/>
      <w:lvlText w:val="•"/>
      <w:lvlJc w:val="left"/>
      <w:pPr>
        <w:ind w:left="3414" w:hanging="286"/>
      </w:pPr>
    </w:lvl>
    <w:lvl w:ilvl="5">
      <w:numFmt w:val="bullet"/>
      <w:lvlText w:val="•"/>
      <w:lvlJc w:val="left"/>
      <w:pPr>
        <w:ind w:left="4162" w:hanging="286"/>
      </w:pPr>
    </w:lvl>
    <w:lvl w:ilvl="6">
      <w:numFmt w:val="bullet"/>
      <w:lvlText w:val="•"/>
      <w:lvlJc w:val="left"/>
      <w:pPr>
        <w:ind w:left="4910" w:hanging="286"/>
      </w:pPr>
    </w:lvl>
    <w:lvl w:ilvl="7">
      <w:numFmt w:val="bullet"/>
      <w:lvlText w:val="•"/>
      <w:lvlJc w:val="left"/>
      <w:pPr>
        <w:ind w:left="5658" w:hanging="286"/>
      </w:pPr>
    </w:lvl>
    <w:lvl w:ilvl="8">
      <w:numFmt w:val="bullet"/>
      <w:lvlText w:val="•"/>
      <w:lvlJc w:val="left"/>
      <w:pPr>
        <w:ind w:left="6405" w:hanging="286"/>
      </w:pPr>
    </w:lvl>
  </w:abstractNum>
  <w:abstractNum w:abstractNumId="4" w15:restartNumberingAfterBreak="0">
    <w:nsid w:val="00000406"/>
    <w:multiLevelType w:val="multilevel"/>
    <w:tmpl w:val="00000889"/>
    <w:lvl w:ilvl="0">
      <w:start w:val="1"/>
      <w:numFmt w:val="lowerLetter"/>
      <w:lvlText w:val="%1)"/>
      <w:lvlJc w:val="left"/>
      <w:pPr>
        <w:ind w:left="395" w:hanging="286"/>
      </w:pPr>
      <w:rPr>
        <w:rFonts w:ascii="Calibri" w:hAnsi="Calibri" w:cs="Calibri"/>
        <w:b w:val="0"/>
        <w:bCs w:val="0"/>
        <w:spacing w:val="1"/>
        <w:w w:val="96"/>
        <w:sz w:val="20"/>
        <w:szCs w:val="20"/>
      </w:rPr>
    </w:lvl>
    <w:lvl w:ilvl="1">
      <w:numFmt w:val="bullet"/>
      <w:lvlText w:val="•"/>
      <w:lvlJc w:val="left"/>
      <w:pPr>
        <w:ind w:left="1145" w:hanging="286"/>
      </w:pPr>
    </w:lvl>
    <w:lvl w:ilvl="2">
      <w:numFmt w:val="bullet"/>
      <w:lvlText w:val="•"/>
      <w:lvlJc w:val="left"/>
      <w:pPr>
        <w:ind w:left="1896" w:hanging="286"/>
      </w:pPr>
    </w:lvl>
    <w:lvl w:ilvl="3">
      <w:numFmt w:val="bullet"/>
      <w:lvlText w:val="•"/>
      <w:lvlJc w:val="left"/>
      <w:pPr>
        <w:ind w:left="2646" w:hanging="286"/>
      </w:pPr>
    </w:lvl>
    <w:lvl w:ilvl="4">
      <w:numFmt w:val="bullet"/>
      <w:lvlText w:val="•"/>
      <w:lvlJc w:val="left"/>
      <w:pPr>
        <w:ind w:left="3397" w:hanging="286"/>
      </w:pPr>
    </w:lvl>
    <w:lvl w:ilvl="5">
      <w:numFmt w:val="bullet"/>
      <w:lvlText w:val="•"/>
      <w:lvlJc w:val="left"/>
      <w:pPr>
        <w:ind w:left="4148" w:hanging="286"/>
      </w:pPr>
    </w:lvl>
    <w:lvl w:ilvl="6">
      <w:numFmt w:val="bullet"/>
      <w:lvlText w:val="•"/>
      <w:lvlJc w:val="left"/>
      <w:pPr>
        <w:ind w:left="4898" w:hanging="286"/>
      </w:pPr>
    </w:lvl>
    <w:lvl w:ilvl="7">
      <w:numFmt w:val="bullet"/>
      <w:lvlText w:val="•"/>
      <w:lvlJc w:val="left"/>
      <w:pPr>
        <w:ind w:left="5649" w:hanging="286"/>
      </w:pPr>
    </w:lvl>
    <w:lvl w:ilvl="8">
      <w:numFmt w:val="bullet"/>
      <w:lvlText w:val="•"/>
      <w:lvlJc w:val="left"/>
      <w:pPr>
        <w:ind w:left="6399" w:hanging="286"/>
      </w:pPr>
    </w:lvl>
  </w:abstractNum>
  <w:abstractNum w:abstractNumId="5" w15:restartNumberingAfterBreak="0">
    <w:nsid w:val="00000407"/>
    <w:multiLevelType w:val="multilevel"/>
    <w:tmpl w:val="0000088A"/>
    <w:lvl w:ilvl="0">
      <w:start w:val="1"/>
      <w:numFmt w:val="decimal"/>
      <w:lvlText w:val="%1."/>
      <w:lvlJc w:val="left"/>
      <w:pPr>
        <w:ind w:left="408" w:hanging="317"/>
      </w:pPr>
      <w:rPr>
        <w:rFonts w:ascii="Calibri" w:hAnsi="Calibri" w:cs="Calibri"/>
        <w:b w:val="0"/>
        <w:bCs w:val="0"/>
        <w:spacing w:val="-4"/>
        <w:w w:val="96"/>
        <w:sz w:val="20"/>
        <w:szCs w:val="20"/>
      </w:rPr>
    </w:lvl>
    <w:lvl w:ilvl="1">
      <w:start w:val="1"/>
      <w:numFmt w:val="lowerLetter"/>
      <w:lvlText w:val="(%2)"/>
      <w:lvlJc w:val="left"/>
      <w:pPr>
        <w:ind w:left="983" w:hanging="574"/>
      </w:pPr>
      <w:rPr>
        <w:rFonts w:ascii="Calibri" w:hAnsi="Calibri" w:cs="Calibri"/>
        <w:b w:val="0"/>
        <w:bCs w:val="0"/>
        <w:spacing w:val="-8"/>
        <w:w w:val="96"/>
        <w:sz w:val="20"/>
        <w:szCs w:val="20"/>
      </w:rPr>
    </w:lvl>
    <w:lvl w:ilvl="2">
      <w:numFmt w:val="bullet"/>
      <w:lvlText w:val="•"/>
      <w:lvlJc w:val="left"/>
      <w:pPr>
        <w:ind w:left="1959" w:hanging="574"/>
      </w:pPr>
    </w:lvl>
    <w:lvl w:ilvl="3">
      <w:numFmt w:val="bullet"/>
      <w:lvlText w:val="•"/>
      <w:lvlJc w:val="left"/>
      <w:pPr>
        <w:ind w:left="2935" w:hanging="574"/>
      </w:pPr>
    </w:lvl>
    <w:lvl w:ilvl="4">
      <w:numFmt w:val="bullet"/>
      <w:lvlText w:val="•"/>
      <w:lvlJc w:val="left"/>
      <w:pPr>
        <w:ind w:left="3912" w:hanging="574"/>
      </w:pPr>
    </w:lvl>
    <w:lvl w:ilvl="5">
      <w:numFmt w:val="bullet"/>
      <w:lvlText w:val="•"/>
      <w:lvlJc w:val="left"/>
      <w:pPr>
        <w:ind w:left="4888" w:hanging="574"/>
      </w:pPr>
    </w:lvl>
    <w:lvl w:ilvl="6">
      <w:numFmt w:val="bullet"/>
      <w:lvlText w:val="•"/>
      <w:lvlJc w:val="left"/>
      <w:pPr>
        <w:ind w:left="5865" w:hanging="574"/>
      </w:pPr>
    </w:lvl>
    <w:lvl w:ilvl="7">
      <w:numFmt w:val="bullet"/>
      <w:lvlText w:val="•"/>
      <w:lvlJc w:val="left"/>
      <w:pPr>
        <w:ind w:left="6841" w:hanging="574"/>
      </w:pPr>
    </w:lvl>
    <w:lvl w:ilvl="8">
      <w:numFmt w:val="bullet"/>
      <w:lvlText w:val="•"/>
      <w:lvlJc w:val="left"/>
      <w:pPr>
        <w:ind w:left="7817" w:hanging="574"/>
      </w:pPr>
    </w:lvl>
  </w:abstractNum>
  <w:abstractNum w:abstractNumId="6" w15:restartNumberingAfterBreak="0">
    <w:nsid w:val="00000408"/>
    <w:multiLevelType w:val="multilevel"/>
    <w:tmpl w:val="0000088B"/>
    <w:lvl w:ilvl="0">
      <w:start w:val="1"/>
      <w:numFmt w:val="decimal"/>
      <w:lvlText w:val="%1."/>
      <w:lvlJc w:val="left"/>
      <w:pPr>
        <w:ind w:left="455" w:hanging="360"/>
      </w:pPr>
      <w:rPr>
        <w:rFonts w:ascii="Calibri" w:hAnsi="Calibri" w:cs="Calibri"/>
        <w:b w:val="0"/>
        <w:bCs w:val="0"/>
        <w:spacing w:val="-1"/>
        <w:w w:val="82"/>
        <w:sz w:val="22"/>
        <w:szCs w:val="22"/>
      </w:rPr>
    </w:lvl>
    <w:lvl w:ilvl="1">
      <w:numFmt w:val="bullet"/>
      <w:lvlText w:val="•"/>
      <w:lvlJc w:val="left"/>
      <w:pPr>
        <w:ind w:left="1387" w:hanging="360"/>
      </w:pPr>
    </w:lvl>
    <w:lvl w:ilvl="2">
      <w:numFmt w:val="bullet"/>
      <w:lvlText w:val="•"/>
      <w:lvlJc w:val="left"/>
      <w:pPr>
        <w:ind w:left="2318" w:hanging="360"/>
      </w:pPr>
    </w:lvl>
    <w:lvl w:ilvl="3">
      <w:numFmt w:val="bullet"/>
      <w:lvlText w:val="•"/>
      <w:lvlJc w:val="left"/>
      <w:pPr>
        <w:ind w:left="3250" w:hanging="360"/>
      </w:pPr>
    </w:lvl>
    <w:lvl w:ilvl="4">
      <w:numFmt w:val="bullet"/>
      <w:lvlText w:val="•"/>
      <w:lvlJc w:val="left"/>
      <w:pPr>
        <w:ind w:left="4181" w:hanging="360"/>
      </w:pPr>
    </w:lvl>
    <w:lvl w:ilvl="5">
      <w:numFmt w:val="bullet"/>
      <w:lvlText w:val="•"/>
      <w:lvlJc w:val="left"/>
      <w:pPr>
        <w:ind w:left="5113" w:hanging="360"/>
      </w:pPr>
    </w:lvl>
    <w:lvl w:ilvl="6">
      <w:numFmt w:val="bullet"/>
      <w:lvlText w:val="•"/>
      <w:lvlJc w:val="left"/>
      <w:pPr>
        <w:ind w:left="6044" w:hanging="360"/>
      </w:pPr>
    </w:lvl>
    <w:lvl w:ilvl="7">
      <w:numFmt w:val="bullet"/>
      <w:lvlText w:val="•"/>
      <w:lvlJc w:val="left"/>
      <w:pPr>
        <w:ind w:left="6976" w:hanging="360"/>
      </w:pPr>
    </w:lvl>
    <w:lvl w:ilvl="8">
      <w:numFmt w:val="bullet"/>
      <w:lvlText w:val="•"/>
      <w:lvlJc w:val="left"/>
      <w:pPr>
        <w:ind w:left="7907" w:hanging="360"/>
      </w:pPr>
    </w:lvl>
  </w:abstractNum>
  <w:abstractNum w:abstractNumId="7" w15:restartNumberingAfterBreak="0">
    <w:nsid w:val="00000409"/>
    <w:multiLevelType w:val="multilevel"/>
    <w:tmpl w:val="0000088C"/>
    <w:lvl w:ilvl="0">
      <w:numFmt w:val="bullet"/>
      <w:lvlText w:val=""/>
      <w:lvlJc w:val="left"/>
      <w:pPr>
        <w:ind w:left="822" w:hanging="356"/>
      </w:pPr>
      <w:rPr>
        <w:rFonts w:ascii="Symbol" w:hAnsi="Symbol"/>
        <w:b w:val="0"/>
        <w:w w:val="91"/>
        <w:sz w:val="20"/>
      </w:rPr>
    </w:lvl>
    <w:lvl w:ilvl="1">
      <w:numFmt w:val="bullet"/>
      <w:lvlText w:val=""/>
      <w:lvlJc w:val="left"/>
      <w:pPr>
        <w:ind w:left="1415" w:hanging="363"/>
      </w:pPr>
      <w:rPr>
        <w:rFonts w:ascii="Wingdings" w:hAnsi="Wingdings"/>
        <w:b w:val="0"/>
        <w:w w:val="94"/>
        <w:sz w:val="20"/>
      </w:rPr>
    </w:lvl>
    <w:lvl w:ilvl="2">
      <w:numFmt w:val="bullet"/>
      <w:lvlText w:val="•"/>
      <w:lvlJc w:val="left"/>
      <w:pPr>
        <w:ind w:left="2122" w:hanging="363"/>
      </w:pPr>
    </w:lvl>
    <w:lvl w:ilvl="3">
      <w:numFmt w:val="bullet"/>
      <w:lvlText w:val="•"/>
      <w:lvlJc w:val="left"/>
      <w:pPr>
        <w:ind w:left="2830" w:hanging="363"/>
      </w:pPr>
    </w:lvl>
    <w:lvl w:ilvl="4">
      <w:numFmt w:val="bullet"/>
      <w:lvlText w:val="•"/>
      <w:lvlJc w:val="left"/>
      <w:pPr>
        <w:ind w:left="3538" w:hanging="363"/>
      </w:pPr>
    </w:lvl>
    <w:lvl w:ilvl="5">
      <w:numFmt w:val="bullet"/>
      <w:lvlText w:val="•"/>
      <w:lvlJc w:val="left"/>
      <w:pPr>
        <w:ind w:left="4246" w:hanging="363"/>
      </w:pPr>
    </w:lvl>
    <w:lvl w:ilvl="6">
      <w:numFmt w:val="bullet"/>
      <w:lvlText w:val="•"/>
      <w:lvlJc w:val="left"/>
      <w:pPr>
        <w:ind w:left="4954" w:hanging="363"/>
      </w:pPr>
    </w:lvl>
    <w:lvl w:ilvl="7">
      <w:numFmt w:val="bullet"/>
      <w:lvlText w:val="•"/>
      <w:lvlJc w:val="left"/>
      <w:pPr>
        <w:ind w:left="5662" w:hanging="363"/>
      </w:pPr>
    </w:lvl>
    <w:lvl w:ilvl="8">
      <w:numFmt w:val="bullet"/>
      <w:lvlText w:val="•"/>
      <w:lvlJc w:val="left"/>
      <w:pPr>
        <w:ind w:left="6370" w:hanging="363"/>
      </w:pPr>
    </w:lvl>
  </w:abstractNum>
  <w:abstractNum w:abstractNumId="8" w15:restartNumberingAfterBreak="0">
    <w:nsid w:val="0000040A"/>
    <w:multiLevelType w:val="multilevel"/>
    <w:tmpl w:val="0000088D"/>
    <w:lvl w:ilvl="0">
      <w:numFmt w:val="bullet"/>
      <w:lvlText w:val=""/>
      <w:lvlJc w:val="left"/>
      <w:pPr>
        <w:ind w:left="821" w:hanging="363"/>
      </w:pPr>
      <w:rPr>
        <w:rFonts w:ascii="Symbol" w:hAnsi="Symbol"/>
        <w:b w:val="0"/>
        <w:sz w:val="22"/>
      </w:rPr>
    </w:lvl>
    <w:lvl w:ilvl="1">
      <w:numFmt w:val="bullet"/>
      <w:lvlText w:val="•"/>
      <w:lvlJc w:val="left"/>
      <w:pPr>
        <w:ind w:left="1518" w:hanging="363"/>
      </w:pPr>
    </w:lvl>
    <w:lvl w:ilvl="2">
      <w:numFmt w:val="bullet"/>
      <w:lvlText w:val="•"/>
      <w:lvlJc w:val="left"/>
      <w:pPr>
        <w:ind w:left="2214" w:hanging="363"/>
      </w:pPr>
    </w:lvl>
    <w:lvl w:ilvl="3">
      <w:numFmt w:val="bullet"/>
      <w:lvlText w:val="•"/>
      <w:lvlJc w:val="left"/>
      <w:pPr>
        <w:ind w:left="2911" w:hanging="363"/>
      </w:pPr>
    </w:lvl>
    <w:lvl w:ilvl="4">
      <w:numFmt w:val="bullet"/>
      <w:lvlText w:val="•"/>
      <w:lvlJc w:val="left"/>
      <w:pPr>
        <w:ind w:left="3607" w:hanging="363"/>
      </w:pPr>
    </w:lvl>
    <w:lvl w:ilvl="5">
      <w:numFmt w:val="bullet"/>
      <w:lvlText w:val="•"/>
      <w:lvlJc w:val="left"/>
      <w:pPr>
        <w:ind w:left="4303" w:hanging="363"/>
      </w:pPr>
    </w:lvl>
    <w:lvl w:ilvl="6">
      <w:numFmt w:val="bullet"/>
      <w:lvlText w:val="•"/>
      <w:lvlJc w:val="left"/>
      <w:pPr>
        <w:ind w:left="5000" w:hanging="363"/>
      </w:pPr>
    </w:lvl>
    <w:lvl w:ilvl="7">
      <w:numFmt w:val="bullet"/>
      <w:lvlText w:val="•"/>
      <w:lvlJc w:val="left"/>
      <w:pPr>
        <w:ind w:left="5696" w:hanging="363"/>
      </w:pPr>
    </w:lvl>
    <w:lvl w:ilvl="8">
      <w:numFmt w:val="bullet"/>
      <w:lvlText w:val="•"/>
      <w:lvlJc w:val="left"/>
      <w:pPr>
        <w:ind w:left="6393" w:hanging="363"/>
      </w:pPr>
    </w:lvl>
  </w:abstractNum>
  <w:abstractNum w:abstractNumId="9" w15:restartNumberingAfterBreak="0">
    <w:nsid w:val="02C6156D"/>
    <w:multiLevelType w:val="hybridMultilevel"/>
    <w:tmpl w:val="43D80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24774B"/>
    <w:multiLevelType w:val="hybridMultilevel"/>
    <w:tmpl w:val="A892593A"/>
    <w:lvl w:ilvl="0" w:tplc="90F2FFB6">
      <w:start w:val="1"/>
      <w:numFmt w:val="lowerLetter"/>
      <w:lvlText w:val="(%1)"/>
      <w:lvlJc w:val="left"/>
      <w:pPr>
        <w:ind w:left="2203" w:hanging="36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11" w15:restartNumberingAfterBreak="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0094B6F"/>
    <w:multiLevelType w:val="hybridMultilevel"/>
    <w:tmpl w:val="49825E52"/>
    <w:lvl w:ilvl="0" w:tplc="8D6036D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18BD46D5"/>
    <w:multiLevelType w:val="hybridMultilevel"/>
    <w:tmpl w:val="55482ADE"/>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4" w15:restartNumberingAfterBreak="0">
    <w:nsid w:val="19C30272"/>
    <w:multiLevelType w:val="hybridMultilevel"/>
    <w:tmpl w:val="FAB21484"/>
    <w:lvl w:ilvl="0" w:tplc="69369D98">
      <w:start w:val="1"/>
      <w:numFmt w:val="bullet"/>
      <w:lvlText w:val=""/>
      <w:lvlJc w:val="left"/>
      <w:pPr>
        <w:ind w:left="1270" w:hanging="360"/>
      </w:pPr>
      <w:rPr>
        <w:rFonts w:ascii="Symbol" w:hAnsi="Symbol" w:hint="default"/>
        <w:sz w:val="32"/>
      </w:rPr>
    </w:lvl>
    <w:lvl w:ilvl="1" w:tplc="0C090003" w:tentative="1">
      <w:start w:val="1"/>
      <w:numFmt w:val="bullet"/>
      <w:lvlText w:val="o"/>
      <w:lvlJc w:val="left"/>
      <w:pPr>
        <w:ind w:left="1990" w:hanging="360"/>
      </w:pPr>
      <w:rPr>
        <w:rFonts w:ascii="Courier New" w:hAnsi="Courier New" w:hint="default"/>
      </w:rPr>
    </w:lvl>
    <w:lvl w:ilvl="2" w:tplc="0C090005" w:tentative="1">
      <w:start w:val="1"/>
      <w:numFmt w:val="bullet"/>
      <w:lvlText w:val=""/>
      <w:lvlJc w:val="left"/>
      <w:pPr>
        <w:ind w:left="2710" w:hanging="360"/>
      </w:pPr>
      <w:rPr>
        <w:rFonts w:ascii="Wingdings" w:hAnsi="Wingdings" w:hint="default"/>
      </w:rPr>
    </w:lvl>
    <w:lvl w:ilvl="3" w:tplc="0C090001" w:tentative="1">
      <w:start w:val="1"/>
      <w:numFmt w:val="bullet"/>
      <w:lvlText w:val=""/>
      <w:lvlJc w:val="left"/>
      <w:pPr>
        <w:ind w:left="3430" w:hanging="360"/>
      </w:pPr>
      <w:rPr>
        <w:rFonts w:ascii="Symbol" w:hAnsi="Symbol" w:hint="default"/>
      </w:rPr>
    </w:lvl>
    <w:lvl w:ilvl="4" w:tplc="0C090003" w:tentative="1">
      <w:start w:val="1"/>
      <w:numFmt w:val="bullet"/>
      <w:lvlText w:val="o"/>
      <w:lvlJc w:val="left"/>
      <w:pPr>
        <w:ind w:left="4150" w:hanging="360"/>
      </w:pPr>
      <w:rPr>
        <w:rFonts w:ascii="Courier New" w:hAnsi="Courier New" w:hint="default"/>
      </w:rPr>
    </w:lvl>
    <w:lvl w:ilvl="5" w:tplc="0C090005" w:tentative="1">
      <w:start w:val="1"/>
      <w:numFmt w:val="bullet"/>
      <w:lvlText w:val=""/>
      <w:lvlJc w:val="left"/>
      <w:pPr>
        <w:ind w:left="4870" w:hanging="360"/>
      </w:pPr>
      <w:rPr>
        <w:rFonts w:ascii="Wingdings" w:hAnsi="Wingdings" w:hint="default"/>
      </w:rPr>
    </w:lvl>
    <w:lvl w:ilvl="6" w:tplc="0C090001" w:tentative="1">
      <w:start w:val="1"/>
      <w:numFmt w:val="bullet"/>
      <w:lvlText w:val=""/>
      <w:lvlJc w:val="left"/>
      <w:pPr>
        <w:ind w:left="5590" w:hanging="360"/>
      </w:pPr>
      <w:rPr>
        <w:rFonts w:ascii="Symbol" w:hAnsi="Symbol" w:hint="default"/>
      </w:rPr>
    </w:lvl>
    <w:lvl w:ilvl="7" w:tplc="0C090003" w:tentative="1">
      <w:start w:val="1"/>
      <w:numFmt w:val="bullet"/>
      <w:lvlText w:val="o"/>
      <w:lvlJc w:val="left"/>
      <w:pPr>
        <w:ind w:left="6310" w:hanging="360"/>
      </w:pPr>
      <w:rPr>
        <w:rFonts w:ascii="Courier New" w:hAnsi="Courier New" w:hint="default"/>
      </w:rPr>
    </w:lvl>
    <w:lvl w:ilvl="8" w:tplc="0C090005" w:tentative="1">
      <w:start w:val="1"/>
      <w:numFmt w:val="bullet"/>
      <w:lvlText w:val=""/>
      <w:lvlJc w:val="left"/>
      <w:pPr>
        <w:ind w:left="7030" w:hanging="360"/>
      </w:pPr>
      <w:rPr>
        <w:rFonts w:ascii="Wingdings" w:hAnsi="Wingdings" w:hint="default"/>
      </w:rPr>
    </w:lvl>
  </w:abstractNum>
  <w:abstractNum w:abstractNumId="15" w15:restartNumberingAfterBreak="0">
    <w:nsid w:val="1DC42E1E"/>
    <w:multiLevelType w:val="hybridMultilevel"/>
    <w:tmpl w:val="EB3CE51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2B3A0B71"/>
    <w:multiLevelType w:val="hybridMultilevel"/>
    <w:tmpl w:val="33E068D2"/>
    <w:lvl w:ilvl="0" w:tplc="D5DE2DA4">
      <w:start w:val="1"/>
      <w:numFmt w:val="upperLetter"/>
      <w:lvlText w:val="(%1)"/>
      <w:lvlJc w:val="left"/>
      <w:pPr>
        <w:ind w:left="1211" w:hanging="360"/>
      </w:pPr>
      <w:rPr>
        <w:rFonts w:hint="default"/>
        <w:b/>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7" w15:restartNumberingAfterBreak="0">
    <w:nsid w:val="41285E69"/>
    <w:multiLevelType w:val="hybridMultilevel"/>
    <w:tmpl w:val="326E088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41B03C84"/>
    <w:multiLevelType w:val="hybridMultilevel"/>
    <w:tmpl w:val="8EA86B26"/>
    <w:lvl w:ilvl="0" w:tplc="75C0ABBE">
      <w:start w:val="1"/>
      <w:numFmt w:val="bullet"/>
      <w:lvlText w:val="-"/>
      <w:lvlJc w:val="left"/>
      <w:pPr>
        <w:ind w:left="1854" w:hanging="360"/>
      </w:pPr>
      <w:rPr>
        <w:rFonts w:ascii="Times New Roman" w:eastAsia="Times New Roman" w:hAnsi="Times New Roman"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15:restartNumberingAfterBreak="0">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0" w15:restartNumberingAfterBreak="0">
    <w:nsid w:val="471375AF"/>
    <w:multiLevelType w:val="hybridMultilevel"/>
    <w:tmpl w:val="3630576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483F6243"/>
    <w:multiLevelType w:val="hybridMultilevel"/>
    <w:tmpl w:val="B71C415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4CBA4C0B"/>
    <w:multiLevelType w:val="hybridMultilevel"/>
    <w:tmpl w:val="AF967BF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54A03AD1"/>
    <w:multiLevelType w:val="hybridMultilevel"/>
    <w:tmpl w:val="5E7AEAFA"/>
    <w:lvl w:ilvl="0" w:tplc="4CDE567C">
      <w:start w:val="1"/>
      <w:numFmt w:val="bullet"/>
      <w:lvlText w:val=""/>
      <w:lvlJc w:val="left"/>
      <w:pPr>
        <w:ind w:left="1270" w:hanging="360"/>
      </w:pPr>
      <w:rPr>
        <w:rFonts w:ascii="Symbol" w:hAnsi="Symbol" w:hint="default"/>
      </w:rPr>
    </w:lvl>
    <w:lvl w:ilvl="1" w:tplc="0C090003" w:tentative="1">
      <w:start w:val="1"/>
      <w:numFmt w:val="bullet"/>
      <w:lvlText w:val="o"/>
      <w:lvlJc w:val="left"/>
      <w:pPr>
        <w:ind w:left="1990" w:hanging="360"/>
      </w:pPr>
      <w:rPr>
        <w:rFonts w:ascii="Courier New" w:hAnsi="Courier New" w:hint="default"/>
      </w:rPr>
    </w:lvl>
    <w:lvl w:ilvl="2" w:tplc="0C090005" w:tentative="1">
      <w:start w:val="1"/>
      <w:numFmt w:val="bullet"/>
      <w:lvlText w:val=""/>
      <w:lvlJc w:val="left"/>
      <w:pPr>
        <w:ind w:left="2710" w:hanging="360"/>
      </w:pPr>
      <w:rPr>
        <w:rFonts w:ascii="Wingdings" w:hAnsi="Wingdings" w:hint="default"/>
      </w:rPr>
    </w:lvl>
    <w:lvl w:ilvl="3" w:tplc="0C090001" w:tentative="1">
      <w:start w:val="1"/>
      <w:numFmt w:val="bullet"/>
      <w:lvlText w:val=""/>
      <w:lvlJc w:val="left"/>
      <w:pPr>
        <w:ind w:left="3430" w:hanging="360"/>
      </w:pPr>
      <w:rPr>
        <w:rFonts w:ascii="Symbol" w:hAnsi="Symbol" w:hint="default"/>
      </w:rPr>
    </w:lvl>
    <w:lvl w:ilvl="4" w:tplc="0C090003" w:tentative="1">
      <w:start w:val="1"/>
      <w:numFmt w:val="bullet"/>
      <w:lvlText w:val="o"/>
      <w:lvlJc w:val="left"/>
      <w:pPr>
        <w:ind w:left="4150" w:hanging="360"/>
      </w:pPr>
      <w:rPr>
        <w:rFonts w:ascii="Courier New" w:hAnsi="Courier New" w:hint="default"/>
      </w:rPr>
    </w:lvl>
    <w:lvl w:ilvl="5" w:tplc="0C090005" w:tentative="1">
      <w:start w:val="1"/>
      <w:numFmt w:val="bullet"/>
      <w:lvlText w:val=""/>
      <w:lvlJc w:val="left"/>
      <w:pPr>
        <w:ind w:left="4870" w:hanging="360"/>
      </w:pPr>
      <w:rPr>
        <w:rFonts w:ascii="Wingdings" w:hAnsi="Wingdings" w:hint="default"/>
      </w:rPr>
    </w:lvl>
    <w:lvl w:ilvl="6" w:tplc="0C090001" w:tentative="1">
      <w:start w:val="1"/>
      <w:numFmt w:val="bullet"/>
      <w:lvlText w:val=""/>
      <w:lvlJc w:val="left"/>
      <w:pPr>
        <w:ind w:left="5590" w:hanging="360"/>
      </w:pPr>
      <w:rPr>
        <w:rFonts w:ascii="Symbol" w:hAnsi="Symbol" w:hint="default"/>
      </w:rPr>
    </w:lvl>
    <w:lvl w:ilvl="7" w:tplc="0C090003" w:tentative="1">
      <w:start w:val="1"/>
      <w:numFmt w:val="bullet"/>
      <w:lvlText w:val="o"/>
      <w:lvlJc w:val="left"/>
      <w:pPr>
        <w:ind w:left="6310" w:hanging="360"/>
      </w:pPr>
      <w:rPr>
        <w:rFonts w:ascii="Courier New" w:hAnsi="Courier New" w:hint="default"/>
      </w:rPr>
    </w:lvl>
    <w:lvl w:ilvl="8" w:tplc="0C090005" w:tentative="1">
      <w:start w:val="1"/>
      <w:numFmt w:val="bullet"/>
      <w:lvlText w:val=""/>
      <w:lvlJc w:val="left"/>
      <w:pPr>
        <w:ind w:left="7030" w:hanging="360"/>
      </w:pPr>
      <w:rPr>
        <w:rFonts w:ascii="Wingdings" w:hAnsi="Wingdings" w:hint="default"/>
      </w:rPr>
    </w:lvl>
  </w:abstractNum>
  <w:abstractNum w:abstractNumId="24" w15:restartNumberingAfterBreak="0">
    <w:nsid w:val="7C675371"/>
    <w:multiLevelType w:val="multilevel"/>
    <w:tmpl w:val="DFC41CD6"/>
    <w:lvl w:ilvl="0">
      <w:numFmt w:val="bullet"/>
      <w:lvlText w:val=""/>
      <w:lvlJc w:val="left"/>
      <w:pPr>
        <w:ind w:left="822" w:hanging="356"/>
      </w:pPr>
      <w:rPr>
        <w:rFonts w:ascii="Symbol" w:hAnsi="Symbol"/>
        <w:b w:val="0"/>
        <w:w w:val="91"/>
        <w:sz w:val="20"/>
      </w:rPr>
    </w:lvl>
    <w:lvl w:ilvl="1">
      <w:start w:val="1"/>
      <w:numFmt w:val="bullet"/>
      <w:lvlText w:val=""/>
      <w:lvlJc w:val="left"/>
      <w:pPr>
        <w:ind w:left="1415" w:hanging="363"/>
      </w:pPr>
      <w:rPr>
        <w:rFonts w:ascii="Wingdings" w:hAnsi="Wingdings" w:hint="default"/>
        <w:b w:val="0"/>
        <w:w w:val="94"/>
        <w:sz w:val="20"/>
      </w:rPr>
    </w:lvl>
    <w:lvl w:ilvl="2">
      <w:numFmt w:val="bullet"/>
      <w:lvlText w:val="•"/>
      <w:lvlJc w:val="left"/>
      <w:pPr>
        <w:ind w:left="2122" w:hanging="363"/>
      </w:pPr>
    </w:lvl>
    <w:lvl w:ilvl="3">
      <w:numFmt w:val="bullet"/>
      <w:lvlText w:val="•"/>
      <w:lvlJc w:val="left"/>
      <w:pPr>
        <w:ind w:left="2830" w:hanging="363"/>
      </w:pPr>
    </w:lvl>
    <w:lvl w:ilvl="4">
      <w:numFmt w:val="bullet"/>
      <w:lvlText w:val="•"/>
      <w:lvlJc w:val="left"/>
      <w:pPr>
        <w:ind w:left="3538" w:hanging="363"/>
      </w:pPr>
    </w:lvl>
    <w:lvl w:ilvl="5">
      <w:numFmt w:val="bullet"/>
      <w:lvlText w:val="•"/>
      <w:lvlJc w:val="left"/>
      <w:pPr>
        <w:ind w:left="4246" w:hanging="363"/>
      </w:pPr>
    </w:lvl>
    <w:lvl w:ilvl="6">
      <w:numFmt w:val="bullet"/>
      <w:lvlText w:val="•"/>
      <w:lvlJc w:val="left"/>
      <w:pPr>
        <w:ind w:left="4954" w:hanging="363"/>
      </w:pPr>
    </w:lvl>
    <w:lvl w:ilvl="7">
      <w:numFmt w:val="bullet"/>
      <w:lvlText w:val="•"/>
      <w:lvlJc w:val="left"/>
      <w:pPr>
        <w:ind w:left="5662" w:hanging="363"/>
      </w:pPr>
    </w:lvl>
    <w:lvl w:ilvl="8">
      <w:numFmt w:val="bullet"/>
      <w:lvlText w:val="•"/>
      <w:lvlJc w:val="left"/>
      <w:pPr>
        <w:ind w:left="6370" w:hanging="363"/>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num>
  <w:num w:numId="4">
    <w:abstractNumId w:val="0"/>
  </w:num>
  <w:num w:numId="5">
    <w:abstractNumId w:val="17"/>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3"/>
  </w:num>
  <w:num w:numId="15">
    <w:abstractNumId w:val="14"/>
  </w:num>
  <w:num w:numId="16">
    <w:abstractNumId w:val="21"/>
  </w:num>
  <w:num w:numId="17">
    <w:abstractNumId w:val="12"/>
  </w:num>
  <w:num w:numId="18">
    <w:abstractNumId w:val="22"/>
  </w:num>
  <w:num w:numId="19">
    <w:abstractNumId w:val="24"/>
  </w:num>
  <w:num w:numId="20">
    <w:abstractNumId w:val="16"/>
  </w:num>
  <w:num w:numId="21">
    <w:abstractNumId w:val="10"/>
  </w:num>
  <w:num w:numId="22">
    <w:abstractNumId w:val="15"/>
  </w:num>
  <w:num w:numId="23">
    <w:abstractNumId w:val="13"/>
  </w:num>
  <w:num w:numId="24">
    <w:abstractNumId w:val="18"/>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828"/>
    <w:rsid w:val="00074BB7"/>
    <w:rsid w:val="000B37FD"/>
    <w:rsid w:val="000D023B"/>
    <w:rsid w:val="000D649E"/>
    <w:rsid w:val="000D64C3"/>
    <w:rsid w:val="001121D6"/>
    <w:rsid w:val="00117671"/>
    <w:rsid w:val="0012576C"/>
    <w:rsid w:val="00125FCF"/>
    <w:rsid w:val="001467A5"/>
    <w:rsid w:val="00162E02"/>
    <w:rsid w:val="00167945"/>
    <w:rsid w:val="00193116"/>
    <w:rsid w:val="0020329A"/>
    <w:rsid w:val="00210C1D"/>
    <w:rsid w:val="002240B1"/>
    <w:rsid w:val="00226532"/>
    <w:rsid w:val="00244887"/>
    <w:rsid w:val="00260A98"/>
    <w:rsid w:val="00275FAE"/>
    <w:rsid w:val="002E0901"/>
    <w:rsid w:val="00303818"/>
    <w:rsid w:val="00310E54"/>
    <w:rsid w:val="003203D1"/>
    <w:rsid w:val="00326507"/>
    <w:rsid w:val="00391CB7"/>
    <w:rsid w:val="003A323A"/>
    <w:rsid w:val="003D533A"/>
    <w:rsid w:val="003E077B"/>
    <w:rsid w:val="003E0953"/>
    <w:rsid w:val="0040071D"/>
    <w:rsid w:val="0042676D"/>
    <w:rsid w:val="00465491"/>
    <w:rsid w:val="0048502F"/>
    <w:rsid w:val="004B0749"/>
    <w:rsid w:val="00590BAD"/>
    <w:rsid w:val="005B0828"/>
    <w:rsid w:val="006062BB"/>
    <w:rsid w:val="006508D6"/>
    <w:rsid w:val="00670B92"/>
    <w:rsid w:val="006B0ECA"/>
    <w:rsid w:val="006B2035"/>
    <w:rsid w:val="006C004E"/>
    <w:rsid w:val="006D666F"/>
    <w:rsid w:val="006E036C"/>
    <w:rsid w:val="006F08CE"/>
    <w:rsid w:val="00702C2B"/>
    <w:rsid w:val="00712A2B"/>
    <w:rsid w:val="00762110"/>
    <w:rsid w:val="007707AB"/>
    <w:rsid w:val="00776C8B"/>
    <w:rsid w:val="007B0D12"/>
    <w:rsid w:val="008127B5"/>
    <w:rsid w:val="00822F9C"/>
    <w:rsid w:val="00842737"/>
    <w:rsid w:val="00886D81"/>
    <w:rsid w:val="008A2C36"/>
    <w:rsid w:val="008B1CDE"/>
    <w:rsid w:val="008C5F0F"/>
    <w:rsid w:val="008F316A"/>
    <w:rsid w:val="00931E48"/>
    <w:rsid w:val="00935492"/>
    <w:rsid w:val="00941434"/>
    <w:rsid w:val="0096709E"/>
    <w:rsid w:val="00972C48"/>
    <w:rsid w:val="009801D8"/>
    <w:rsid w:val="0098733F"/>
    <w:rsid w:val="009A51FB"/>
    <w:rsid w:val="009C0EFF"/>
    <w:rsid w:val="009D3733"/>
    <w:rsid w:val="00A06299"/>
    <w:rsid w:val="00A24213"/>
    <w:rsid w:val="00A24EDA"/>
    <w:rsid w:val="00A339C5"/>
    <w:rsid w:val="00A812EA"/>
    <w:rsid w:val="00AD4741"/>
    <w:rsid w:val="00AD6B25"/>
    <w:rsid w:val="00AD719C"/>
    <w:rsid w:val="00AF5D12"/>
    <w:rsid w:val="00AF7801"/>
    <w:rsid w:val="00B23FDC"/>
    <w:rsid w:val="00B62867"/>
    <w:rsid w:val="00B66594"/>
    <w:rsid w:val="00B73651"/>
    <w:rsid w:val="00B87B32"/>
    <w:rsid w:val="00B92DCF"/>
    <w:rsid w:val="00BB7D19"/>
    <w:rsid w:val="00BD3F74"/>
    <w:rsid w:val="00BE0B6D"/>
    <w:rsid w:val="00BF0F04"/>
    <w:rsid w:val="00BF64D2"/>
    <w:rsid w:val="00C11FF1"/>
    <w:rsid w:val="00C24521"/>
    <w:rsid w:val="00C64384"/>
    <w:rsid w:val="00C70995"/>
    <w:rsid w:val="00C82405"/>
    <w:rsid w:val="00C8554F"/>
    <w:rsid w:val="00CA799B"/>
    <w:rsid w:val="00CD0ACD"/>
    <w:rsid w:val="00CD6913"/>
    <w:rsid w:val="00CE0685"/>
    <w:rsid w:val="00D0671E"/>
    <w:rsid w:val="00D134B5"/>
    <w:rsid w:val="00D26351"/>
    <w:rsid w:val="00D52103"/>
    <w:rsid w:val="00D56655"/>
    <w:rsid w:val="00D67856"/>
    <w:rsid w:val="00D908F9"/>
    <w:rsid w:val="00DA0B26"/>
    <w:rsid w:val="00DA2187"/>
    <w:rsid w:val="00DA6ED5"/>
    <w:rsid w:val="00DD36DD"/>
    <w:rsid w:val="00DD76B3"/>
    <w:rsid w:val="00DE1334"/>
    <w:rsid w:val="00E03557"/>
    <w:rsid w:val="00E32BBE"/>
    <w:rsid w:val="00E45F2B"/>
    <w:rsid w:val="00E474E3"/>
    <w:rsid w:val="00E6277A"/>
    <w:rsid w:val="00E637B9"/>
    <w:rsid w:val="00E777C8"/>
    <w:rsid w:val="00E82E44"/>
    <w:rsid w:val="00E879D5"/>
    <w:rsid w:val="00E93AE6"/>
    <w:rsid w:val="00F11037"/>
    <w:rsid w:val="00F44A8D"/>
    <w:rsid w:val="00F4638C"/>
    <w:rsid w:val="00F470BC"/>
    <w:rsid w:val="00F75409"/>
    <w:rsid w:val="00F77046"/>
    <w:rsid w:val="00F9103A"/>
    <w:rsid w:val="00FB37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4EBE672"/>
  <w15:docId w15:val="{3716406F-5084-458B-9395-1AA40056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uiPriority w:val="1"/>
    <w:qFormat/>
    <w:rsid w:val="005B0828"/>
    <w:pPr>
      <w:spacing w:before="1" w:line="340" w:lineRule="exact"/>
      <w:ind w:left="652" w:hanging="432"/>
      <w:outlineLvl w:val="0"/>
    </w:pPr>
    <w:rPr>
      <w:b/>
      <w:bCs/>
      <w:sz w:val="28"/>
      <w:szCs w:val="28"/>
    </w:rPr>
  </w:style>
  <w:style w:type="paragraph" w:styleId="Heading2">
    <w:name w:val="heading 2"/>
    <w:basedOn w:val="Normal"/>
    <w:next w:val="Normal"/>
    <w:uiPriority w:val="1"/>
    <w:qFormat/>
    <w:rsid w:val="005B0828"/>
    <w:pPr>
      <w:spacing w:before="110"/>
      <w:ind w:left="796" w:hanging="576"/>
      <w:outlineLvl w:val="1"/>
    </w:pPr>
    <w:rPr>
      <w:b/>
      <w:bCs/>
    </w:rPr>
  </w:style>
  <w:style w:type="paragraph" w:styleId="Heading3">
    <w:name w:val="heading 3"/>
    <w:basedOn w:val="Normal"/>
    <w:next w:val="Normal"/>
    <w:uiPriority w:val="1"/>
    <w:qFormat/>
    <w:rsid w:val="005B0828"/>
    <w:pPr>
      <w:spacing w:before="57"/>
      <w:ind w:left="220"/>
      <w:outlineLvl w:val="2"/>
    </w:pPr>
    <w:rPr>
      <w:b/>
      <w:bCs/>
      <w:i/>
      <w:iCs/>
      <w:sz w:val="22"/>
      <w:szCs w:val="22"/>
    </w:rPr>
  </w:style>
  <w:style w:type="paragraph" w:styleId="Heading4">
    <w:name w:val="heading 4"/>
    <w:basedOn w:val="Normal"/>
    <w:next w:val="Normal"/>
    <w:link w:val="Heading4Char"/>
    <w:uiPriority w:val="1"/>
    <w:qFormat/>
    <w:rsid w:val="00D0671E"/>
    <w:pPr>
      <w:suppressAutoHyphens w:val="0"/>
      <w:adjustRightInd w:val="0"/>
      <w:ind w:left="455" w:hanging="360"/>
      <w:textAlignment w:val="auto"/>
      <w:outlineLvl w:val="3"/>
    </w:pPr>
    <w:rPr>
      <w:rFonts w:eastAsiaTheme="minorEastAsia"/>
      <w:b/>
      <w:bCs/>
      <w:sz w:val="22"/>
      <w:szCs w:val="22"/>
    </w:rPr>
  </w:style>
  <w:style w:type="paragraph" w:styleId="Heading5">
    <w:name w:val="heading 5"/>
    <w:basedOn w:val="Normal"/>
    <w:next w:val="Normal"/>
    <w:link w:val="Heading5Char"/>
    <w:uiPriority w:val="9"/>
    <w:unhideWhenUsed/>
    <w:qFormat/>
    <w:rsid w:val="00D0671E"/>
    <w:pPr>
      <w:keepNext/>
      <w:keepLines/>
      <w:suppressAutoHyphens w:val="0"/>
      <w:adjustRightInd w:val="0"/>
      <w:spacing w:before="200"/>
      <w:textAlignment w:val="auto"/>
      <w:outlineLvl w:val="4"/>
    </w:pPr>
    <w:rPr>
      <w:rFonts w:asciiTheme="majorHAnsi" w:eastAsiaTheme="majorEastAsia" w:hAnsiTheme="majorHAnsi" w:cs="Times New Roman"/>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B0828"/>
    <w:rPr>
      <w:rFonts w:ascii="Cambria" w:eastAsia="Times New Roman" w:hAnsi="Cambria" w:cs="Times New Roman"/>
      <w:b/>
      <w:bCs/>
      <w:kern w:val="3"/>
      <w:sz w:val="32"/>
      <w:szCs w:val="32"/>
    </w:rPr>
  </w:style>
  <w:style w:type="character" w:customStyle="1" w:styleId="Heading2Char">
    <w:name w:val="Heading 2 Char"/>
    <w:basedOn w:val="DefaultParagraphFont"/>
    <w:uiPriority w:val="9"/>
    <w:rsid w:val="005B0828"/>
    <w:rPr>
      <w:rFonts w:ascii="Cambria" w:eastAsia="Times New Roman" w:hAnsi="Cambria" w:cs="Times New Roman"/>
      <w:b/>
      <w:bCs/>
      <w:i/>
      <w:iCs/>
      <w:sz w:val="28"/>
      <w:szCs w:val="28"/>
    </w:rPr>
  </w:style>
  <w:style w:type="character" w:customStyle="1" w:styleId="Heading3Char">
    <w:name w:val="Heading 3 Char"/>
    <w:basedOn w:val="DefaultParagraphFont"/>
    <w:uiPriority w:val="9"/>
    <w:rsid w:val="005B0828"/>
    <w:rPr>
      <w:rFonts w:ascii="Cambria" w:eastAsia="Times New Roman" w:hAnsi="Cambria" w:cs="Times New Roman"/>
      <w:b/>
      <w:bCs/>
      <w:sz w:val="26"/>
      <w:szCs w:val="26"/>
    </w:rPr>
  </w:style>
  <w:style w:type="paragraph" w:styleId="BodyText">
    <w:name w:val="Body Text"/>
    <w:basedOn w:val="Normal"/>
    <w:uiPriority w:val="1"/>
    <w:qFormat/>
    <w:rsid w:val="005B0828"/>
    <w:rPr>
      <w:sz w:val="22"/>
      <w:szCs w:val="22"/>
    </w:rPr>
  </w:style>
  <w:style w:type="character" w:customStyle="1" w:styleId="BodyTextChar">
    <w:name w:val="Body Text Char"/>
    <w:basedOn w:val="DefaultParagraphFont"/>
    <w:uiPriority w:val="99"/>
    <w:rsid w:val="005B0828"/>
    <w:rPr>
      <w:rFonts w:ascii="Calibri" w:hAnsi="Calibri" w:cs="Calibri"/>
      <w:sz w:val="24"/>
      <w:szCs w:val="24"/>
    </w:rPr>
  </w:style>
  <w:style w:type="paragraph" w:styleId="ListParagraph">
    <w:name w:val="List Paragraph"/>
    <w:basedOn w:val="Normal"/>
    <w:uiPriority w:val="1"/>
    <w:qFormat/>
    <w:rsid w:val="005B0828"/>
    <w:pPr>
      <w:ind w:left="940" w:hanging="360"/>
    </w:pPr>
  </w:style>
  <w:style w:type="paragraph" w:customStyle="1" w:styleId="TableParagraph">
    <w:name w:val="Table Paragraph"/>
    <w:basedOn w:val="Normal"/>
    <w:uiPriority w:val="1"/>
    <w:qFormat/>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uiPriority w:val="99"/>
    <w:rsid w:val="005B0828"/>
    <w:rPr>
      <w:rFonts w:ascii="Tahoma" w:hAnsi="Tahoma" w:cs="Tahoma"/>
      <w:sz w:val="16"/>
      <w:szCs w:val="16"/>
    </w:rPr>
  </w:style>
  <w:style w:type="character" w:customStyle="1" w:styleId="BalloonTextChar">
    <w:name w:val="Balloon Text Char"/>
    <w:basedOn w:val="DefaultParagraphFont"/>
    <w:uiPriority w:val="99"/>
    <w:rsid w:val="005B0828"/>
    <w:rPr>
      <w:rFonts w:ascii="Tahoma" w:hAnsi="Tahoma" w:cs="Tahoma"/>
      <w:sz w:val="16"/>
      <w:szCs w:val="16"/>
    </w:rPr>
  </w:style>
  <w:style w:type="character" w:styleId="Hyperlink">
    <w:name w:val="Hyperlink"/>
    <w:basedOn w:val="DefaultParagraphFont"/>
    <w:uiPriority w:val="99"/>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character" w:customStyle="1" w:styleId="Heading4Char">
    <w:name w:val="Heading 4 Char"/>
    <w:basedOn w:val="DefaultParagraphFont"/>
    <w:link w:val="Heading4"/>
    <w:uiPriority w:val="1"/>
    <w:rsid w:val="00D0671E"/>
    <w:rPr>
      <w:rFonts w:eastAsiaTheme="minorEastAsia" w:cs="Calibri"/>
      <w:b/>
      <w:bCs/>
    </w:rPr>
  </w:style>
  <w:style w:type="character" w:customStyle="1" w:styleId="Heading5Char">
    <w:name w:val="Heading 5 Char"/>
    <w:basedOn w:val="DefaultParagraphFont"/>
    <w:link w:val="Heading5"/>
    <w:uiPriority w:val="9"/>
    <w:rsid w:val="00D0671E"/>
    <w:rPr>
      <w:rFonts w:asciiTheme="majorHAnsi" w:eastAsiaTheme="majorEastAsia" w:hAnsiTheme="majorHAnsi"/>
      <w:color w:val="243F60" w:themeColor="accent1" w:themeShade="7F"/>
      <w:sz w:val="24"/>
      <w:szCs w:val="24"/>
    </w:rPr>
  </w:style>
  <w:style w:type="table" w:styleId="TableGrid">
    <w:name w:val="Table Grid"/>
    <w:basedOn w:val="TableNormal"/>
    <w:uiPriority w:val="59"/>
    <w:rsid w:val="00A06299"/>
    <w:pPr>
      <w:autoSpaceDN/>
      <w:spacing w:after="0" w:line="240" w:lineRule="auto"/>
      <w:textAlignment w:val="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5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act.gov.au/a/2014-2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act.gov.au/a/1997-8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venue.act.gov.au/rental-bonds" TargetMode="External"/><Relationship Id="rId5" Type="http://schemas.openxmlformats.org/officeDocument/2006/relationships/webSettings" Target="webSettings.xml"/><Relationship Id="rId15" Type="http://schemas.openxmlformats.org/officeDocument/2006/relationships/hyperlink" Target="https://www.revenue.act.gov.au/privacy" TargetMode="External"/><Relationship Id="rId10" Type="http://schemas.openxmlformats.org/officeDocument/2006/relationships/hyperlink" Target="mailto:rb@act.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lation.act.gov.au/a/1997-84/default.asp" TargetMode="External"/><Relationship Id="rId14" Type="http://schemas.openxmlformats.org/officeDocument/2006/relationships/hyperlink" Target="https://www.legislation.act.gov.au/a/2007-8/"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rental-bo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31C3C-6EB2-4872-B91C-BF8ADF8C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569</Words>
  <Characters>3249</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2018-11-30T01:05:00Z</cp:lastPrinted>
  <dcterms:created xsi:type="dcterms:W3CDTF">2020-11-03T00:48:00Z</dcterms:created>
  <dcterms:modified xsi:type="dcterms:W3CDTF">2020-11-18T03:09:00Z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